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04E6" w14:textId="77777777" w:rsidR="00630FC7" w:rsidRDefault="00630FC7" w:rsidP="00630FC7">
      <w:pPr>
        <w:jc w:val="center"/>
        <w:rPr>
          <w:szCs w:val="24"/>
          <w:highlight w:val="yellow"/>
          <w:shd w:val="clear" w:color="auto" w:fill="FFFFFF"/>
        </w:rPr>
      </w:pPr>
    </w:p>
    <w:p w14:paraId="6ACFB103" w14:textId="77777777" w:rsidR="00630FC7" w:rsidRPr="00DE5DEF" w:rsidRDefault="00630FC7" w:rsidP="00630FC7">
      <w:pPr>
        <w:jc w:val="center"/>
        <w:rPr>
          <w:sz w:val="22"/>
          <w:szCs w:val="22"/>
          <w:highlight w:val="yellow"/>
          <w:shd w:val="clear" w:color="auto" w:fill="FFFFFF"/>
        </w:rPr>
      </w:pPr>
    </w:p>
    <w:p w14:paraId="3CC6A88A" w14:textId="77777777" w:rsidR="00115CFC" w:rsidRPr="007152DA" w:rsidRDefault="00115CFC" w:rsidP="00115CF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</w:rPr>
      </w:pPr>
      <w:r w:rsidRPr="004347A2">
        <w:rPr>
          <w:rFonts w:ascii="Times New Roman" w:hAnsi="Times New Roman" w:cs="Times New Roman"/>
          <w:color w:val="010101"/>
        </w:rPr>
        <w:t>Уведомление о проведении общественного обсуждения  </w:t>
      </w:r>
    </w:p>
    <w:p w14:paraId="2C3C9811" w14:textId="77777777" w:rsidR="00DE5DEF" w:rsidRPr="007152DA" w:rsidRDefault="00DE5DEF" w:rsidP="00DE5DEF"/>
    <w:p w14:paraId="3BF6224B" w14:textId="77777777" w:rsidR="0072749A" w:rsidRPr="0072749A" w:rsidRDefault="00115CFC" w:rsidP="0072749A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4E3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72749A">
        <w:rPr>
          <w:rFonts w:ascii="Times New Roman" w:hAnsi="Times New Roman" w:cs="Times New Roman"/>
          <w:color w:val="010101"/>
          <w:sz w:val="28"/>
          <w:szCs w:val="28"/>
        </w:rPr>
        <w:t xml:space="preserve">Калиновского сельсовета </w:t>
      </w:r>
      <w:r w:rsidRPr="008A54E3">
        <w:rPr>
          <w:rFonts w:ascii="Times New Roman" w:hAnsi="Times New Roman" w:cs="Times New Roman"/>
          <w:color w:val="010101"/>
          <w:sz w:val="28"/>
          <w:szCs w:val="28"/>
        </w:rPr>
        <w:t xml:space="preserve">Хомутовского района </w:t>
      </w:r>
      <w:r w:rsidR="00DE5DEF" w:rsidRPr="008A54E3">
        <w:rPr>
          <w:rFonts w:ascii="Times New Roman" w:hAnsi="Times New Roman" w:cs="Times New Roman"/>
          <w:color w:val="010101"/>
          <w:sz w:val="28"/>
          <w:szCs w:val="28"/>
        </w:rPr>
        <w:t xml:space="preserve">Курской области </w:t>
      </w:r>
      <w:r w:rsidRPr="008A54E3">
        <w:rPr>
          <w:rFonts w:ascii="Times New Roman" w:hAnsi="Times New Roman" w:cs="Times New Roman"/>
          <w:color w:val="010101"/>
          <w:sz w:val="28"/>
          <w:szCs w:val="28"/>
        </w:rPr>
        <w:t>сообщает, что</w:t>
      </w:r>
      <w:r w:rsidR="00DE5DEF" w:rsidRPr="008A54E3">
        <w:rPr>
          <w:rFonts w:ascii="Times New Roman" w:hAnsi="Times New Roman" w:cs="Times New Roman"/>
          <w:color w:val="010101"/>
          <w:sz w:val="28"/>
          <w:szCs w:val="28"/>
        </w:rPr>
        <w:t xml:space="preserve"> в соответствии с </w:t>
      </w:r>
      <w:r w:rsidR="00897B83" w:rsidRPr="008A54E3">
        <w:rPr>
          <w:rFonts w:ascii="Times New Roman" w:hAnsi="Times New Roman" w:cs="Times New Roman"/>
          <w:color w:val="010101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Pr="008A54E3">
        <w:rPr>
          <w:rFonts w:ascii="Times New Roman" w:hAnsi="Times New Roman" w:cs="Times New Roman"/>
          <w:b/>
          <w:bCs/>
          <w:color w:val="010101"/>
          <w:sz w:val="28"/>
          <w:szCs w:val="28"/>
        </w:rPr>
        <w:t> с 1 октября по 1 ноября 202</w:t>
      </w:r>
      <w:r w:rsidR="00897B83" w:rsidRPr="008A54E3">
        <w:rPr>
          <w:rFonts w:ascii="Times New Roman" w:hAnsi="Times New Roman" w:cs="Times New Roman"/>
          <w:b/>
          <w:bCs/>
          <w:color w:val="010101"/>
          <w:sz w:val="28"/>
          <w:szCs w:val="28"/>
        </w:rPr>
        <w:t>3</w:t>
      </w:r>
      <w:r w:rsidRPr="008A54E3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года проводится общественное </w:t>
      </w:r>
      <w:r w:rsidRPr="0072749A">
        <w:rPr>
          <w:rFonts w:ascii="Times New Roman" w:hAnsi="Times New Roman" w:cs="Times New Roman"/>
          <w:b/>
          <w:bCs/>
          <w:color w:val="010101"/>
          <w:sz w:val="28"/>
          <w:szCs w:val="28"/>
        </w:rPr>
        <w:t>обсуждение</w:t>
      </w:r>
      <w:r w:rsidRPr="0072749A">
        <w:rPr>
          <w:rFonts w:ascii="Times New Roman" w:hAnsi="Times New Roman" w:cs="Times New Roman"/>
          <w:color w:val="010101"/>
          <w:sz w:val="28"/>
          <w:szCs w:val="28"/>
        </w:rPr>
        <w:t> следующих</w:t>
      </w:r>
      <w:r w:rsidRPr="0072749A">
        <w:rPr>
          <w:rFonts w:ascii="Times New Roman" w:hAnsi="Times New Roman" w:cs="Times New Roman"/>
          <w:b/>
          <w:bCs/>
          <w:color w:val="010101"/>
          <w:sz w:val="28"/>
          <w:szCs w:val="28"/>
        </w:rPr>
        <w:t> проектов программ профилактики рисков</w:t>
      </w:r>
      <w:r w:rsidR="00B400D8" w:rsidRPr="0072749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F885602" w14:textId="0B9EA6D0" w:rsidR="008A54E3" w:rsidRPr="0072749A" w:rsidRDefault="00B400D8" w:rsidP="0072749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9A">
        <w:rPr>
          <w:rFonts w:ascii="Times New Roman" w:hAnsi="Times New Roman" w:cs="Times New Roman"/>
          <w:bCs/>
          <w:sz w:val="28"/>
          <w:szCs w:val="28"/>
        </w:rPr>
        <w:t>1.</w:t>
      </w:r>
      <w:r w:rsidRPr="0072749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274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749A" w:rsidRPr="0072749A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</w:t>
      </w:r>
      <w:r w:rsidR="0072749A">
        <w:rPr>
          <w:rFonts w:ascii="Times New Roman" w:hAnsi="Times New Roman" w:cs="Times New Roman"/>
          <w:sz w:val="28"/>
          <w:szCs w:val="28"/>
        </w:rPr>
        <w:t>2024 год»</w:t>
      </w:r>
    </w:p>
    <w:p w14:paraId="57D5783E" w14:textId="476A20EB" w:rsidR="00115CFC" w:rsidRPr="00DE5DEF" w:rsidRDefault="00115CFC" w:rsidP="008A54E3">
      <w:pPr>
        <w:shd w:val="clear" w:color="auto" w:fill="FFFFFF"/>
        <w:spacing w:line="240" w:lineRule="auto"/>
        <w:ind w:firstLine="708"/>
        <w:rPr>
          <w:color w:val="010101"/>
        </w:rPr>
      </w:pPr>
      <w:r w:rsidRPr="0072749A">
        <w:rPr>
          <w:color w:val="010101"/>
        </w:rPr>
        <w:t>В целях общественного обсуждения вышеуказанные проекты программы</w:t>
      </w:r>
      <w:r w:rsidRPr="00DE5DEF">
        <w:rPr>
          <w:color w:val="010101"/>
        </w:rPr>
        <w:t xml:space="preserve"> профилактики размещены в информаци</w:t>
      </w:r>
      <w:r w:rsidR="004347A2">
        <w:rPr>
          <w:color w:val="010101"/>
        </w:rPr>
        <w:t>онно-телекоммуникационной сети «</w:t>
      </w:r>
      <w:r w:rsidRPr="00DE5DEF">
        <w:rPr>
          <w:color w:val="010101"/>
        </w:rPr>
        <w:t>Интернет</w:t>
      </w:r>
      <w:r w:rsidR="004347A2">
        <w:rPr>
          <w:color w:val="010101"/>
        </w:rPr>
        <w:t xml:space="preserve">» </w:t>
      </w:r>
      <w:r w:rsidR="009912BC" w:rsidRPr="00DE5DEF">
        <w:rPr>
          <w:color w:val="010101"/>
        </w:rPr>
        <w:t xml:space="preserve">на официальном сайте </w:t>
      </w:r>
      <w:r w:rsidR="0045494F">
        <w:rPr>
          <w:bCs/>
        </w:rPr>
        <w:t>(</w:t>
      </w:r>
      <w:hyperlink r:id="rId8" w:history="1">
        <w:r w:rsidR="0045494F">
          <w:rPr>
            <w:rStyle w:val="a3"/>
          </w:rPr>
          <w:t>https://kalinovskij-r38.gosweb.gosuslugi.ru/</w:t>
        </w:r>
      </w:hyperlink>
      <w:r w:rsidR="0045494F">
        <w:t xml:space="preserve">) </w:t>
      </w:r>
      <w:r w:rsidR="009912BC" w:rsidRPr="00DE5DEF">
        <w:rPr>
          <w:color w:val="010101"/>
        </w:rPr>
        <w:t xml:space="preserve">Администрации </w:t>
      </w:r>
      <w:r w:rsidR="0072749A">
        <w:rPr>
          <w:color w:val="010101"/>
        </w:rPr>
        <w:t xml:space="preserve">Калиновского сельсовета </w:t>
      </w:r>
      <w:r w:rsidR="009912BC" w:rsidRPr="00DE5DEF">
        <w:rPr>
          <w:color w:val="010101"/>
        </w:rPr>
        <w:t>Хомутовского района  Курской области в разделе муниципальный контроль</w:t>
      </w:r>
      <w:r w:rsidR="00897B83">
        <w:rPr>
          <w:color w:val="010101"/>
        </w:rPr>
        <w:t xml:space="preserve"> по соответствующим видам муниципальных контролей.</w:t>
      </w:r>
    </w:p>
    <w:p w14:paraId="3372C787" w14:textId="5086BA16" w:rsidR="00115CFC" w:rsidRPr="0072749A" w:rsidRDefault="00115CFC" w:rsidP="00DE5DE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10101"/>
        </w:rPr>
      </w:pPr>
      <w:r w:rsidRPr="0072749A">
        <w:rPr>
          <w:rFonts w:ascii="Times New Roman" w:hAnsi="Times New Roman" w:cs="Times New Roman"/>
          <w:color w:val="010101"/>
        </w:rPr>
        <w:t>Предложения принимаются с 01 октября по 01 ноября 202</w:t>
      </w:r>
      <w:r w:rsidR="00897B83" w:rsidRPr="0072749A">
        <w:rPr>
          <w:rFonts w:ascii="Times New Roman" w:hAnsi="Times New Roman" w:cs="Times New Roman"/>
          <w:color w:val="010101"/>
        </w:rPr>
        <w:t>3</w:t>
      </w:r>
      <w:r w:rsidRPr="0072749A">
        <w:rPr>
          <w:rFonts w:ascii="Times New Roman" w:hAnsi="Times New Roman" w:cs="Times New Roman"/>
          <w:color w:val="010101"/>
        </w:rPr>
        <w:t xml:space="preserve"> года.</w:t>
      </w:r>
    </w:p>
    <w:p w14:paraId="555D5A30" w14:textId="77777777" w:rsidR="00115CFC" w:rsidRPr="008A54E3" w:rsidRDefault="00115CFC" w:rsidP="00DE5DEF">
      <w:pPr>
        <w:pStyle w:val="a7"/>
        <w:shd w:val="clear" w:color="auto" w:fill="FFFFFF"/>
        <w:jc w:val="both"/>
        <w:rPr>
          <w:color w:val="010101"/>
          <w:sz w:val="28"/>
          <w:szCs w:val="28"/>
        </w:rPr>
      </w:pPr>
      <w:r w:rsidRPr="008A54E3">
        <w:rPr>
          <w:b/>
          <w:bCs/>
          <w:iCs/>
          <w:color w:val="010101"/>
          <w:sz w:val="28"/>
          <w:szCs w:val="28"/>
        </w:rPr>
        <w:t>Способы подачи предложений по итогам рассмотрения:</w:t>
      </w:r>
    </w:p>
    <w:p w14:paraId="7959BC99" w14:textId="5BC8B2BB" w:rsidR="009912BC" w:rsidRPr="008A54E3" w:rsidRDefault="00115CFC" w:rsidP="00DE5DEF">
      <w:pPr>
        <w:pStyle w:val="a7"/>
        <w:shd w:val="clear" w:color="auto" w:fill="FFFFFF"/>
        <w:jc w:val="both"/>
        <w:rPr>
          <w:color w:val="010101"/>
          <w:sz w:val="28"/>
          <w:szCs w:val="28"/>
          <w:u w:val="single"/>
        </w:rPr>
      </w:pPr>
      <w:r w:rsidRPr="008A54E3">
        <w:rPr>
          <w:color w:val="010101"/>
          <w:sz w:val="28"/>
          <w:szCs w:val="28"/>
          <w:u w:val="single"/>
        </w:rPr>
        <w:t>почтовым отправлением:</w:t>
      </w:r>
      <w:r w:rsidRPr="008A54E3">
        <w:rPr>
          <w:color w:val="010101"/>
          <w:sz w:val="28"/>
          <w:szCs w:val="28"/>
        </w:rPr>
        <w:t> </w:t>
      </w:r>
      <w:r w:rsidR="009912BC" w:rsidRPr="008A54E3">
        <w:rPr>
          <w:color w:val="010101"/>
          <w:sz w:val="28"/>
          <w:szCs w:val="28"/>
        </w:rPr>
        <w:t>3075</w:t>
      </w:r>
      <w:r w:rsidR="0072749A">
        <w:rPr>
          <w:color w:val="010101"/>
          <w:sz w:val="28"/>
          <w:szCs w:val="28"/>
        </w:rPr>
        <w:t>73</w:t>
      </w:r>
      <w:r w:rsidRPr="008A54E3">
        <w:rPr>
          <w:color w:val="010101"/>
          <w:sz w:val="28"/>
          <w:szCs w:val="28"/>
        </w:rPr>
        <w:t xml:space="preserve">, </w:t>
      </w:r>
      <w:r w:rsidR="009912BC" w:rsidRPr="008A54E3">
        <w:rPr>
          <w:color w:val="010101"/>
          <w:sz w:val="28"/>
          <w:szCs w:val="28"/>
        </w:rPr>
        <w:t xml:space="preserve">Курская </w:t>
      </w:r>
      <w:r w:rsidRPr="008A54E3">
        <w:rPr>
          <w:color w:val="010101"/>
          <w:sz w:val="28"/>
          <w:szCs w:val="28"/>
        </w:rPr>
        <w:t>область,</w:t>
      </w:r>
      <w:r w:rsidR="009912BC" w:rsidRPr="008A54E3">
        <w:rPr>
          <w:color w:val="010101"/>
          <w:sz w:val="28"/>
          <w:szCs w:val="28"/>
        </w:rPr>
        <w:t xml:space="preserve"> </w:t>
      </w:r>
      <w:r w:rsidR="0072749A">
        <w:rPr>
          <w:color w:val="010101"/>
          <w:sz w:val="28"/>
          <w:szCs w:val="28"/>
        </w:rPr>
        <w:t>Хомутовский район, с. Калиновка, ул. Ленина, д. 11</w:t>
      </w:r>
    </w:p>
    <w:p w14:paraId="02A53FA2" w14:textId="5D9EF083" w:rsidR="00115CFC" w:rsidRPr="0072749A" w:rsidRDefault="00115CFC" w:rsidP="00DE5DEF">
      <w:pPr>
        <w:pStyle w:val="a7"/>
        <w:shd w:val="clear" w:color="auto" w:fill="FFFFFF"/>
        <w:jc w:val="both"/>
        <w:rPr>
          <w:color w:val="010101"/>
          <w:sz w:val="28"/>
          <w:szCs w:val="28"/>
        </w:rPr>
      </w:pPr>
      <w:r w:rsidRPr="008A54E3">
        <w:rPr>
          <w:color w:val="010101"/>
          <w:sz w:val="28"/>
          <w:szCs w:val="28"/>
          <w:u w:val="single"/>
        </w:rPr>
        <w:t xml:space="preserve">письмом на адрес электронной </w:t>
      </w:r>
      <w:proofErr w:type="gramStart"/>
      <w:r w:rsidRPr="008A54E3">
        <w:rPr>
          <w:color w:val="010101"/>
          <w:sz w:val="28"/>
          <w:szCs w:val="28"/>
          <w:u w:val="single"/>
        </w:rPr>
        <w:t>почты:</w:t>
      </w:r>
      <w:r w:rsidRPr="008A54E3">
        <w:rPr>
          <w:color w:val="010101"/>
          <w:sz w:val="28"/>
          <w:szCs w:val="28"/>
        </w:rPr>
        <w:t> </w:t>
      </w:r>
      <w:r w:rsidR="00DE5DEF" w:rsidRPr="008A54E3">
        <w:rPr>
          <w:sz w:val="28"/>
          <w:szCs w:val="28"/>
        </w:rPr>
        <w:t xml:space="preserve"> </w:t>
      </w:r>
      <w:proofErr w:type="spellStart"/>
      <w:r w:rsidR="0072749A">
        <w:rPr>
          <w:sz w:val="28"/>
          <w:szCs w:val="28"/>
          <w:lang w:val="en-US"/>
        </w:rPr>
        <w:t>adm</w:t>
      </w:r>
      <w:proofErr w:type="spellEnd"/>
      <w:r w:rsidR="0072749A" w:rsidRPr="0072749A">
        <w:rPr>
          <w:sz w:val="28"/>
          <w:szCs w:val="28"/>
        </w:rPr>
        <w:t>.</w:t>
      </w:r>
      <w:proofErr w:type="spellStart"/>
      <w:r w:rsidR="0072749A">
        <w:rPr>
          <w:sz w:val="28"/>
          <w:szCs w:val="28"/>
          <w:lang w:val="en-US"/>
        </w:rPr>
        <w:t>kalinovka</w:t>
      </w:r>
      <w:proofErr w:type="spellEnd"/>
      <w:r w:rsidR="0072749A" w:rsidRPr="0072749A">
        <w:rPr>
          <w:sz w:val="28"/>
          <w:szCs w:val="28"/>
        </w:rPr>
        <w:t>@</w:t>
      </w:r>
      <w:r w:rsidR="0072749A">
        <w:rPr>
          <w:sz w:val="28"/>
          <w:szCs w:val="28"/>
          <w:lang w:val="en-US"/>
        </w:rPr>
        <w:t>mail</w:t>
      </w:r>
      <w:r w:rsidR="0072749A" w:rsidRPr="0072749A">
        <w:rPr>
          <w:sz w:val="28"/>
          <w:szCs w:val="28"/>
        </w:rPr>
        <w:t>.</w:t>
      </w:r>
      <w:proofErr w:type="spellStart"/>
      <w:r w:rsidR="0072749A">
        <w:rPr>
          <w:sz w:val="28"/>
          <w:szCs w:val="28"/>
          <w:lang w:val="en-US"/>
        </w:rPr>
        <w:t>ru</w:t>
      </w:r>
      <w:proofErr w:type="spellEnd"/>
      <w:proofErr w:type="gramEnd"/>
    </w:p>
    <w:p w14:paraId="1886DBAE" w14:textId="2815801B" w:rsidR="00115CFC" w:rsidRPr="00DE5DEF" w:rsidRDefault="00115CFC" w:rsidP="00DE5DEF">
      <w:pPr>
        <w:pStyle w:val="a7"/>
        <w:shd w:val="clear" w:color="auto" w:fill="FFFFFF"/>
        <w:jc w:val="both"/>
        <w:rPr>
          <w:color w:val="010101"/>
        </w:rPr>
      </w:pPr>
      <w:r w:rsidRPr="008A54E3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</w:t>
      </w:r>
      <w:r w:rsidR="00897B83" w:rsidRPr="008A54E3">
        <w:rPr>
          <w:color w:val="010101"/>
          <w:sz w:val="28"/>
          <w:szCs w:val="28"/>
        </w:rPr>
        <w:t xml:space="preserve">до </w:t>
      </w:r>
      <w:r w:rsidR="00897B83" w:rsidRPr="008A54E3">
        <w:rPr>
          <w:b/>
          <w:bCs/>
          <w:color w:val="010101"/>
          <w:sz w:val="28"/>
          <w:szCs w:val="28"/>
        </w:rPr>
        <w:t>10</w:t>
      </w:r>
      <w:r w:rsidRPr="008A54E3">
        <w:rPr>
          <w:b/>
          <w:bCs/>
          <w:color w:val="010101"/>
          <w:sz w:val="28"/>
          <w:szCs w:val="28"/>
        </w:rPr>
        <w:t xml:space="preserve"> декабря 202</w:t>
      </w:r>
      <w:r w:rsidR="00897B83" w:rsidRPr="008A54E3">
        <w:rPr>
          <w:b/>
          <w:bCs/>
          <w:color w:val="010101"/>
          <w:sz w:val="28"/>
          <w:szCs w:val="28"/>
        </w:rPr>
        <w:t>3</w:t>
      </w:r>
      <w:r w:rsidRPr="008A54E3">
        <w:rPr>
          <w:b/>
          <w:bCs/>
          <w:color w:val="010101"/>
          <w:sz w:val="28"/>
          <w:szCs w:val="28"/>
        </w:rPr>
        <w:t xml:space="preserve"> года</w:t>
      </w:r>
      <w:r w:rsidRPr="00DE5DEF">
        <w:rPr>
          <w:color w:val="010101"/>
        </w:rPr>
        <w:t>. </w:t>
      </w:r>
    </w:p>
    <w:p w14:paraId="08A6740A" w14:textId="77777777" w:rsidR="00115CFC" w:rsidRPr="00DE5DEF" w:rsidRDefault="00115CFC" w:rsidP="00DE5DEF">
      <w:pPr>
        <w:pStyle w:val="a7"/>
        <w:shd w:val="clear" w:color="auto" w:fill="FFFFFF"/>
        <w:jc w:val="both"/>
        <w:rPr>
          <w:color w:val="010101"/>
        </w:rPr>
      </w:pPr>
    </w:p>
    <w:p w14:paraId="74BE553C" w14:textId="77777777" w:rsidR="00D87189" w:rsidRPr="00DE5DEF" w:rsidRDefault="00D87189" w:rsidP="00D87189">
      <w:pPr>
        <w:jc w:val="right"/>
        <w:rPr>
          <w:sz w:val="24"/>
          <w:szCs w:val="24"/>
          <w:shd w:val="clear" w:color="auto" w:fill="FFFFFF"/>
        </w:rPr>
      </w:pPr>
    </w:p>
    <w:sectPr w:rsidR="00D87189" w:rsidRPr="00DE5DEF" w:rsidSect="0045494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72E9" w14:textId="77777777" w:rsidR="007C71CC" w:rsidRDefault="007C71CC" w:rsidP="00DE5DEF">
      <w:pPr>
        <w:spacing w:line="240" w:lineRule="auto"/>
      </w:pPr>
      <w:r>
        <w:separator/>
      </w:r>
    </w:p>
  </w:endnote>
  <w:endnote w:type="continuationSeparator" w:id="0">
    <w:p w14:paraId="7C8A091D" w14:textId="77777777" w:rsidR="007C71CC" w:rsidRDefault="007C71CC" w:rsidP="00DE5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DC02" w14:textId="77777777" w:rsidR="007C71CC" w:rsidRDefault="007C71CC" w:rsidP="00DE5DEF">
      <w:pPr>
        <w:spacing w:line="240" w:lineRule="auto"/>
      </w:pPr>
      <w:r>
        <w:separator/>
      </w:r>
    </w:p>
  </w:footnote>
  <w:footnote w:type="continuationSeparator" w:id="0">
    <w:p w14:paraId="36042820" w14:textId="77777777" w:rsidR="007C71CC" w:rsidRDefault="007C71CC" w:rsidP="00DE5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A267546"/>
    <w:multiLevelType w:val="multilevel"/>
    <w:tmpl w:val="8C4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CC7260"/>
    <w:multiLevelType w:val="multilevel"/>
    <w:tmpl w:val="309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116181"/>
    <w:multiLevelType w:val="multilevel"/>
    <w:tmpl w:val="A5C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F738D"/>
    <w:multiLevelType w:val="multilevel"/>
    <w:tmpl w:val="5DC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B00FD"/>
    <w:multiLevelType w:val="hybridMultilevel"/>
    <w:tmpl w:val="EB4EB608"/>
    <w:lvl w:ilvl="0" w:tplc="BE6A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1660C"/>
    <w:multiLevelType w:val="multilevel"/>
    <w:tmpl w:val="556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550EE"/>
    <w:multiLevelType w:val="multilevel"/>
    <w:tmpl w:val="E3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B4CBC"/>
    <w:multiLevelType w:val="multilevel"/>
    <w:tmpl w:val="133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948137">
    <w:abstractNumId w:val="13"/>
  </w:num>
  <w:num w:numId="2" w16cid:durableId="1693990435">
    <w:abstractNumId w:val="12"/>
  </w:num>
  <w:num w:numId="3" w16cid:durableId="1533542585">
    <w:abstractNumId w:val="18"/>
  </w:num>
  <w:num w:numId="4" w16cid:durableId="865796284">
    <w:abstractNumId w:val="14"/>
  </w:num>
  <w:num w:numId="5" w16cid:durableId="1191722077">
    <w:abstractNumId w:val="16"/>
  </w:num>
  <w:num w:numId="6" w16cid:durableId="751782733">
    <w:abstractNumId w:val="11"/>
  </w:num>
  <w:num w:numId="7" w16cid:durableId="283661067">
    <w:abstractNumId w:val="0"/>
  </w:num>
  <w:num w:numId="8" w16cid:durableId="1509445901">
    <w:abstractNumId w:val="1"/>
  </w:num>
  <w:num w:numId="9" w16cid:durableId="1042555760">
    <w:abstractNumId w:val="2"/>
  </w:num>
  <w:num w:numId="10" w16cid:durableId="1359501485">
    <w:abstractNumId w:val="3"/>
  </w:num>
  <w:num w:numId="11" w16cid:durableId="1423647180">
    <w:abstractNumId w:val="4"/>
  </w:num>
  <w:num w:numId="12" w16cid:durableId="1458839079">
    <w:abstractNumId w:val="5"/>
  </w:num>
  <w:num w:numId="13" w16cid:durableId="1093742097">
    <w:abstractNumId w:val="6"/>
  </w:num>
  <w:num w:numId="14" w16cid:durableId="1445417218">
    <w:abstractNumId w:val="7"/>
  </w:num>
  <w:num w:numId="15" w16cid:durableId="1180048538">
    <w:abstractNumId w:val="8"/>
  </w:num>
  <w:num w:numId="16" w16cid:durableId="1465276003">
    <w:abstractNumId w:val="9"/>
  </w:num>
  <w:num w:numId="17" w16cid:durableId="1297564786">
    <w:abstractNumId w:val="10"/>
  </w:num>
  <w:num w:numId="18" w16cid:durableId="665479278">
    <w:abstractNumId w:val="17"/>
  </w:num>
  <w:num w:numId="19" w16cid:durableId="2029060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A"/>
    <w:rsid w:val="000035AE"/>
    <w:rsid w:val="000111A0"/>
    <w:rsid w:val="00011318"/>
    <w:rsid w:val="00042C92"/>
    <w:rsid w:val="00044369"/>
    <w:rsid w:val="0004491A"/>
    <w:rsid w:val="00052422"/>
    <w:rsid w:val="00060EEE"/>
    <w:rsid w:val="00061DAE"/>
    <w:rsid w:val="0006575F"/>
    <w:rsid w:val="00070131"/>
    <w:rsid w:val="00070192"/>
    <w:rsid w:val="000721D0"/>
    <w:rsid w:val="00074399"/>
    <w:rsid w:val="00081938"/>
    <w:rsid w:val="00085272"/>
    <w:rsid w:val="000925FC"/>
    <w:rsid w:val="00092D20"/>
    <w:rsid w:val="00092FA1"/>
    <w:rsid w:val="000A506E"/>
    <w:rsid w:val="000A7C72"/>
    <w:rsid w:val="000B01CE"/>
    <w:rsid w:val="000B04ED"/>
    <w:rsid w:val="000B09AF"/>
    <w:rsid w:val="000C00F0"/>
    <w:rsid w:val="000C5BAD"/>
    <w:rsid w:val="000D5453"/>
    <w:rsid w:val="000E303D"/>
    <w:rsid w:val="000E3CDC"/>
    <w:rsid w:val="000F353E"/>
    <w:rsid w:val="000F3689"/>
    <w:rsid w:val="000F4120"/>
    <w:rsid w:val="001019D8"/>
    <w:rsid w:val="00114AF5"/>
    <w:rsid w:val="00115CFC"/>
    <w:rsid w:val="0012131C"/>
    <w:rsid w:val="00125135"/>
    <w:rsid w:val="001268BE"/>
    <w:rsid w:val="00135B9C"/>
    <w:rsid w:val="0014084A"/>
    <w:rsid w:val="0014375E"/>
    <w:rsid w:val="00144AED"/>
    <w:rsid w:val="00155DAE"/>
    <w:rsid w:val="00156A30"/>
    <w:rsid w:val="001676D9"/>
    <w:rsid w:val="00173F5A"/>
    <w:rsid w:val="001771F7"/>
    <w:rsid w:val="00181755"/>
    <w:rsid w:val="001830CE"/>
    <w:rsid w:val="001A04AE"/>
    <w:rsid w:val="001A3485"/>
    <w:rsid w:val="001A6B10"/>
    <w:rsid w:val="001A72C7"/>
    <w:rsid w:val="001B58EE"/>
    <w:rsid w:val="001D4A3F"/>
    <w:rsid w:val="001D5F52"/>
    <w:rsid w:val="001D79A5"/>
    <w:rsid w:val="001E080D"/>
    <w:rsid w:val="001E3D4B"/>
    <w:rsid w:val="001E4A9E"/>
    <w:rsid w:val="001E5165"/>
    <w:rsid w:val="001F2813"/>
    <w:rsid w:val="001F4189"/>
    <w:rsid w:val="001F476B"/>
    <w:rsid w:val="00205B41"/>
    <w:rsid w:val="00207EAA"/>
    <w:rsid w:val="00210F5C"/>
    <w:rsid w:val="0021127B"/>
    <w:rsid w:val="0021163D"/>
    <w:rsid w:val="00214BCB"/>
    <w:rsid w:val="002150F9"/>
    <w:rsid w:val="00221E60"/>
    <w:rsid w:val="00223B66"/>
    <w:rsid w:val="00231C78"/>
    <w:rsid w:val="0023347D"/>
    <w:rsid w:val="00237537"/>
    <w:rsid w:val="002403CE"/>
    <w:rsid w:val="00246063"/>
    <w:rsid w:val="00256CF3"/>
    <w:rsid w:val="00260D9C"/>
    <w:rsid w:val="00261088"/>
    <w:rsid w:val="0026145B"/>
    <w:rsid w:val="002748AE"/>
    <w:rsid w:val="002761A2"/>
    <w:rsid w:val="00281D08"/>
    <w:rsid w:val="00283CDF"/>
    <w:rsid w:val="00285862"/>
    <w:rsid w:val="0029016A"/>
    <w:rsid w:val="002908A8"/>
    <w:rsid w:val="002948FE"/>
    <w:rsid w:val="0029742E"/>
    <w:rsid w:val="00297981"/>
    <w:rsid w:val="002A5380"/>
    <w:rsid w:val="002C21C3"/>
    <w:rsid w:val="002C4E53"/>
    <w:rsid w:val="002C660E"/>
    <w:rsid w:val="002C7AD8"/>
    <w:rsid w:val="002C7DA6"/>
    <w:rsid w:val="002D2065"/>
    <w:rsid w:val="002D766B"/>
    <w:rsid w:val="002E4ACF"/>
    <w:rsid w:val="002F07E5"/>
    <w:rsid w:val="00300E97"/>
    <w:rsid w:val="00307A03"/>
    <w:rsid w:val="003145F8"/>
    <w:rsid w:val="00315EB9"/>
    <w:rsid w:val="00316270"/>
    <w:rsid w:val="00321E1A"/>
    <w:rsid w:val="00322C44"/>
    <w:rsid w:val="00336CFA"/>
    <w:rsid w:val="003414B0"/>
    <w:rsid w:val="003525F4"/>
    <w:rsid w:val="00353B1E"/>
    <w:rsid w:val="00354B94"/>
    <w:rsid w:val="00357F8E"/>
    <w:rsid w:val="00366262"/>
    <w:rsid w:val="00367AC7"/>
    <w:rsid w:val="003713D3"/>
    <w:rsid w:val="003728DA"/>
    <w:rsid w:val="00373732"/>
    <w:rsid w:val="00376FC7"/>
    <w:rsid w:val="00377214"/>
    <w:rsid w:val="00385BC4"/>
    <w:rsid w:val="00390C62"/>
    <w:rsid w:val="0039111F"/>
    <w:rsid w:val="00392172"/>
    <w:rsid w:val="003926FB"/>
    <w:rsid w:val="003964C8"/>
    <w:rsid w:val="003A1735"/>
    <w:rsid w:val="003A56E6"/>
    <w:rsid w:val="003B649F"/>
    <w:rsid w:val="003B7727"/>
    <w:rsid w:val="003E005A"/>
    <w:rsid w:val="003E1FE8"/>
    <w:rsid w:val="003E3104"/>
    <w:rsid w:val="003E5636"/>
    <w:rsid w:val="00413B0C"/>
    <w:rsid w:val="004209B0"/>
    <w:rsid w:val="004215E3"/>
    <w:rsid w:val="004253F6"/>
    <w:rsid w:val="00426155"/>
    <w:rsid w:val="00427C53"/>
    <w:rsid w:val="00430688"/>
    <w:rsid w:val="004347A2"/>
    <w:rsid w:val="00436B88"/>
    <w:rsid w:val="00440ACE"/>
    <w:rsid w:val="00443243"/>
    <w:rsid w:val="00451D69"/>
    <w:rsid w:val="00453F41"/>
    <w:rsid w:val="00454182"/>
    <w:rsid w:val="0045494F"/>
    <w:rsid w:val="00454CAD"/>
    <w:rsid w:val="00456F02"/>
    <w:rsid w:val="00460584"/>
    <w:rsid w:val="00465141"/>
    <w:rsid w:val="00470FF6"/>
    <w:rsid w:val="004766E8"/>
    <w:rsid w:val="00484B81"/>
    <w:rsid w:val="00485336"/>
    <w:rsid w:val="004872DD"/>
    <w:rsid w:val="004906C3"/>
    <w:rsid w:val="00497F4C"/>
    <w:rsid w:val="004B4BCF"/>
    <w:rsid w:val="004B4CC1"/>
    <w:rsid w:val="004B667E"/>
    <w:rsid w:val="004B6A81"/>
    <w:rsid w:val="004B7CF4"/>
    <w:rsid w:val="004C4E89"/>
    <w:rsid w:val="004D389A"/>
    <w:rsid w:val="004F1D20"/>
    <w:rsid w:val="004F7907"/>
    <w:rsid w:val="00501ED2"/>
    <w:rsid w:val="00511CD7"/>
    <w:rsid w:val="005126A3"/>
    <w:rsid w:val="0051395D"/>
    <w:rsid w:val="00520344"/>
    <w:rsid w:val="00531348"/>
    <w:rsid w:val="005314D9"/>
    <w:rsid w:val="0053334F"/>
    <w:rsid w:val="00541691"/>
    <w:rsid w:val="0054483A"/>
    <w:rsid w:val="00546CB9"/>
    <w:rsid w:val="0056166C"/>
    <w:rsid w:val="005652AA"/>
    <w:rsid w:val="005666B9"/>
    <w:rsid w:val="00575361"/>
    <w:rsid w:val="0057580E"/>
    <w:rsid w:val="0057786F"/>
    <w:rsid w:val="00583DAE"/>
    <w:rsid w:val="00585C25"/>
    <w:rsid w:val="00586F8E"/>
    <w:rsid w:val="005876FD"/>
    <w:rsid w:val="005A2D80"/>
    <w:rsid w:val="005A61DD"/>
    <w:rsid w:val="005A6FF1"/>
    <w:rsid w:val="005B26D2"/>
    <w:rsid w:val="005B5B19"/>
    <w:rsid w:val="005C216A"/>
    <w:rsid w:val="005D4E6A"/>
    <w:rsid w:val="005E089F"/>
    <w:rsid w:val="005E3AE4"/>
    <w:rsid w:val="005E4753"/>
    <w:rsid w:val="005E5BE2"/>
    <w:rsid w:val="005F194D"/>
    <w:rsid w:val="005F281B"/>
    <w:rsid w:val="005F39E6"/>
    <w:rsid w:val="006005F2"/>
    <w:rsid w:val="006032D0"/>
    <w:rsid w:val="00610FC9"/>
    <w:rsid w:val="00612911"/>
    <w:rsid w:val="006175B9"/>
    <w:rsid w:val="00617CB9"/>
    <w:rsid w:val="006263DF"/>
    <w:rsid w:val="00630FC7"/>
    <w:rsid w:val="00631BD6"/>
    <w:rsid w:val="00634C14"/>
    <w:rsid w:val="00643A8A"/>
    <w:rsid w:val="00672A50"/>
    <w:rsid w:val="00683476"/>
    <w:rsid w:val="00683C67"/>
    <w:rsid w:val="006872DB"/>
    <w:rsid w:val="0069049F"/>
    <w:rsid w:val="006944AE"/>
    <w:rsid w:val="006A3421"/>
    <w:rsid w:val="006A692A"/>
    <w:rsid w:val="006C0832"/>
    <w:rsid w:val="006C2B6F"/>
    <w:rsid w:val="006D69FA"/>
    <w:rsid w:val="006D706C"/>
    <w:rsid w:val="006E53F5"/>
    <w:rsid w:val="006E638E"/>
    <w:rsid w:val="006F3B37"/>
    <w:rsid w:val="006F4188"/>
    <w:rsid w:val="006F4B33"/>
    <w:rsid w:val="006F5BFC"/>
    <w:rsid w:val="006F6954"/>
    <w:rsid w:val="00700C12"/>
    <w:rsid w:val="00701618"/>
    <w:rsid w:val="00703402"/>
    <w:rsid w:val="0070458A"/>
    <w:rsid w:val="00706066"/>
    <w:rsid w:val="00711ADE"/>
    <w:rsid w:val="007152DA"/>
    <w:rsid w:val="0071732B"/>
    <w:rsid w:val="00721354"/>
    <w:rsid w:val="00721614"/>
    <w:rsid w:val="007235DF"/>
    <w:rsid w:val="0072424B"/>
    <w:rsid w:val="00725A77"/>
    <w:rsid w:val="0072749A"/>
    <w:rsid w:val="00746DE0"/>
    <w:rsid w:val="00747AB2"/>
    <w:rsid w:val="00751854"/>
    <w:rsid w:val="00756989"/>
    <w:rsid w:val="00760959"/>
    <w:rsid w:val="0077045D"/>
    <w:rsid w:val="00777CF0"/>
    <w:rsid w:val="00786E67"/>
    <w:rsid w:val="00787881"/>
    <w:rsid w:val="00790F5C"/>
    <w:rsid w:val="00793E31"/>
    <w:rsid w:val="00797D02"/>
    <w:rsid w:val="007A2B93"/>
    <w:rsid w:val="007B149D"/>
    <w:rsid w:val="007C4C57"/>
    <w:rsid w:val="007C593D"/>
    <w:rsid w:val="007C5E23"/>
    <w:rsid w:val="007C71CC"/>
    <w:rsid w:val="007D0A9C"/>
    <w:rsid w:val="007D274D"/>
    <w:rsid w:val="007D4780"/>
    <w:rsid w:val="007D4D2B"/>
    <w:rsid w:val="007D5E77"/>
    <w:rsid w:val="007D6058"/>
    <w:rsid w:val="007E1D0A"/>
    <w:rsid w:val="007E2374"/>
    <w:rsid w:val="007E7C5A"/>
    <w:rsid w:val="007F74FD"/>
    <w:rsid w:val="00802ECA"/>
    <w:rsid w:val="00805442"/>
    <w:rsid w:val="00807C6C"/>
    <w:rsid w:val="00812BBB"/>
    <w:rsid w:val="0082243A"/>
    <w:rsid w:val="00825449"/>
    <w:rsid w:val="00827689"/>
    <w:rsid w:val="00836921"/>
    <w:rsid w:val="00840222"/>
    <w:rsid w:val="008509F6"/>
    <w:rsid w:val="00853949"/>
    <w:rsid w:val="008623FD"/>
    <w:rsid w:val="00870D96"/>
    <w:rsid w:val="008812AC"/>
    <w:rsid w:val="00891927"/>
    <w:rsid w:val="00892BE8"/>
    <w:rsid w:val="008933AA"/>
    <w:rsid w:val="00894E4D"/>
    <w:rsid w:val="00897B83"/>
    <w:rsid w:val="008A33D8"/>
    <w:rsid w:val="008A4211"/>
    <w:rsid w:val="008A42F4"/>
    <w:rsid w:val="008A54E3"/>
    <w:rsid w:val="008A6A47"/>
    <w:rsid w:val="008A7BB7"/>
    <w:rsid w:val="008B36DC"/>
    <w:rsid w:val="008B3F13"/>
    <w:rsid w:val="008C4AB2"/>
    <w:rsid w:val="008D0D19"/>
    <w:rsid w:val="008E109C"/>
    <w:rsid w:val="008E2369"/>
    <w:rsid w:val="008E3DE2"/>
    <w:rsid w:val="008E6D0B"/>
    <w:rsid w:val="008E7B82"/>
    <w:rsid w:val="008F60EF"/>
    <w:rsid w:val="009030ED"/>
    <w:rsid w:val="00903FEB"/>
    <w:rsid w:val="009078E1"/>
    <w:rsid w:val="009342BB"/>
    <w:rsid w:val="00941046"/>
    <w:rsid w:val="009410A6"/>
    <w:rsid w:val="00946E61"/>
    <w:rsid w:val="00953DF4"/>
    <w:rsid w:val="00963F86"/>
    <w:rsid w:val="00965391"/>
    <w:rsid w:val="009723D9"/>
    <w:rsid w:val="00972614"/>
    <w:rsid w:val="00977C4D"/>
    <w:rsid w:val="00981CB3"/>
    <w:rsid w:val="009912BC"/>
    <w:rsid w:val="009917C8"/>
    <w:rsid w:val="00993BC7"/>
    <w:rsid w:val="0099665C"/>
    <w:rsid w:val="009A466F"/>
    <w:rsid w:val="009B0985"/>
    <w:rsid w:val="009B117E"/>
    <w:rsid w:val="009C12C5"/>
    <w:rsid w:val="009C16ED"/>
    <w:rsid w:val="009C392A"/>
    <w:rsid w:val="009C43A5"/>
    <w:rsid w:val="009C6D2B"/>
    <w:rsid w:val="009C7A40"/>
    <w:rsid w:val="009D4A41"/>
    <w:rsid w:val="009E0C3D"/>
    <w:rsid w:val="009E47B5"/>
    <w:rsid w:val="009F2FC0"/>
    <w:rsid w:val="00A22D74"/>
    <w:rsid w:val="00A26711"/>
    <w:rsid w:val="00A27221"/>
    <w:rsid w:val="00A31D74"/>
    <w:rsid w:val="00A33C77"/>
    <w:rsid w:val="00A3430B"/>
    <w:rsid w:val="00A36358"/>
    <w:rsid w:val="00A36F23"/>
    <w:rsid w:val="00A4227A"/>
    <w:rsid w:val="00A4369B"/>
    <w:rsid w:val="00A5533E"/>
    <w:rsid w:val="00A6549A"/>
    <w:rsid w:val="00A7109E"/>
    <w:rsid w:val="00A72969"/>
    <w:rsid w:val="00A73C5F"/>
    <w:rsid w:val="00A76E26"/>
    <w:rsid w:val="00A81463"/>
    <w:rsid w:val="00A83FC7"/>
    <w:rsid w:val="00A8591E"/>
    <w:rsid w:val="00A86A2D"/>
    <w:rsid w:val="00A91BFA"/>
    <w:rsid w:val="00AA0949"/>
    <w:rsid w:val="00AA11CC"/>
    <w:rsid w:val="00AA33BE"/>
    <w:rsid w:val="00AA6C0F"/>
    <w:rsid w:val="00AA7A05"/>
    <w:rsid w:val="00AB3F2A"/>
    <w:rsid w:val="00AB7B11"/>
    <w:rsid w:val="00AD42E0"/>
    <w:rsid w:val="00AD7A3C"/>
    <w:rsid w:val="00AE4E63"/>
    <w:rsid w:val="00AF0DC3"/>
    <w:rsid w:val="00B00243"/>
    <w:rsid w:val="00B01B97"/>
    <w:rsid w:val="00B04CEF"/>
    <w:rsid w:val="00B217CF"/>
    <w:rsid w:val="00B2612D"/>
    <w:rsid w:val="00B312C7"/>
    <w:rsid w:val="00B400D8"/>
    <w:rsid w:val="00B421DD"/>
    <w:rsid w:val="00B432D6"/>
    <w:rsid w:val="00B43F7F"/>
    <w:rsid w:val="00B503B3"/>
    <w:rsid w:val="00B517E2"/>
    <w:rsid w:val="00B54D60"/>
    <w:rsid w:val="00B55898"/>
    <w:rsid w:val="00B611D7"/>
    <w:rsid w:val="00B627BF"/>
    <w:rsid w:val="00B643FF"/>
    <w:rsid w:val="00B66336"/>
    <w:rsid w:val="00B76C76"/>
    <w:rsid w:val="00B85662"/>
    <w:rsid w:val="00B875F1"/>
    <w:rsid w:val="00B9053C"/>
    <w:rsid w:val="00BA664B"/>
    <w:rsid w:val="00BB26F1"/>
    <w:rsid w:val="00BB722A"/>
    <w:rsid w:val="00BC42EF"/>
    <w:rsid w:val="00BE2F21"/>
    <w:rsid w:val="00BE43AA"/>
    <w:rsid w:val="00BF2ECA"/>
    <w:rsid w:val="00BF6F4E"/>
    <w:rsid w:val="00BF723D"/>
    <w:rsid w:val="00C008C1"/>
    <w:rsid w:val="00C0155A"/>
    <w:rsid w:val="00C075FF"/>
    <w:rsid w:val="00C1444D"/>
    <w:rsid w:val="00C15A57"/>
    <w:rsid w:val="00C20AB0"/>
    <w:rsid w:val="00C2216A"/>
    <w:rsid w:val="00C23AA7"/>
    <w:rsid w:val="00C23BDA"/>
    <w:rsid w:val="00C2557E"/>
    <w:rsid w:val="00C35F84"/>
    <w:rsid w:val="00C36E15"/>
    <w:rsid w:val="00C41F7D"/>
    <w:rsid w:val="00C45166"/>
    <w:rsid w:val="00C66F6D"/>
    <w:rsid w:val="00C71AC2"/>
    <w:rsid w:val="00C723E0"/>
    <w:rsid w:val="00C872D6"/>
    <w:rsid w:val="00C87A54"/>
    <w:rsid w:val="00C90452"/>
    <w:rsid w:val="00C92F92"/>
    <w:rsid w:val="00C943A8"/>
    <w:rsid w:val="00CA11D5"/>
    <w:rsid w:val="00CA2105"/>
    <w:rsid w:val="00CB503A"/>
    <w:rsid w:val="00CB5523"/>
    <w:rsid w:val="00CB7CEE"/>
    <w:rsid w:val="00CC1EAE"/>
    <w:rsid w:val="00CC47C3"/>
    <w:rsid w:val="00CE1140"/>
    <w:rsid w:val="00CE7611"/>
    <w:rsid w:val="00CF4914"/>
    <w:rsid w:val="00CF7133"/>
    <w:rsid w:val="00D005EF"/>
    <w:rsid w:val="00D0474E"/>
    <w:rsid w:val="00D1798D"/>
    <w:rsid w:val="00D17EF5"/>
    <w:rsid w:val="00D20891"/>
    <w:rsid w:val="00D30C5E"/>
    <w:rsid w:val="00D311CD"/>
    <w:rsid w:val="00D37F10"/>
    <w:rsid w:val="00D612C3"/>
    <w:rsid w:val="00D61BA4"/>
    <w:rsid w:val="00D62341"/>
    <w:rsid w:val="00D62BAE"/>
    <w:rsid w:val="00D72BAB"/>
    <w:rsid w:val="00D72C90"/>
    <w:rsid w:val="00D87189"/>
    <w:rsid w:val="00D919FE"/>
    <w:rsid w:val="00D9427D"/>
    <w:rsid w:val="00D96746"/>
    <w:rsid w:val="00D967A2"/>
    <w:rsid w:val="00DA5827"/>
    <w:rsid w:val="00DA5CD3"/>
    <w:rsid w:val="00DB0BF0"/>
    <w:rsid w:val="00DB2F17"/>
    <w:rsid w:val="00DB6F39"/>
    <w:rsid w:val="00DC45CC"/>
    <w:rsid w:val="00DD4416"/>
    <w:rsid w:val="00DD4985"/>
    <w:rsid w:val="00DD6437"/>
    <w:rsid w:val="00DE0413"/>
    <w:rsid w:val="00DE5DEF"/>
    <w:rsid w:val="00DE645C"/>
    <w:rsid w:val="00DF0359"/>
    <w:rsid w:val="00DF47D6"/>
    <w:rsid w:val="00DF527F"/>
    <w:rsid w:val="00E0412A"/>
    <w:rsid w:val="00E11664"/>
    <w:rsid w:val="00E1678C"/>
    <w:rsid w:val="00E20055"/>
    <w:rsid w:val="00E21FC1"/>
    <w:rsid w:val="00E2254B"/>
    <w:rsid w:val="00E36E74"/>
    <w:rsid w:val="00E42C1E"/>
    <w:rsid w:val="00E43F1D"/>
    <w:rsid w:val="00E46AA9"/>
    <w:rsid w:val="00E5631E"/>
    <w:rsid w:val="00E62AEA"/>
    <w:rsid w:val="00E70142"/>
    <w:rsid w:val="00E71734"/>
    <w:rsid w:val="00E8363F"/>
    <w:rsid w:val="00E87093"/>
    <w:rsid w:val="00E90995"/>
    <w:rsid w:val="00E94DF5"/>
    <w:rsid w:val="00EA3602"/>
    <w:rsid w:val="00EB7D39"/>
    <w:rsid w:val="00ED78DF"/>
    <w:rsid w:val="00EE6698"/>
    <w:rsid w:val="00EE6CAC"/>
    <w:rsid w:val="00F00B3A"/>
    <w:rsid w:val="00F01B3B"/>
    <w:rsid w:val="00F0208E"/>
    <w:rsid w:val="00F32A2D"/>
    <w:rsid w:val="00F32BF4"/>
    <w:rsid w:val="00F427CE"/>
    <w:rsid w:val="00F435AE"/>
    <w:rsid w:val="00F6196E"/>
    <w:rsid w:val="00F64679"/>
    <w:rsid w:val="00F81E16"/>
    <w:rsid w:val="00F8372F"/>
    <w:rsid w:val="00F8432B"/>
    <w:rsid w:val="00F86714"/>
    <w:rsid w:val="00FA2E0A"/>
    <w:rsid w:val="00FA3D05"/>
    <w:rsid w:val="00FA44BA"/>
    <w:rsid w:val="00FB044D"/>
    <w:rsid w:val="00FB2168"/>
    <w:rsid w:val="00FB519D"/>
    <w:rsid w:val="00FD3156"/>
    <w:rsid w:val="00FD73AD"/>
    <w:rsid w:val="00FE1734"/>
    <w:rsid w:val="00FE5DC8"/>
    <w:rsid w:val="00FF1C4B"/>
    <w:rsid w:val="00FF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314F"/>
  <w15:docId w15:val="{F84799B0-F8C3-45FD-BE8E-9EB4E40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F5"/>
  </w:style>
  <w:style w:type="paragraph" w:styleId="1">
    <w:name w:val="heading 1"/>
    <w:basedOn w:val="a"/>
    <w:next w:val="a"/>
    <w:link w:val="10"/>
    <w:uiPriority w:val="9"/>
    <w:qFormat/>
    <w:rsid w:val="00CC4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6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C3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F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CC47C3"/>
  </w:style>
  <w:style w:type="table" w:styleId="a8">
    <w:name w:val="Table Grid"/>
    <w:basedOn w:val="a1"/>
    <w:uiPriority w:val="39"/>
    <w:rsid w:val="004872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6F02"/>
    <w:rPr>
      <w:b/>
      <w:bCs/>
    </w:rPr>
  </w:style>
  <w:style w:type="paragraph" w:customStyle="1" w:styleId="copyright">
    <w:name w:val="copyright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6F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6F02"/>
  </w:style>
  <w:style w:type="character" w:styleId="aa">
    <w:name w:val="Emphasis"/>
    <w:basedOn w:val="a0"/>
    <w:uiPriority w:val="20"/>
    <w:qFormat/>
    <w:rsid w:val="000A506E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0544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42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39111F"/>
  </w:style>
  <w:style w:type="character" w:customStyle="1" w:styleId="small">
    <w:name w:val="small"/>
    <w:basedOn w:val="a0"/>
    <w:rsid w:val="0039111F"/>
  </w:style>
  <w:style w:type="character" w:customStyle="1" w:styleId="company-infotitle">
    <w:name w:val="company-info__title"/>
    <w:basedOn w:val="a0"/>
    <w:rsid w:val="0039111F"/>
  </w:style>
  <w:style w:type="paragraph" w:styleId="HTML">
    <w:name w:val="HTML Address"/>
    <w:basedOn w:val="a"/>
    <w:link w:val="HTML0"/>
    <w:uiPriority w:val="99"/>
    <w:semiHidden/>
    <w:unhideWhenUsed/>
    <w:rsid w:val="0039111F"/>
    <w:pPr>
      <w:spacing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9111F"/>
    <w:rPr>
      <w:rFonts w:eastAsia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39111F"/>
  </w:style>
  <w:style w:type="character" w:customStyle="1" w:styleId="company-infotext">
    <w:name w:val="company-info__text"/>
    <w:basedOn w:val="a0"/>
    <w:rsid w:val="0039111F"/>
  </w:style>
  <w:style w:type="paragraph" w:customStyle="1" w:styleId="tile-itemtext">
    <w:name w:val="tile-item__text"/>
    <w:basedOn w:val="a"/>
    <w:rsid w:val="00092F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percent">
    <w:name w:val="percent"/>
    <w:basedOn w:val="a0"/>
    <w:rsid w:val="00092FA1"/>
  </w:style>
  <w:style w:type="character" w:customStyle="1" w:styleId="article-statdate">
    <w:name w:val="article-stat__date"/>
    <w:basedOn w:val="a0"/>
    <w:rsid w:val="00E62AEA"/>
  </w:style>
  <w:style w:type="character" w:customStyle="1" w:styleId="article-statcount">
    <w:name w:val="article-stat__count"/>
    <w:basedOn w:val="a0"/>
    <w:rsid w:val="00E62AEA"/>
  </w:style>
  <w:style w:type="paragraph" w:customStyle="1" w:styleId="article-renderblock">
    <w:name w:val="article-render__block"/>
    <w:basedOn w:val="a"/>
    <w:rsid w:val="00E62AE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62AEA"/>
  </w:style>
  <w:style w:type="paragraph" w:styleId="ab">
    <w:name w:val="Subtitle"/>
    <w:basedOn w:val="a"/>
    <w:next w:val="a"/>
    <w:link w:val="ac"/>
    <w:uiPriority w:val="11"/>
    <w:qFormat/>
    <w:rsid w:val="000C5BA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C5B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d">
    <w:name w:val="Стиль"/>
    <w:rsid w:val="001019D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36E74"/>
    <w:pPr>
      <w:ind w:left="720"/>
      <w:contextualSpacing/>
    </w:pPr>
  </w:style>
  <w:style w:type="character" w:customStyle="1" w:styleId="category-name">
    <w:name w:val="category-name"/>
    <w:basedOn w:val="a0"/>
    <w:rsid w:val="00D005EF"/>
  </w:style>
  <w:style w:type="character" w:customStyle="1" w:styleId="published">
    <w:name w:val="published"/>
    <w:basedOn w:val="a0"/>
    <w:rsid w:val="00D005EF"/>
  </w:style>
  <w:style w:type="paragraph" w:customStyle="1" w:styleId="Default">
    <w:name w:val="Default"/>
    <w:rsid w:val="00981CB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DE5DEF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E5DE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E5DEF"/>
    <w:rPr>
      <w:vertAlign w:val="superscript"/>
    </w:rPr>
  </w:style>
  <w:style w:type="character" w:styleId="af2">
    <w:name w:val="Unresolved Mention"/>
    <w:basedOn w:val="a0"/>
    <w:uiPriority w:val="99"/>
    <w:semiHidden/>
    <w:unhideWhenUsed/>
    <w:rsid w:val="0071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3408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65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7294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4818748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2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085">
              <w:marLeft w:val="1402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6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61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2056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60315146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3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2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44271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12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130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223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039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1457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97594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8765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3397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3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24183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47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405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7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5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750">
          <w:marLeft w:val="0"/>
          <w:marRight w:val="25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  <w:div w:id="1258296629">
          <w:marLeft w:val="250"/>
          <w:marRight w:val="0"/>
          <w:marTop w:val="125"/>
          <w:marBottom w:val="250"/>
          <w:divBdr>
            <w:top w:val="single" w:sz="4" w:space="3" w:color="E0E0E0"/>
            <w:left w:val="single" w:sz="4" w:space="13" w:color="E0E0E0"/>
            <w:bottom w:val="single" w:sz="4" w:space="3" w:color="E0E0E0"/>
            <w:right w:val="single" w:sz="4" w:space="13" w:color="E0E0E0"/>
          </w:divBdr>
        </w:div>
      </w:divsChild>
    </w:div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1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61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68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360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409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6245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348573">
              <w:marLeft w:val="0"/>
              <w:marRight w:val="0"/>
              <w:marTop w:val="0"/>
              <w:marBottom w:val="0"/>
              <w:divBdr>
                <w:top w:val="single" w:sz="4" w:space="0" w:color="D2DAE4"/>
                <w:left w:val="single" w:sz="4" w:space="0" w:color="D2DAE4"/>
                <w:bottom w:val="single" w:sz="4" w:space="0" w:color="D2DAE4"/>
                <w:right w:val="single" w:sz="4" w:space="0" w:color="D2DAE4"/>
              </w:divBdr>
            </w:div>
          </w:divsChild>
        </w:div>
        <w:div w:id="1767968500">
          <w:marLeft w:val="0"/>
          <w:marRight w:val="1503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57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129">
              <w:marLeft w:val="0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510">
          <w:marLeft w:val="0"/>
          <w:marRight w:val="0"/>
          <w:marTop w:val="814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48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4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69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5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59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060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6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28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ovskij-r38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3D48-D3E2-48AD-8E6C-480AE827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2023-12-11T11:21:00Z</cp:lastPrinted>
  <dcterms:created xsi:type="dcterms:W3CDTF">2023-12-11T11:07:00Z</dcterms:created>
  <dcterms:modified xsi:type="dcterms:W3CDTF">2023-12-11T11:21:00Z</dcterms:modified>
</cp:coreProperties>
</file>