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C4DFC" w:rsidRDefault="008C4DFC" w:rsidP="008C4DFC">
      <w:pPr>
        <w:pStyle w:val="2"/>
        <w:tabs>
          <w:tab w:val="left" w:pos="708"/>
        </w:tabs>
        <w:spacing w:before="0"/>
        <w:ind w:left="567"/>
        <w:jc w:val="right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ПРОЕКТ</w:t>
      </w:r>
    </w:p>
    <w:p w:rsidR="00AD779F" w:rsidRPr="0048686D" w:rsidRDefault="00587E54" w:rsidP="00AD779F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bCs w:val="0"/>
          <w:i w:val="0"/>
        </w:rPr>
        <w:t>А</w:t>
      </w:r>
      <w:r w:rsidR="00AD779F" w:rsidRPr="0048686D">
        <w:rPr>
          <w:rFonts w:ascii="Times New Roman" w:hAnsi="Times New Roman"/>
          <w:bCs w:val="0"/>
          <w:i w:val="0"/>
        </w:rPr>
        <w:t>ДМИНИСТРАЦИЯ</w:t>
      </w:r>
    </w:p>
    <w:p w:rsidR="00AD779F" w:rsidRPr="0048686D" w:rsidRDefault="00AD779F" w:rsidP="00AD779F">
      <w:pPr>
        <w:pStyle w:val="2"/>
        <w:tabs>
          <w:tab w:val="left" w:pos="708"/>
        </w:tabs>
        <w:spacing w:before="0"/>
        <w:ind w:left="567"/>
        <w:jc w:val="center"/>
        <w:rPr>
          <w:rFonts w:ascii="Times New Roman" w:hAnsi="Times New Roman"/>
          <w:bCs w:val="0"/>
          <w:i w:val="0"/>
        </w:rPr>
      </w:pPr>
      <w:r w:rsidRPr="0048686D">
        <w:rPr>
          <w:rFonts w:ascii="Times New Roman" w:hAnsi="Times New Roman"/>
          <w:bCs w:val="0"/>
          <w:i w:val="0"/>
        </w:rPr>
        <w:t>КАЛИНОВСКОГО СЕЛЬСОВЕТА</w:t>
      </w:r>
    </w:p>
    <w:p w:rsidR="00AD779F" w:rsidRPr="0048686D" w:rsidRDefault="00AD779F" w:rsidP="00AD779F">
      <w:pPr>
        <w:jc w:val="center"/>
        <w:rPr>
          <w:b/>
          <w:sz w:val="28"/>
          <w:szCs w:val="28"/>
        </w:rPr>
      </w:pPr>
      <w:r w:rsidRPr="0048686D">
        <w:rPr>
          <w:b/>
          <w:sz w:val="28"/>
          <w:szCs w:val="28"/>
        </w:rPr>
        <w:t xml:space="preserve">     ХОМУТОВСКОГО РАЙОНА</w:t>
      </w:r>
    </w:p>
    <w:p w:rsidR="00AD779F" w:rsidRPr="0048686D" w:rsidRDefault="00AD779F" w:rsidP="00AD779F">
      <w:pPr>
        <w:jc w:val="center"/>
        <w:rPr>
          <w:b/>
          <w:sz w:val="28"/>
          <w:szCs w:val="28"/>
        </w:rPr>
      </w:pPr>
      <w:r w:rsidRPr="0048686D">
        <w:rPr>
          <w:b/>
          <w:sz w:val="28"/>
          <w:szCs w:val="28"/>
        </w:rPr>
        <w:t xml:space="preserve">     КУРСКОЙ ОБЛАСТИ</w:t>
      </w:r>
    </w:p>
    <w:p w:rsidR="00AD779F" w:rsidRPr="0048686D" w:rsidRDefault="00AD779F" w:rsidP="00AD779F">
      <w:pPr>
        <w:jc w:val="center"/>
        <w:rPr>
          <w:b/>
          <w:sz w:val="28"/>
          <w:szCs w:val="28"/>
        </w:rPr>
      </w:pPr>
    </w:p>
    <w:p w:rsidR="00AD779F" w:rsidRPr="0048686D" w:rsidRDefault="00AD779F" w:rsidP="00AD779F">
      <w:pPr>
        <w:pStyle w:val="1"/>
        <w:tabs>
          <w:tab w:val="left" w:pos="708"/>
        </w:tabs>
        <w:ind w:left="720" w:hanging="360"/>
        <w:rPr>
          <w:b/>
          <w:sz w:val="28"/>
          <w:szCs w:val="28"/>
        </w:rPr>
      </w:pPr>
      <w:r w:rsidRPr="0048686D">
        <w:rPr>
          <w:b/>
          <w:sz w:val="28"/>
          <w:szCs w:val="28"/>
        </w:rPr>
        <w:t>ПОСТАНОВЛЕНИЕ</w:t>
      </w:r>
    </w:p>
    <w:p w:rsidR="00AD779F" w:rsidRPr="0048686D" w:rsidRDefault="00AD779F" w:rsidP="00AD779F">
      <w:pPr>
        <w:rPr>
          <w:sz w:val="28"/>
          <w:szCs w:val="28"/>
        </w:rPr>
      </w:pPr>
    </w:p>
    <w:tbl>
      <w:tblPr>
        <w:tblW w:w="10032" w:type="dxa"/>
        <w:tblLayout w:type="fixed"/>
        <w:tblLook w:val="04A0"/>
      </w:tblPr>
      <w:tblGrid>
        <w:gridCol w:w="10032"/>
      </w:tblGrid>
      <w:tr w:rsidR="00AD779F" w:rsidRPr="0048686D" w:rsidTr="00AD779F">
        <w:tc>
          <w:tcPr>
            <w:tcW w:w="10032" w:type="dxa"/>
            <w:hideMark/>
          </w:tcPr>
          <w:p w:rsidR="00AD779F" w:rsidRPr="0048686D" w:rsidRDefault="00AD779F" w:rsidP="008C4DF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8686D">
              <w:rPr>
                <w:b/>
                <w:bCs/>
                <w:sz w:val="28"/>
                <w:szCs w:val="28"/>
              </w:rPr>
              <w:t xml:space="preserve">от </w:t>
            </w:r>
            <w:r w:rsidR="008C4DFC">
              <w:rPr>
                <w:b/>
                <w:bCs/>
                <w:sz w:val="28"/>
                <w:szCs w:val="28"/>
              </w:rPr>
              <w:t xml:space="preserve">                  </w:t>
            </w:r>
            <w:r w:rsidR="00435F80" w:rsidRPr="0048686D">
              <w:rPr>
                <w:b/>
                <w:bCs/>
                <w:sz w:val="28"/>
                <w:szCs w:val="28"/>
              </w:rPr>
              <w:t xml:space="preserve"> </w:t>
            </w:r>
            <w:r w:rsidR="0048686D" w:rsidRPr="0048686D">
              <w:rPr>
                <w:b/>
                <w:bCs/>
                <w:sz w:val="28"/>
                <w:szCs w:val="28"/>
              </w:rPr>
              <w:t>2022</w:t>
            </w:r>
            <w:r w:rsidRPr="0048686D">
              <w:rPr>
                <w:b/>
                <w:bCs/>
                <w:sz w:val="28"/>
                <w:szCs w:val="28"/>
              </w:rPr>
              <w:t xml:space="preserve"> г. № </w:t>
            </w:r>
            <w:r w:rsidR="008C4DFC">
              <w:rPr>
                <w:b/>
                <w:bCs/>
                <w:sz w:val="28"/>
                <w:szCs w:val="28"/>
              </w:rPr>
              <w:t xml:space="preserve">        - </w:t>
            </w:r>
            <w:r w:rsidR="00E167C2" w:rsidRPr="0048686D">
              <w:rPr>
                <w:b/>
                <w:bCs/>
                <w:sz w:val="28"/>
                <w:szCs w:val="28"/>
              </w:rPr>
              <w:t>па</w:t>
            </w:r>
          </w:p>
        </w:tc>
      </w:tr>
    </w:tbl>
    <w:p w:rsidR="000B4F46" w:rsidRPr="0048686D" w:rsidRDefault="000B4F46">
      <w:pPr>
        <w:rPr>
          <w:sz w:val="28"/>
          <w:szCs w:val="28"/>
        </w:rPr>
      </w:pPr>
    </w:p>
    <w:p w:rsidR="003A47BA" w:rsidRPr="0048686D" w:rsidRDefault="00E167C2" w:rsidP="00AD779F">
      <w:pPr>
        <w:jc w:val="center"/>
        <w:rPr>
          <w:b/>
          <w:bCs/>
          <w:sz w:val="28"/>
          <w:szCs w:val="28"/>
        </w:rPr>
      </w:pPr>
      <w:r w:rsidRPr="0048686D">
        <w:rPr>
          <w:b/>
          <w:bCs/>
          <w:sz w:val="28"/>
          <w:szCs w:val="28"/>
        </w:rPr>
        <w:t xml:space="preserve"> </w:t>
      </w:r>
      <w:r w:rsidR="00361E1B" w:rsidRPr="0048686D">
        <w:rPr>
          <w:b/>
          <w:bCs/>
          <w:sz w:val="28"/>
          <w:szCs w:val="28"/>
        </w:rPr>
        <w:t>Об утверждении целевой Программы «Развитие муниципальной службы</w:t>
      </w:r>
      <w:r w:rsidR="00AD779F" w:rsidRPr="0048686D">
        <w:rPr>
          <w:b/>
          <w:bCs/>
          <w:sz w:val="28"/>
          <w:szCs w:val="28"/>
        </w:rPr>
        <w:t xml:space="preserve"> </w:t>
      </w:r>
      <w:r w:rsidR="00625101" w:rsidRPr="0048686D">
        <w:rPr>
          <w:b/>
          <w:bCs/>
          <w:sz w:val="28"/>
          <w:szCs w:val="28"/>
        </w:rPr>
        <w:t>м</w:t>
      </w:r>
      <w:r w:rsidR="00361E1B" w:rsidRPr="0048686D">
        <w:rPr>
          <w:b/>
          <w:bCs/>
          <w:sz w:val="28"/>
          <w:szCs w:val="28"/>
        </w:rPr>
        <w:t>униципального</w:t>
      </w:r>
      <w:r w:rsidRPr="0048686D">
        <w:rPr>
          <w:b/>
          <w:bCs/>
          <w:sz w:val="28"/>
          <w:szCs w:val="28"/>
        </w:rPr>
        <w:t xml:space="preserve"> </w:t>
      </w:r>
      <w:r w:rsidR="00361E1B" w:rsidRPr="0048686D">
        <w:rPr>
          <w:b/>
          <w:bCs/>
          <w:sz w:val="28"/>
          <w:szCs w:val="28"/>
        </w:rPr>
        <w:t>образования «</w:t>
      </w:r>
      <w:r w:rsidR="000A5531" w:rsidRPr="0048686D">
        <w:rPr>
          <w:b/>
          <w:bCs/>
          <w:sz w:val="28"/>
          <w:szCs w:val="28"/>
        </w:rPr>
        <w:t>Калиновский сельсовет</w:t>
      </w:r>
      <w:r w:rsidR="00361E1B" w:rsidRPr="0048686D">
        <w:rPr>
          <w:b/>
          <w:bCs/>
          <w:sz w:val="28"/>
          <w:szCs w:val="28"/>
        </w:rPr>
        <w:t>»</w:t>
      </w:r>
      <w:r w:rsidRPr="0048686D">
        <w:rPr>
          <w:b/>
          <w:bCs/>
          <w:sz w:val="28"/>
          <w:szCs w:val="28"/>
        </w:rPr>
        <w:t xml:space="preserve"> </w:t>
      </w:r>
      <w:r w:rsidR="003A47BA" w:rsidRPr="0048686D">
        <w:rPr>
          <w:b/>
          <w:bCs/>
          <w:sz w:val="28"/>
          <w:szCs w:val="28"/>
        </w:rPr>
        <w:t>Хомутовского</w:t>
      </w:r>
      <w:r w:rsidR="00AD779F" w:rsidRPr="0048686D">
        <w:rPr>
          <w:b/>
          <w:bCs/>
          <w:sz w:val="28"/>
          <w:szCs w:val="28"/>
        </w:rPr>
        <w:t xml:space="preserve"> </w:t>
      </w:r>
      <w:r w:rsidR="003A47BA" w:rsidRPr="0048686D">
        <w:rPr>
          <w:b/>
          <w:bCs/>
          <w:sz w:val="28"/>
          <w:szCs w:val="28"/>
        </w:rPr>
        <w:t>района Курской области</w:t>
      </w:r>
    </w:p>
    <w:p w:rsidR="00361E1B" w:rsidRPr="0048686D" w:rsidRDefault="00361E1B" w:rsidP="00361E1B">
      <w:pPr>
        <w:ind w:firstLine="567"/>
        <w:jc w:val="both"/>
        <w:rPr>
          <w:sz w:val="28"/>
          <w:szCs w:val="28"/>
        </w:rPr>
      </w:pPr>
    </w:p>
    <w:p w:rsidR="00361E1B" w:rsidRPr="0048686D" w:rsidRDefault="00361E1B" w:rsidP="00361E1B">
      <w:pPr>
        <w:rPr>
          <w:b/>
          <w:sz w:val="28"/>
          <w:szCs w:val="28"/>
        </w:rPr>
      </w:pPr>
    </w:p>
    <w:p w:rsidR="00361E1B" w:rsidRPr="0048686D" w:rsidRDefault="00361E1B" w:rsidP="000A5531">
      <w:pPr>
        <w:jc w:val="both"/>
        <w:rPr>
          <w:b/>
          <w:sz w:val="28"/>
          <w:szCs w:val="28"/>
        </w:rPr>
      </w:pPr>
      <w:r w:rsidRPr="0048686D">
        <w:rPr>
          <w:sz w:val="28"/>
          <w:szCs w:val="28"/>
        </w:rPr>
        <w:tab/>
        <w:t>В соответствии со статьей 179 Бюджетного кодекса Российской Федерации, ст. 35 Федерального закона от 02.03.2007 года №25-ФЗ «О муниципальной службе в Российской Федерации» и в целях совершенствования организации местного самоуправления муниципального образования «</w:t>
      </w:r>
      <w:r w:rsidR="000A5531" w:rsidRPr="0048686D">
        <w:rPr>
          <w:sz w:val="28"/>
          <w:szCs w:val="28"/>
        </w:rPr>
        <w:t>Калиновский сельсовет</w:t>
      </w:r>
      <w:r w:rsidRPr="0048686D">
        <w:rPr>
          <w:sz w:val="28"/>
          <w:szCs w:val="28"/>
        </w:rPr>
        <w:t xml:space="preserve">» </w:t>
      </w:r>
      <w:r w:rsidRPr="0048686D">
        <w:rPr>
          <w:b/>
          <w:bCs/>
          <w:sz w:val="28"/>
          <w:szCs w:val="28"/>
        </w:rPr>
        <w:t>Администрация</w:t>
      </w:r>
      <w:r w:rsidR="000A5531" w:rsidRPr="0048686D">
        <w:rPr>
          <w:b/>
          <w:bCs/>
          <w:sz w:val="28"/>
          <w:szCs w:val="28"/>
        </w:rPr>
        <w:t xml:space="preserve"> Калиновского сельсовета </w:t>
      </w:r>
      <w:r w:rsidRPr="0048686D">
        <w:rPr>
          <w:b/>
          <w:sz w:val="28"/>
          <w:szCs w:val="28"/>
        </w:rPr>
        <w:t>ПОСТАНОВЛЯЕТ:</w:t>
      </w:r>
    </w:p>
    <w:p w:rsidR="00361E1B" w:rsidRPr="0048686D" w:rsidRDefault="00361E1B" w:rsidP="00361E1B">
      <w:pPr>
        <w:jc w:val="center"/>
        <w:rPr>
          <w:sz w:val="28"/>
          <w:szCs w:val="28"/>
        </w:rPr>
      </w:pPr>
    </w:p>
    <w:p w:rsidR="0030161D" w:rsidRPr="0048686D" w:rsidRDefault="00361E1B" w:rsidP="0048686D">
      <w:pPr>
        <w:jc w:val="both"/>
        <w:rPr>
          <w:sz w:val="28"/>
          <w:szCs w:val="28"/>
        </w:rPr>
      </w:pPr>
      <w:r w:rsidRPr="0048686D">
        <w:rPr>
          <w:b/>
          <w:sz w:val="28"/>
          <w:szCs w:val="28"/>
        </w:rPr>
        <w:tab/>
      </w:r>
      <w:r w:rsidR="0048686D" w:rsidRPr="0048686D">
        <w:rPr>
          <w:bCs/>
          <w:sz w:val="28"/>
          <w:szCs w:val="28"/>
        </w:rPr>
        <w:t>1</w:t>
      </w:r>
      <w:r w:rsidRPr="0048686D">
        <w:rPr>
          <w:bCs/>
          <w:sz w:val="28"/>
          <w:szCs w:val="28"/>
        </w:rPr>
        <w:t>.</w:t>
      </w:r>
      <w:r w:rsidRPr="0048686D">
        <w:rPr>
          <w:sz w:val="28"/>
          <w:szCs w:val="28"/>
        </w:rPr>
        <w:t xml:space="preserve"> </w:t>
      </w:r>
      <w:r w:rsidR="0048686D" w:rsidRPr="0048686D">
        <w:rPr>
          <w:sz w:val="28"/>
          <w:szCs w:val="28"/>
        </w:rPr>
        <w:t xml:space="preserve">Утвердить прилагаемую муниципальную программу «Развитие муниципальной службы муниципального образования «Калиновский сельсовет» </w:t>
      </w:r>
    </w:p>
    <w:p w:rsidR="0048686D" w:rsidRDefault="0048686D" w:rsidP="0048686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48686D">
        <w:rPr>
          <w:sz w:val="28"/>
          <w:szCs w:val="28"/>
        </w:rPr>
        <w:t>2. Считать утратившим силу постановление Администрации Калиновского сельсовета Хомутовского района Курской области № 84 от 14.12.2018г «</w:t>
      </w:r>
      <w:r w:rsidRPr="0048686D">
        <w:rPr>
          <w:bCs/>
          <w:sz w:val="28"/>
          <w:szCs w:val="28"/>
        </w:rPr>
        <w:t>Об утверждении целевой Программы «Развитие муниципальной службы муниципального образования «Калиновский сельсовет» Хомутовского района Курской области</w:t>
      </w:r>
      <w:r>
        <w:rPr>
          <w:bCs/>
          <w:sz w:val="28"/>
          <w:szCs w:val="28"/>
        </w:rPr>
        <w:t>.</w:t>
      </w:r>
    </w:p>
    <w:p w:rsidR="00361E1B" w:rsidRPr="0048686D" w:rsidRDefault="0048686D" w:rsidP="0048686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 w:rsidR="00AD779F" w:rsidRPr="0048686D">
        <w:rPr>
          <w:sz w:val="28"/>
          <w:szCs w:val="28"/>
        </w:rPr>
        <w:t xml:space="preserve">Настоящее постановление подлежит размещению на официально сайте Администрации </w:t>
      </w:r>
      <w:r>
        <w:rPr>
          <w:sz w:val="28"/>
          <w:szCs w:val="28"/>
        </w:rPr>
        <w:t xml:space="preserve">Калиновского сельсовета </w:t>
      </w:r>
      <w:r w:rsidR="00AD779F" w:rsidRPr="0048686D">
        <w:rPr>
          <w:sz w:val="28"/>
          <w:szCs w:val="28"/>
        </w:rPr>
        <w:t>в сети «Интернет», вступает в силу со дня его официального обнародования</w:t>
      </w:r>
      <w:r w:rsidR="00361E1B" w:rsidRPr="0048686D">
        <w:rPr>
          <w:sz w:val="28"/>
          <w:szCs w:val="28"/>
        </w:rPr>
        <w:t>.</w:t>
      </w:r>
    </w:p>
    <w:p w:rsidR="003A47BA" w:rsidRPr="0048686D" w:rsidRDefault="003A47BA" w:rsidP="00361E1B">
      <w:pPr>
        <w:autoSpaceDE w:val="0"/>
        <w:ind w:firstLine="567"/>
        <w:jc w:val="both"/>
        <w:rPr>
          <w:sz w:val="28"/>
          <w:szCs w:val="28"/>
        </w:rPr>
      </w:pPr>
    </w:p>
    <w:p w:rsidR="00361E1B" w:rsidRPr="0048686D" w:rsidRDefault="00361E1B" w:rsidP="00361E1B">
      <w:pPr>
        <w:jc w:val="both"/>
        <w:rPr>
          <w:sz w:val="28"/>
          <w:szCs w:val="28"/>
        </w:rPr>
      </w:pPr>
    </w:p>
    <w:p w:rsidR="00361E1B" w:rsidRPr="0048686D" w:rsidRDefault="00361E1B" w:rsidP="00361E1B">
      <w:pPr>
        <w:jc w:val="both"/>
        <w:rPr>
          <w:sz w:val="28"/>
          <w:szCs w:val="28"/>
        </w:rPr>
      </w:pPr>
    </w:p>
    <w:p w:rsidR="00361E1B" w:rsidRPr="0048686D" w:rsidRDefault="00361E1B" w:rsidP="00361E1B">
      <w:pPr>
        <w:jc w:val="both"/>
        <w:rPr>
          <w:sz w:val="28"/>
          <w:szCs w:val="28"/>
        </w:rPr>
      </w:pPr>
    </w:p>
    <w:p w:rsidR="00361E1B" w:rsidRPr="0048686D" w:rsidRDefault="0097221A" w:rsidP="00361E1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361E1B" w:rsidRPr="0048686D">
        <w:rPr>
          <w:b/>
          <w:sz w:val="28"/>
          <w:szCs w:val="28"/>
        </w:rPr>
        <w:t xml:space="preserve">  </w:t>
      </w:r>
      <w:r w:rsidR="000A5531" w:rsidRPr="0048686D">
        <w:rPr>
          <w:b/>
          <w:sz w:val="28"/>
          <w:szCs w:val="28"/>
        </w:rPr>
        <w:t>Калиновского сельсовета</w:t>
      </w:r>
    </w:p>
    <w:p w:rsidR="00361E1B" w:rsidRPr="0048686D" w:rsidRDefault="0048686D" w:rsidP="00361E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Хомутовского</w:t>
      </w:r>
      <w:r w:rsidR="002D3AD1">
        <w:rPr>
          <w:b/>
          <w:sz w:val="28"/>
          <w:szCs w:val="28"/>
        </w:rPr>
        <w:t xml:space="preserve"> </w:t>
      </w:r>
      <w:r w:rsidR="00361E1B" w:rsidRPr="0048686D">
        <w:rPr>
          <w:b/>
          <w:sz w:val="28"/>
          <w:szCs w:val="28"/>
        </w:rPr>
        <w:t>района</w:t>
      </w:r>
      <w:r w:rsidR="00AD779F" w:rsidRPr="0048686D">
        <w:rPr>
          <w:b/>
          <w:sz w:val="28"/>
          <w:szCs w:val="28"/>
        </w:rPr>
        <w:t xml:space="preserve">                                                       </w:t>
      </w:r>
      <w:r w:rsidR="000A5531" w:rsidRPr="0048686D">
        <w:rPr>
          <w:b/>
          <w:sz w:val="28"/>
          <w:szCs w:val="28"/>
        </w:rPr>
        <w:t xml:space="preserve">  </w:t>
      </w:r>
      <w:r w:rsidR="0097221A">
        <w:rPr>
          <w:b/>
          <w:sz w:val="28"/>
          <w:szCs w:val="28"/>
        </w:rPr>
        <w:t>Е.О. Копцева</w:t>
      </w:r>
    </w:p>
    <w:p w:rsidR="00361E1B" w:rsidRPr="0048686D" w:rsidRDefault="00361E1B" w:rsidP="00361E1B">
      <w:pPr>
        <w:ind w:firstLine="567"/>
        <w:jc w:val="both"/>
        <w:rPr>
          <w:sz w:val="28"/>
          <w:szCs w:val="28"/>
        </w:rPr>
      </w:pPr>
    </w:p>
    <w:p w:rsidR="00361E1B" w:rsidRPr="0048686D" w:rsidRDefault="00361E1B" w:rsidP="00361E1B">
      <w:pPr>
        <w:ind w:firstLine="567"/>
        <w:jc w:val="both"/>
        <w:rPr>
          <w:b/>
          <w:sz w:val="28"/>
          <w:szCs w:val="28"/>
        </w:rPr>
      </w:pPr>
    </w:p>
    <w:p w:rsidR="00361E1B" w:rsidRPr="0048686D" w:rsidRDefault="00361E1B" w:rsidP="00361E1B">
      <w:pPr>
        <w:ind w:firstLine="567"/>
        <w:jc w:val="both"/>
        <w:rPr>
          <w:sz w:val="28"/>
          <w:szCs w:val="28"/>
        </w:rPr>
      </w:pPr>
      <w:r w:rsidRPr="0048686D">
        <w:rPr>
          <w:sz w:val="28"/>
          <w:szCs w:val="28"/>
        </w:rPr>
        <w:t xml:space="preserve">      </w:t>
      </w:r>
    </w:p>
    <w:p w:rsidR="00AD779F" w:rsidRPr="0048686D" w:rsidRDefault="00AD779F" w:rsidP="00361E1B">
      <w:pPr>
        <w:ind w:firstLine="567"/>
        <w:jc w:val="both"/>
        <w:rPr>
          <w:sz w:val="28"/>
          <w:szCs w:val="28"/>
        </w:rPr>
      </w:pPr>
    </w:p>
    <w:p w:rsidR="00AD779F" w:rsidRDefault="00AD779F" w:rsidP="00361E1B">
      <w:pPr>
        <w:ind w:firstLine="567"/>
        <w:jc w:val="both"/>
        <w:rPr>
          <w:rFonts w:ascii="Arial" w:hAnsi="Arial" w:cs="Arial"/>
        </w:rPr>
      </w:pPr>
    </w:p>
    <w:p w:rsidR="00587E54" w:rsidRDefault="00587E54" w:rsidP="00361E1B">
      <w:pPr>
        <w:jc w:val="right"/>
        <w:rPr>
          <w:rFonts w:ascii="Arial" w:hAnsi="Arial" w:cs="Arial"/>
        </w:rPr>
      </w:pPr>
    </w:p>
    <w:p w:rsidR="00361E1B" w:rsidRPr="00587E54" w:rsidRDefault="00361E1B" w:rsidP="00361E1B">
      <w:pPr>
        <w:jc w:val="right"/>
      </w:pPr>
      <w:r w:rsidRPr="00587E54">
        <w:t>Утверждена</w:t>
      </w:r>
    </w:p>
    <w:p w:rsidR="00361E1B" w:rsidRPr="00587E54" w:rsidRDefault="00361E1B" w:rsidP="00361E1B">
      <w:pPr>
        <w:jc w:val="right"/>
      </w:pPr>
      <w:r w:rsidRPr="00587E54">
        <w:t xml:space="preserve"> постановлением Администрации</w:t>
      </w:r>
    </w:p>
    <w:p w:rsidR="00361E1B" w:rsidRPr="00587E54" w:rsidRDefault="00361E1B" w:rsidP="00361E1B">
      <w:pPr>
        <w:jc w:val="right"/>
      </w:pPr>
      <w:r w:rsidRPr="00587E54">
        <w:t xml:space="preserve"> </w:t>
      </w:r>
      <w:r w:rsidR="000A5531" w:rsidRPr="00587E54">
        <w:t>Калиновского сельсовета</w:t>
      </w:r>
    </w:p>
    <w:p w:rsidR="00361E1B" w:rsidRPr="00587E54" w:rsidRDefault="00361E1B" w:rsidP="00361E1B">
      <w:pPr>
        <w:jc w:val="right"/>
      </w:pPr>
      <w:r w:rsidRPr="00587E54">
        <w:t xml:space="preserve"> от </w:t>
      </w:r>
      <w:r w:rsidR="008C4DFC">
        <w:t xml:space="preserve">               </w:t>
      </w:r>
      <w:r w:rsidRPr="00587E54">
        <w:t>г</w:t>
      </w:r>
      <w:r w:rsidR="00AD779F" w:rsidRPr="00587E54">
        <w:t xml:space="preserve">. </w:t>
      </w:r>
      <w:r w:rsidRPr="00587E54">
        <w:t xml:space="preserve">№ </w:t>
      </w:r>
      <w:r w:rsidR="008C4DFC">
        <w:t xml:space="preserve">     </w:t>
      </w:r>
      <w:proofErr w:type="gramStart"/>
      <w:r w:rsidR="002D3AD1" w:rsidRPr="00587E54">
        <w:t>-п</w:t>
      </w:r>
      <w:proofErr w:type="gramEnd"/>
      <w:r w:rsidR="002D3AD1" w:rsidRPr="00587E54">
        <w:t>а</w:t>
      </w:r>
    </w:p>
    <w:p w:rsidR="00361E1B" w:rsidRPr="00587E54" w:rsidRDefault="00361E1B" w:rsidP="00361E1B">
      <w:pPr>
        <w:jc w:val="center"/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  <w:sz w:val="32"/>
        </w:rPr>
      </w:pPr>
      <w:r w:rsidRPr="00AD779F">
        <w:rPr>
          <w:rFonts w:ascii="Arial" w:hAnsi="Arial" w:cs="Arial"/>
          <w:b/>
          <w:sz w:val="32"/>
        </w:rPr>
        <w:t>ПРОГРАММА</w:t>
      </w:r>
    </w:p>
    <w:p w:rsidR="00361E1B" w:rsidRPr="00AD779F" w:rsidRDefault="00361E1B" w:rsidP="00361E1B">
      <w:pPr>
        <w:jc w:val="center"/>
        <w:rPr>
          <w:rFonts w:ascii="Arial" w:hAnsi="Arial" w:cs="Arial"/>
          <w:b/>
          <w:sz w:val="32"/>
        </w:rPr>
      </w:pPr>
      <w:r w:rsidRPr="00AD779F">
        <w:rPr>
          <w:rFonts w:ascii="Arial" w:hAnsi="Arial" w:cs="Arial"/>
          <w:b/>
          <w:sz w:val="32"/>
        </w:rPr>
        <w:t xml:space="preserve"> развития муниципальной службы </w:t>
      </w:r>
    </w:p>
    <w:p w:rsidR="00361E1B" w:rsidRDefault="00361E1B" w:rsidP="00361E1B">
      <w:pPr>
        <w:jc w:val="center"/>
        <w:rPr>
          <w:rFonts w:ascii="Arial" w:hAnsi="Arial" w:cs="Arial"/>
          <w:b/>
          <w:sz w:val="32"/>
        </w:rPr>
      </w:pPr>
      <w:r w:rsidRPr="00AD779F">
        <w:rPr>
          <w:rFonts w:ascii="Arial" w:hAnsi="Arial" w:cs="Arial"/>
          <w:b/>
          <w:sz w:val="32"/>
        </w:rPr>
        <w:t>муниципального образования «</w:t>
      </w:r>
      <w:r w:rsidR="000A5531" w:rsidRPr="00AD779F">
        <w:rPr>
          <w:rFonts w:ascii="Arial" w:hAnsi="Arial" w:cs="Arial"/>
          <w:b/>
          <w:sz w:val="32"/>
        </w:rPr>
        <w:t>Калиновский сельсовет</w:t>
      </w:r>
      <w:r w:rsidRPr="00AD779F">
        <w:rPr>
          <w:rFonts w:ascii="Arial" w:hAnsi="Arial" w:cs="Arial"/>
          <w:b/>
          <w:sz w:val="32"/>
        </w:rPr>
        <w:t>»</w:t>
      </w:r>
    </w:p>
    <w:p w:rsidR="00AD779F" w:rsidRPr="00AD779F" w:rsidRDefault="00AD779F" w:rsidP="00361E1B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Хомутовского района Курской области»</w:t>
      </w:r>
    </w:p>
    <w:p w:rsidR="00361E1B" w:rsidRPr="00AD779F" w:rsidRDefault="00361E1B" w:rsidP="00361E1B">
      <w:pPr>
        <w:jc w:val="center"/>
        <w:rPr>
          <w:rFonts w:ascii="Arial" w:hAnsi="Arial" w:cs="Arial"/>
          <w:b/>
          <w:sz w:val="32"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6E17EB" w:rsidRPr="00AD779F" w:rsidRDefault="006E17EB" w:rsidP="00361E1B">
      <w:pPr>
        <w:jc w:val="center"/>
        <w:rPr>
          <w:rFonts w:ascii="Arial" w:hAnsi="Arial" w:cs="Arial"/>
          <w:b/>
        </w:rPr>
      </w:pPr>
    </w:p>
    <w:p w:rsidR="006E17EB" w:rsidRPr="00AD779F" w:rsidRDefault="006E17EB" w:rsidP="00361E1B">
      <w:pPr>
        <w:jc w:val="center"/>
        <w:rPr>
          <w:rFonts w:ascii="Arial" w:hAnsi="Arial" w:cs="Arial"/>
          <w:b/>
        </w:rPr>
      </w:pPr>
    </w:p>
    <w:p w:rsidR="006E17EB" w:rsidRPr="00AD779F" w:rsidRDefault="006E17EB" w:rsidP="00361E1B">
      <w:pPr>
        <w:jc w:val="center"/>
        <w:rPr>
          <w:rFonts w:ascii="Arial" w:hAnsi="Arial" w:cs="Arial"/>
          <w:b/>
        </w:rPr>
      </w:pPr>
    </w:p>
    <w:p w:rsidR="006E17EB" w:rsidRPr="00AD779F" w:rsidRDefault="006E17EB" w:rsidP="00361E1B">
      <w:pPr>
        <w:jc w:val="center"/>
        <w:rPr>
          <w:rFonts w:ascii="Arial" w:hAnsi="Arial" w:cs="Arial"/>
          <w:b/>
        </w:rPr>
      </w:pPr>
    </w:p>
    <w:p w:rsidR="000A5531" w:rsidRPr="00AD779F" w:rsidRDefault="000A5531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Pr="00AD779F" w:rsidRDefault="00361E1B" w:rsidP="00361E1B">
      <w:pPr>
        <w:jc w:val="center"/>
        <w:rPr>
          <w:rFonts w:ascii="Arial" w:hAnsi="Arial" w:cs="Arial"/>
          <w:b/>
        </w:rPr>
      </w:pPr>
    </w:p>
    <w:p w:rsidR="00361E1B" w:rsidRDefault="00361E1B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AD779F" w:rsidRDefault="00AD779F" w:rsidP="00361E1B">
      <w:pPr>
        <w:jc w:val="center"/>
        <w:rPr>
          <w:rFonts w:ascii="Arial" w:hAnsi="Arial" w:cs="Arial"/>
          <w:b/>
        </w:rPr>
      </w:pPr>
    </w:p>
    <w:p w:rsidR="0030161D" w:rsidRPr="00C8667F" w:rsidRDefault="0030161D" w:rsidP="0030161D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8667F">
        <w:rPr>
          <w:rFonts w:ascii="Times New Roman" w:hAnsi="Times New Roman" w:cs="Times New Roman"/>
          <w:b/>
          <w:color w:val="000000"/>
          <w:sz w:val="28"/>
          <w:szCs w:val="28"/>
        </w:rPr>
        <w:t>Паспорт</w:t>
      </w:r>
    </w:p>
    <w:p w:rsidR="0030161D" w:rsidRPr="00C8667F" w:rsidRDefault="0030161D" w:rsidP="0030161D">
      <w:pPr>
        <w:autoSpaceDE w:val="0"/>
        <w:jc w:val="center"/>
        <w:rPr>
          <w:b/>
          <w:sz w:val="28"/>
          <w:szCs w:val="28"/>
        </w:rPr>
      </w:pPr>
      <w:r w:rsidRPr="00C8667F">
        <w:rPr>
          <w:b/>
          <w:color w:val="000000"/>
          <w:sz w:val="28"/>
          <w:szCs w:val="28"/>
        </w:rPr>
        <w:t>муниципальной программы</w:t>
      </w:r>
    </w:p>
    <w:p w:rsidR="0030161D" w:rsidRPr="00C8667F" w:rsidRDefault="0030161D" w:rsidP="0030161D">
      <w:pPr>
        <w:autoSpaceDE w:val="0"/>
        <w:jc w:val="center"/>
        <w:rPr>
          <w:b/>
          <w:color w:val="000000"/>
          <w:sz w:val="28"/>
          <w:szCs w:val="28"/>
        </w:rPr>
      </w:pPr>
      <w:r w:rsidRPr="00C8667F">
        <w:rPr>
          <w:b/>
          <w:sz w:val="28"/>
          <w:szCs w:val="28"/>
        </w:rPr>
        <w:t>«Развитие муниципальной службы</w:t>
      </w:r>
      <w:r w:rsidRPr="00C8667F">
        <w:rPr>
          <w:sz w:val="28"/>
          <w:szCs w:val="28"/>
        </w:rPr>
        <w:t xml:space="preserve"> </w:t>
      </w:r>
      <w:r w:rsidRPr="00C8667F">
        <w:rPr>
          <w:b/>
          <w:sz w:val="28"/>
          <w:szCs w:val="28"/>
        </w:rPr>
        <w:t>в</w:t>
      </w:r>
      <w:r w:rsidRPr="00C8667F">
        <w:rPr>
          <w:sz w:val="28"/>
          <w:szCs w:val="28"/>
        </w:rPr>
        <w:t xml:space="preserve"> </w:t>
      </w:r>
      <w:r w:rsidR="002D3AD1">
        <w:rPr>
          <w:b/>
          <w:sz w:val="28"/>
          <w:szCs w:val="28"/>
        </w:rPr>
        <w:t>Калиновском сельсовете</w:t>
      </w:r>
      <w:r>
        <w:rPr>
          <w:sz w:val="28"/>
          <w:szCs w:val="28"/>
        </w:rPr>
        <w:t xml:space="preserve"> </w:t>
      </w:r>
      <w:r w:rsidRPr="002D3AD1">
        <w:rPr>
          <w:b/>
          <w:sz w:val="28"/>
          <w:szCs w:val="28"/>
        </w:rPr>
        <w:t>Хомутов</w:t>
      </w:r>
      <w:r>
        <w:rPr>
          <w:b/>
          <w:sz w:val="28"/>
          <w:szCs w:val="28"/>
        </w:rPr>
        <w:t>ского</w:t>
      </w:r>
      <w:r w:rsidRPr="00C8667F">
        <w:rPr>
          <w:b/>
          <w:sz w:val="28"/>
          <w:szCs w:val="28"/>
        </w:rPr>
        <w:t xml:space="preserve"> района Курской области</w:t>
      </w:r>
      <w:r>
        <w:rPr>
          <w:b/>
          <w:sz w:val="28"/>
          <w:szCs w:val="28"/>
        </w:rPr>
        <w:t>»</w:t>
      </w:r>
    </w:p>
    <w:p w:rsidR="0030161D" w:rsidRPr="00C8667F" w:rsidRDefault="0030161D" w:rsidP="0030161D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112"/>
        <w:gridCol w:w="5670"/>
      </w:tblGrid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587E54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Муниципальная программа «Развитие муниципальной службы в</w:t>
            </w:r>
            <w:r>
              <w:rPr>
                <w:sz w:val="28"/>
                <w:szCs w:val="28"/>
              </w:rPr>
              <w:t xml:space="preserve"> </w:t>
            </w:r>
            <w:r w:rsidR="002D3AD1">
              <w:rPr>
                <w:sz w:val="28"/>
                <w:szCs w:val="28"/>
              </w:rPr>
              <w:t>Калиновском сельсовете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>
              <w:rPr>
                <w:sz w:val="28"/>
                <w:szCs w:val="28"/>
              </w:rPr>
              <w:t>»</w:t>
            </w:r>
            <w:r w:rsidRPr="00C8667F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Основание для разработки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Федеральный закон от 2 марта 2007 г. № 25-ФЗ «О муниципальной службе в Российской Федерации»;</w:t>
            </w:r>
          </w:p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Указ Президента Российской Федерации от 15 октября 1999 г. №1370 «Об утверждении основных положений государственной политики в области развития местного самоуправления в Российской Федерации»;</w:t>
            </w:r>
          </w:p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Закон курской области от 13 июня 2007 года № 60-ЗКО «О муниципальной службе в Курской области»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Разработчик Программы</w:t>
            </w:r>
          </w:p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b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b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>1.</w:t>
            </w:r>
            <w:r w:rsidRPr="00C8667F">
              <w:rPr>
                <w:color w:val="040203"/>
                <w:sz w:val="28"/>
                <w:szCs w:val="28"/>
              </w:rPr>
              <w:t xml:space="preserve"> Развитие мероприятий, направленных на развитие муниципальной службы в </w:t>
            </w:r>
            <w:r w:rsidR="002D3AD1">
              <w:rPr>
                <w:color w:val="040203"/>
                <w:sz w:val="28"/>
                <w:szCs w:val="28"/>
              </w:rPr>
              <w:t>Калиновском сельсовете</w:t>
            </w:r>
            <w:r>
              <w:rPr>
                <w:color w:val="04020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 w:rsidRPr="00C8667F">
              <w:rPr>
                <w:color w:val="040203"/>
                <w:sz w:val="28"/>
                <w:szCs w:val="28"/>
              </w:rPr>
              <w:t xml:space="preserve"> 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Основная цель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587E54">
            <w:pPr>
              <w:shd w:val="clear" w:color="auto" w:fill="FFFFFF"/>
              <w:autoSpaceDE w:val="0"/>
              <w:spacing w:before="1" w:after="1"/>
              <w:jc w:val="both"/>
              <w:rPr>
                <w:b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Создание условий </w:t>
            </w:r>
            <w:r w:rsidRPr="00C8667F">
              <w:rPr>
                <w:rFonts w:eastAsia="Arial"/>
                <w:color w:val="050305"/>
                <w:sz w:val="28"/>
                <w:szCs w:val="28"/>
              </w:rPr>
              <w:t xml:space="preserve">для </w:t>
            </w:r>
            <w:r w:rsidRPr="00C8667F">
              <w:rPr>
                <w:color w:val="050305"/>
                <w:sz w:val="28"/>
                <w:szCs w:val="28"/>
              </w:rPr>
              <w:t>эффективного развития и совершенствования муниципальной службы в</w:t>
            </w:r>
            <w:r>
              <w:rPr>
                <w:color w:val="050305"/>
                <w:sz w:val="28"/>
                <w:szCs w:val="28"/>
              </w:rPr>
              <w:t xml:space="preserve"> </w:t>
            </w:r>
            <w:r w:rsidR="002D3AD1">
              <w:rPr>
                <w:color w:val="050305"/>
                <w:sz w:val="28"/>
                <w:szCs w:val="28"/>
              </w:rPr>
              <w:t>Калиновско</w:t>
            </w:r>
            <w:r>
              <w:rPr>
                <w:color w:val="050305"/>
                <w:sz w:val="28"/>
                <w:szCs w:val="28"/>
              </w:rPr>
              <w:t xml:space="preserve">м </w:t>
            </w:r>
            <w:r w:rsidRPr="00C8667F">
              <w:rPr>
                <w:color w:val="050305"/>
                <w:sz w:val="28"/>
                <w:szCs w:val="28"/>
              </w:rPr>
              <w:t xml:space="preserve"> </w:t>
            </w:r>
            <w:r>
              <w:rPr>
                <w:color w:val="050305"/>
                <w:sz w:val="28"/>
                <w:szCs w:val="28"/>
              </w:rPr>
              <w:t xml:space="preserve">сельсовете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 w:rsidRPr="00C8667F">
              <w:rPr>
                <w:color w:val="050305"/>
                <w:sz w:val="28"/>
                <w:szCs w:val="28"/>
              </w:rPr>
              <w:t xml:space="preserve"> 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Основные задачи Программы:</w:t>
            </w:r>
          </w:p>
          <w:p w:rsidR="0030161D" w:rsidRPr="00C8667F" w:rsidRDefault="0030161D" w:rsidP="002D3AD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формирование эффективной системы управления муниципальной службой;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- обеспечение открытости и прозрачности муниципальной службы;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- укрепление материально-технической базы, необходимой для эффективного </w:t>
            </w:r>
            <w:r w:rsidRPr="00C8667F">
              <w:rPr>
                <w:color w:val="050305"/>
                <w:sz w:val="28"/>
                <w:szCs w:val="28"/>
              </w:rPr>
              <w:lastRenderedPageBreak/>
              <w:t xml:space="preserve">развития муниципальной службы;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- создание единой системы непрерывного обучения муниципальных служащих</w:t>
            </w:r>
          </w:p>
          <w:p w:rsidR="0030161D" w:rsidRDefault="002D3AD1" w:rsidP="002D3AD1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2D3AD1">
              <w:rPr>
                <w:sz w:val="28"/>
                <w:szCs w:val="28"/>
              </w:rPr>
              <w:t>создание условий для эффективного взаимодействия с населением муниципального образования, проведение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3AD1">
              <w:rPr>
                <w:sz w:val="28"/>
                <w:szCs w:val="28"/>
              </w:rPr>
              <w:t>выездных приемов граждан, встреч с населением</w:t>
            </w:r>
            <w:r w:rsidR="00587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(обслуживание автомобиля: приобретение ГСМ, </w:t>
            </w:r>
            <w:proofErr w:type="spellStart"/>
            <w:r>
              <w:rPr>
                <w:sz w:val="28"/>
                <w:szCs w:val="28"/>
              </w:rPr>
              <w:t>осаго</w:t>
            </w:r>
            <w:proofErr w:type="spellEnd"/>
            <w:r>
              <w:rPr>
                <w:sz w:val="28"/>
                <w:szCs w:val="28"/>
              </w:rPr>
              <w:t>; ремонт)</w:t>
            </w:r>
          </w:p>
          <w:p w:rsidR="002D3AD1" w:rsidRPr="00C8667F" w:rsidRDefault="002D3AD1" w:rsidP="003D3E6D">
            <w:pPr>
              <w:shd w:val="clear" w:color="auto" w:fill="FFFFFF"/>
              <w:autoSpaceDE w:val="0"/>
              <w:spacing w:before="1" w:after="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3D3E6D" w:rsidRPr="003D3E6D">
              <w:rPr>
                <w:sz w:val="28"/>
                <w:szCs w:val="28"/>
              </w:rPr>
              <w:t xml:space="preserve">приобретение и обслуживание лицензированных программных продуктов </w:t>
            </w:r>
            <w:proofErr w:type="gramStart"/>
            <w:r w:rsidR="003D3E6D" w:rsidRPr="003D3E6D">
              <w:rPr>
                <w:sz w:val="28"/>
                <w:szCs w:val="28"/>
              </w:rPr>
              <w:t>(</w:t>
            </w:r>
            <w:r w:rsidRPr="003D3E6D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3D3E6D" w:rsidRPr="003D3E6D">
              <w:rPr>
                <w:sz w:val="28"/>
                <w:szCs w:val="28"/>
              </w:rPr>
              <w:t>СоветникПроф</w:t>
            </w:r>
            <w:proofErr w:type="spellEnd"/>
            <w:r w:rsidR="003D3E6D" w:rsidRPr="003D3E6D">
              <w:rPr>
                <w:sz w:val="28"/>
                <w:szCs w:val="28"/>
              </w:rPr>
              <w:t xml:space="preserve">, 1С и </w:t>
            </w:r>
            <w:proofErr w:type="spellStart"/>
            <w:r w:rsidR="003D3E6D" w:rsidRPr="003D3E6D">
              <w:rPr>
                <w:sz w:val="28"/>
                <w:szCs w:val="28"/>
              </w:rPr>
              <w:t>тд</w:t>
            </w:r>
            <w:proofErr w:type="spellEnd"/>
            <w:r w:rsidR="003D3E6D" w:rsidRPr="003D3E6D">
              <w:rPr>
                <w:sz w:val="28"/>
                <w:szCs w:val="28"/>
              </w:rPr>
              <w:t>. )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lastRenderedPageBreak/>
              <w:t>Важнейшие целевые индикаторы и показатели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30161D" w:rsidRPr="00C8667F" w:rsidRDefault="0030161D" w:rsidP="002D3AD1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>- количество муниципальных служащих, прошедших  переподготовку и повышение квалификации;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w w:val="132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C8667F">
              <w:rPr>
                <w:color w:val="0B090B"/>
                <w:w w:val="132"/>
                <w:sz w:val="28"/>
                <w:szCs w:val="28"/>
              </w:rPr>
              <w:t>,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w w:val="132"/>
                <w:sz w:val="28"/>
                <w:szCs w:val="28"/>
              </w:rPr>
              <w:t xml:space="preserve">- </w:t>
            </w:r>
            <w:r w:rsidRPr="00C8667F">
              <w:rPr>
                <w:color w:val="0B090B"/>
                <w:sz w:val="28"/>
                <w:szCs w:val="28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color w:val="0B090B"/>
                <w:sz w:val="28"/>
                <w:szCs w:val="28"/>
              </w:rPr>
              <w:t xml:space="preserve"> по отношению к запланированным показателям; </w:t>
            </w:r>
          </w:p>
          <w:p w:rsidR="003D3E6D" w:rsidRDefault="0030161D" w:rsidP="003D3E6D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количество муниципальных служащих, прошедших д</w:t>
            </w:r>
            <w:r w:rsidR="003D3E6D" w:rsidRPr="00C8667F">
              <w:rPr>
                <w:color w:val="0B090B"/>
                <w:sz w:val="28"/>
                <w:szCs w:val="28"/>
              </w:rPr>
              <w:t>испансеризацию</w:t>
            </w:r>
            <w:r w:rsidR="003D3E6D">
              <w:rPr>
                <w:color w:val="0B090B"/>
                <w:sz w:val="28"/>
                <w:szCs w:val="28"/>
              </w:rPr>
              <w:t>.</w:t>
            </w:r>
          </w:p>
          <w:p w:rsidR="003D3E6D" w:rsidRDefault="003D3E6D" w:rsidP="003D3E6D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D3AD1">
              <w:rPr>
                <w:sz w:val="28"/>
                <w:szCs w:val="28"/>
              </w:rPr>
              <w:t>создание условий для эффективного взаимодействия с населением муниципального образования, проведение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D3AD1">
              <w:rPr>
                <w:sz w:val="28"/>
                <w:szCs w:val="28"/>
              </w:rPr>
              <w:t>выездных приемов граждан, встреч с населением</w:t>
            </w:r>
            <w:r>
              <w:rPr>
                <w:sz w:val="28"/>
                <w:szCs w:val="28"/>
              </w:rPr>
              <w:t xml:space="preserve"> </w:t>
            </w:r>
            <w:r w:rsidR="00587E54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обслуживание автомобиля: </w:t>
            </w:r>
            <w:r>
              <w:rPr>
                <w:sz w:val="28"/>
                <w:szCs w:val="28"/>
              </w:rPr>
              <w:lastRenderedPageBreak/>
              <w:t xml:space="preserve">приобретение ГСМ, </w:t>
            </w:r>
            <w:proofErr w:type="spellStart"/>
            <w:r>
              <w:rPr>
                <w:sz w:val="28"/>
                <w:szCs w:val="28"/>
              </w:rPr>
              <w:t>осаго</w:t>
            </w:r>
            <w:proofErr w:type="spellEnd"/>
            <w:r>
              <w:rPr>
                <w:sz w:val="28"/>
                <w:szCs w:val="28"/>
              </w:rPr>
              <w:t>; ремонт)</w:t>
            </w:r>
          </w:p>
          <w:p w:rsidR="0030161D" w:rsidRDefault="003D3E6D" w:rsidP="003D3E6D">
            <w:pPr>
              <w:autoSpaceDE w:val="0"/>
              <w:jc w:val="both"/>
              <w:rPr>
                <w:color w:val="0B090B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D3E6D">
              <w:rPr>
                <w:sz w:val="28"/>
                <w:szCs w:val="28"/>
              </w:rPr>
              <w:t xml:space="preserve">приобретение и обслуживание лицензированных программных продуктов </w:t>
            </w:r>
            <w:proofErr w:type="gramStart"/>
            <w:r w:rsidRPr="003D3E6D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3E6D">
              <w:rPr>
                <w:sz w:val="28"/>
                <w:szCs w:val="28"/>
              </w:rPr>
              <w:t>СоветникПроф</w:t>
            </w:r>
            <w:proofErr w:type="spellEnd"/>
            <w:r w:rsidRPr="003D3E6D">
              <w:rPr>
                <w:sz w:val="28"/>
                <w:szCs w:val="28"/>
              </w:rPr>
              <w:t xml:space="preserve">, 1С и </w:t>
            </w:r>
            <w:proofErr w:type="spellStart"/>
            <w:r w:rsidRPr="003D3E6D">
              <w:rPr>
                <w:sz w:val="28"/>
                <w:szCs w:val="28"/>
              </w:rPr>
              <w:t>тд</w:t>
            </w:r>
            <w:proofErr w:type="spellEnd"/>
            <w:r w:rsidRPr="003D3E6D">
              <w:rPr>
                <w:sz w:val="28"/>
                <w:szCs w:val="28"/>
              </w:rPr>
              <w:t>. )</w:t>
            </w:r>
          </w:p>
          <w:p w:rsidR="003D3E6D" w:rsidRPr="00C8667F" w:rsidRDefault="003D3E6D" w:rsidP="002D3AD1">
            <w:pPr>
              <w:autoSpaceDE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D3E6D" w:rsidP="002D3A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b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20</w:t>
            </w:r>
            <w:r w:rsidR="002D3AD1">
              <w:rPr>
                <w:sz w:val="28"/>
                <w:szCs w:val="28"/>
              </w:rPr>
              <w:t>22</w:t>
            </w:r>
            <w:r w:rsidRPr="00C8667F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="002D3AD1">
              <w:rPr>
                <w:sz w:val="28"/>
                <w:szCs w:val="28"/>
              </w:rPr>
              <w:t>4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Объемы и источники финансирования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Общий объем финансирования Программы составляет   рублей, в том числе</w:t>
            </w:r>
          </w:p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за счёт средств местного бюджета —</w:t>
            </w:r>
            <w:r w:rsidR="00587E54">
              <w:rPr>
                <w:sz w:val="28"/>
                <w:szCs w:val="28"/>
              </w:rPr>
              <w:t xml:space="preserve"> 225 000</w:t>
            </w:r>
            <w:r w:rsidRPr="00C8667F">
              <w:rPr>
                <w:sz w:val="28"/>
                <w:szCs w:val="28"/>
              </w:rPr>
              <w:t xml:space="preserve">  рублей</w:t>
            </w:r>
          </w:p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 в том числе: </w:t>
            </w:r>
          </w:p>
          <w:p w:rsidR="0030161D" w:rsidRPr="00E34F26" w:rsidRDefault="002D3AD1" w:rsidP="002D3A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0161D" w:rsidRPr="00E34F26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87E54">
              <w:rPr>
                <w:sz w:val="28"/>
                <w:szCs w:val="28"/>
              </w:rPr>
              <w:t xml:space="preserve">225 </w:t>
            </w:r>
            <w:r w:rsidR="0030161D" w:rsidRPr="00E34F26">
              <w:rPr>
                <w:sz w:val="28"/>
                <w:szCs w:val="28"/>
              </w:rPr>
              <w:t>тыс. рублей;</w:t>
            </w:r>
          </w:p>
          <w:p w:rsidR="0030161D" w:rsidRPr="00E34F26" w:rsidRDefault="0030161D" w:rsidP="002D3AD1">
            <w:pPr>
              <w:jc w:val="both"/>
              <w:rPr>
                <w:sz w:val="28"/>
                <w:szCs w:val="28"/>
              </w:rPr>
            </w:pPr>
            <w:r w:rsidRPr="00E34F26">
              <w:rPr>
                <w:sz w:val="28"/>
                <w:szCs w:val="28"/>
              </w:rPr>
              <w:t>202</w:t>
            </w:r>
            <w:r w:rsidR="002D3AD1">
              <w:rPr>
                <w:sz w:val="28"/>
                <w:szCs w:val="28"/>
              </w:rPr>
              <w:t xml:space="preserve">3 год -       </w:t>
            </w:r>
            <w:r w:rsidRPr="00E34F26">
              <w:rPr>
                <w:sz w:val="28"/>
                <w:szCs w:val="28"/>
              </w:rPr>
              <w:t xml:space="preserve"> тыс</w:t>
            </w:r>
            <w:proofErr w:type="gramStart"/>
            <w:r w:rsidRPr="00E34F26">
              <w:rPr>
                <w:sz w:val="28"/>
                <w:szCs w:val="28"/>
              </w:rPr>
              <w:t>.р</w:t>
            </w:r>
            <w:proofErr w:type="gramEnd"/>
            <w:r w:rsidRPr="00E34F26">
              <w:rPr>
                <w:sz w:val="28"/>
                <w:szCs w:val="28"/>
              </w:rPr>
              <w:t>ублей;</w:t>
            </w:r>
          </w:p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E34F26">
              <w:rPr>
                <w:sz w:val="28"/>
                <w:szCs w:val="28"/>
              </w:rPr>
              <w:t>202</w:t>
            </w:r>
            <w:r w:rsidR="002D3AD1">
              <w:rPr>
                <w:sz w:val="28"/>
                <w:szCs w:val="28"/>
              </w:rPr>
              <w:t xml:space="preserve">4 год  –      </w:t>
            </w:r>
            <w:r w:rsidRPr="00E34F26">
              <w:rPr>
                <w:sz w:val="28"/>
                <w:szCs w:val="28"/>
              </w:rPr>
              <w:t>тыс. рублей</w:t>
            </w:r>
            <w:r w:rsidRPr="00C8667F">
              <w:rPr>
                <w:sz w:val="28"/>
                <w:szCs w:val="28"/>
              </w:rPr>
              <w:t>;</w:t>
            </w:r>
          </w:p>
        </w:tc>
      </w:tr>
      <w:tr w:rsidR="0030161D" w:rsidRPr="00C8667F" w:rsidTr="002D3AD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  <w:r w:rsidRPr="00C8667F">
              <w:rPr>
                <w:b/>
                <w:sz w:val="28"/>
                <w:szCs w:val="28"/>
              </w:rPr>
              <w:t>Ожидаемые конечные результаты реализации Программы и показатели эффективности реализации Программы</w:t>
            </w:r>
            <w:r w:rsidRPr="00C8667F">
              <w:rPr>
                <w:b/>
                <w:sz w:val="28"/>
                <w:szCs w:val="28"/>
              </w:rPr>
              <w:tab/>
            </w:r>
          </w:p>
          <w:p w:rsidR="0030161D" w:rsidRPr="00C8667F" w:rsidRDefault="0030161D" w:rsidP="002D3AD1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</w:t>
            </w:r>
            <w:r>
              <w:rPr>
                <w:color w:val="0B090B"/>
                <w:sz w:val="28"/>
                <w:szCs w:val="28"/>
              </w:rPr>
              <w:t xml:space="preserve"> </w:t>
            </w:r>
            <w:r w:rsidR="002D3AD1">
              <w:rPr>
                <w:color w:val="0B090B"/>
                <w:sz w:val="28"/>
                <w:szCs w:val="28"/>
              </w:rPr>
              <w:t>Калиновском сельсовете</w:t>
            </w:r>
            <w:r>
              <w:rPr>
                <w:color w:val="0B090B"/>
                <w:sz w:val="28"/>
                <w:szCs w:val="28"/>
              </w:rPr>
              <w:t xml:space="preserve"> 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</w:t>
            </w:r>
            <w:r w:rsidRPr="00C8667F">
              <w:rPr>
                <w:color w:val="0B090B"/>
                <w:sz w:val="28"/>
                <w:szCs w:val="28"/>
              </w:rPr>
              <w:t xml:space="preserve">.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В рамках программы будут обеспечены следующие результаты: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C8667F">
              <w:rPr>
                <w:color w:val="2C2B2D"/>
                <w:sz w:val="28"/>
                <w:szCs w:val="28"/>
              </w:rPr>
              <w:t xml:space="preserve">х </w:t>
            </w:r>
            <w:r w:rsidRPr="00C8667F">
              <w:rPr>
                <w:color w:val="0B090B"/>
                <w:sz w:val="28"/>
                <w:szCs w:val="28"/>
              </w:rPr>
              <w:t xml:space="preserve">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 повышение квалификации муниципальных служащих; </w:t>
            </w:r>
          </w:p>
          <w:p w:rsidR="003D3E6D" w:rsidRDefault="0030161D" w:rsidP="003D3E6D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</w:t>
            </w:r>
            <w:r w:rsidR="003D3E6D" w:rsidRPr="002D3AD1">
              <w:rPr>
                <w:sz w:val="28"/>
                <w:szCs w:val="28"/>
              </w:rPr>
              <w:t>создание условий для эффективного взаимодействия с населением муниципального образования, проведение</w:t>
            </w:r>
            <w:r w:rsidR="003D3E6D">
              <w:rPr>
                <w:b/>
                <w:sz w:val="28"/>
                <w:szCs w:val="28"/>
              </w:rPr>
              <w:t xml:space="preserve"> </w:t>
            </w:r>
            <w:r w:rsidR="003D3E6D" w:rsidRPr="002D3AD1">
              <w:rPr>
                <w:sz w:val="28"/>
                <w:szCs w:val="28"/>
              </w:rPr>
              <w:t>выездных приемов граждан, встреч с населением</w:t>
            </w:r>
            <w:r w:rsidR="003D3E6D">
              <w:rPr>
                <w:sz w:val="28"/>
                <w:szCs w:val="28"/>
              </w:rPr>
              <w:t xml:space="preserve"> </w:t>
            </w:r>
            <w:r w:rsidR="00587E54">
              <w:rPr>
                <w:sz w:val="28"/>
                <w:szCs w:val="28"/>
              </w:rPr>
              <w:t>(</w:t>
            </w:r>
            <w:r w:rsidR="003D3E6D">
              <w:rPr>
                <w:sz w:val="28"/>
                <w:szCs w:val="28"/>
              </w:rPr>
              <w:t xml:space="preserve">обслуживание автомобиля: приобретение ГСМ, </w:t>
            </w:r>
            <w:proofErr w:type="spellStart"/>
            <w:r w:rsidR="003D3E6D">
              <w:rPr>
                <w:sz w:val="28"/>
                <w:szCs w:val="28"/>
              </w:rPr>
              <w:t>осаго</w:t>
            </w:r>
            <w:proofErr w:type="spellEnd"/>
            <w:r w:rsidR="003D3E6D">
              <w:rPr>
                <w:sz w:val="28"/>
                <w:szCs w:val="28"/>
              </w:rPr>
              <w:t>; ремонт)</w:t>
            </w:r>
          </w:p>
          <w:p w:rsidR="003D3E6D" w:rsidRDefault="003D3E6D" w:rsidP="003D3E6D">
            <w:pPr>
              <w:autoSpaceDE w:val="0"/>
              <w:jc w:val="both"/>
              <w:rPr>
                <w:color w:val="0B090B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D3E6D">
              <w:rPr>
                <w:sz w:val="28"/>
                <w:szCs w:val="28"/>
              </w:rPr>
              <w:t xml:space="preserve">приобретение и обслуживание лицензированных программных продуктов </w:t>
            </w:r>
            <w:proofErr w:type="gramStart"/>
            <w:r w:rsidRPr="003D3E6D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3E6D">
              <w:rPr>
                <w:sz w:val="28"/>
                <w:szCs w:val="28"/>
              </w:rPr>
              <w:t>СоветникПроф</w:t>
            </w:r>
            <w:proofErr w:type="spellEnd"/>
            <w:r w:rsidRPr="003D3E6D">
              <w:rPr>
                <w:sz w:val="28"/>
                <w:szCs w:val="28"/>
              </w:rPr>
              <w:t xml:space="preserve">, 1С и </w:t>
            </w:r>
            <w:proofErr w:type="spellStart"/>
            <w:r w:rsidRPr="003D3E6D">
              <w:rPr>
                <w:sz w:val="28"/>
                <w:szCs w:val="28"/>
              </w:rPr>
              <w:t>тд</w:t>
            </w:r>
            <w:proofErr w:type="spellEnd"/>
            <w:r w:rsidRPr="003D3E6D">
              <w:rPr>
                <w:sz w:val="28"/>
                <w:szCs w:val="28"/>
              </w:rPr>
              <w:t>. )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обустройство  рабочих мест;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обеспечение материально-техническими ресурсами  рабочих мест муниципальных 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обеспечение доступа к сети «Интернет»  рабочих мест муниципальных служащих;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A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lastRenderedPageBreak/>
              <w:t>-прохождение диспансеризации  муниципальными служащими;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A"/>
                <w:sz w:val="28"/>
                <w:szCs w:val="28"/>
              </w:rPr>
            </w:pPr>
            <w:r w:rsidRPr="00C8667F">
              <w:rPr>
                <w:color w:val="0B090A"/>
                <w:sz w:val="28"/>
                <w:szCs w:val="28"/>
              </w:rPr>
              <w:t xml:space="preserve">- повышение доверия населения к органам местного самоуправления на 8%;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color w:val="0B090A"/>
                <w:sz w:val="28"/>
                <w:szCs w:val="28"/>
              </w:rPr>
            </w:pPr>
            <w:r w:rsidRPr="00C8667F">
              <w:rPr>
                <w:color w:val="0B090A"/>
                <w:sz w:val="28"/>
                <w:szCs w:val="28"/>
              </w:rPr>
              <w:t xml:space="preserve">- повышения уровня материально-технического обеспечения муниципальной службы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color w:val="0B090A"/>
                <w:sz w:val="28"/>
                <w:szCs w:val="28"/>
              </w:rPr>
              <w:t xml:space="preserve"> до 75 % по отношению к запланированным показателям;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 w:rsidRPr="00C8667F">
              <w:rPr>
                <w:color w:val="0B090A"/>
                <w:sz w:val="28"/>
                <w:szCs w:val="28"/>
              </w:rPr>
              <w:t>- формирование нетерпимого отношения к коррупции</w:t>
            </w:r>
            <w:r w:rsidRPr="00C8667F">
              <w:rPr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0161D" w:rsidRDefault="0030161D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2D3AD1" w:rsidRDefault="002D3AD1" w:rsidP="0030161D">
      <w:pPr>
        <w:rPr>
          <w:sz w:val="28"/>
          <w:szCs w:val="28"/>
        </w:rPr>
      </w:pPr>
    </w:p>
    <w:p w:rsidR="0030161D" w:rsidRDefault="0030161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Default="003D3E6D" w:rsidP="0030161D">
      <w:pPr>
        <w:rPr>
          <w:sz w:val="28"/>
          <w:szCs w:val="28"/>
        </w:rPr>
      </w:pPr>
    </w:p>
    <w:p w:rsidR="003D3E6D" w:rsidRPr="00C8667F" w:rsidRDefault="003D3E6D" w:rsidP="0030161D">
      <w:pPr>
        <w:rPr>
          <w:sz w:val="28"/>
          <w:szCs w:val="28"/>
        </w:rPr>
      </w:pPr>
    </w:p>
    <w:p w:rsidR="0030161D" w:rsidRPr="00C8667F" w:rsidRDefault="0030161D" w:rsidP="0030161D">
      <w:pPr>
        <w:rPr>
          <w:sz w:val="28"/>
          <w:szCs w:val="28"/>
        </w:rPr>
      </w:pPr>
    </w:p>
    <w:p w:rsidR="0030161D" w:rsidRPr="00C8667F" w:rsidRDefault="0030161D" w:rsidP="0030161D">
      <w:pPr>
        <w:jc w:val="center"/>
        <w:rPr>
          <w:sz w:val="28"/>
          <w:szCs w:val="28"/>
        </w:rPr>
      </w:pPr>
      <w:r w:rsidRPr="00C8667F">
        <w:rPr>
          <w:b/>
          <w:sz w:val="28"/>
          <w:szCs w:val="28"/>
          <w:lang w:val="en-US"/>
        </w:rPr>
        <w:lastRenderedPageBreak/>
        <w:t>I</w:t>
      </w:r>
      <w:r w:rsidRPr="00C8667F">
        <w:rPr>
          <w:b/>
          <w:sz w:val="28"/>
          <w:szCs w:val="28"/>
        </w:rPr>
        <w:t xml:space="preserve">. Характеристика проблемы, на решение </w:t>
      </w:r>
      <w:r w:rsidRPr="00E931B1">
        <w:rPr>
          <w:b/>
          <w:sz w:val="28"/>
          <w:szCs w:val="28"/>
        </w:rPr>
        <w:t>которой направлена</w:t>
      </w:r>
      <w:r w:rsidRPr="00C8667F">
        <w:rPr>
          <w:b/>
          <w:sz w:val="28"/>
          <w:szCs w:val="28"/>
        </w:rPr>
        <w:t xml:space="preserve"> Программа</w:t>
      </w:r>
    </w:p>
    <w:p w:rsidR="00587E54" w:rsidRDefault="00587E54" w:rsidP="0030161D">
      <w:pPr>
        <w:jc w:val="both"/>
        <w:rPr>
          <w:sz w:val="28"/>
          <w:szCs w:val="28"/>
        </w:rPr>
      </w:pP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На территории Курской области с 2003 года</w:t>
      </w:r>
      <w:r w:rsidR="0030161D" w:rsidRPr="00C8667F">
        <w:rPr>
          <w:color w:val="FF0000"/>
          <w:sz w:val="28"/>
          <w:szCs w:val="28"/>
        </w:rPr>
        <w:t xml:space="preserve"> </w:t>
      </w:r>
      <w:r w:rsidR="0030161D" w:rsidRPr="00C8667F">
        <w:rPr>
          <w:sz w:val="28"/>
          <w:szCs w:val="28"/>
        </w:rPr>
        <w:t>проводятся мероприятия, направленные на повышение квалификации кадров органов местного самоуправления</w:t>
      </w:r>
      <w:r w:rsidR="0030161D" w:rsidRPr="00C8667F">
        <w:rPr>
          <w:color w:val="FF0000"/>
          <w:sz w:val="28"/>
          <w:szCs w:val="28"/>
        </w:rPr>
        <w:t>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  <w:r>
        <w:rPr>
          <w:sz w:val="28"/>
          <w:szCs w:val="28"/>
        </w:rPr>
        <w:tab/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="0030161D" w:rsidRPr="00C8667F">
        <w:rPr>
          <w:color w:val="FF0000"/>
          <w:sz w:val="28"/>
          <w:szCs w:val="28"/>
        </w:rPr>
        <w:t>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 xml:space="preserve">В соответствии с Федеральным законом № 25-ФЗ взаимосвязь муниципальной службы и государственной гражданской службы </w:t>
      </w:r>
      <w:r w:rsidR="0030161D" w:rsidRPr="00C8667F">
        <w:rPr>
          <w:sz w:val="28"/>
          <w:szCs w:val="28"/>
        </w:rPr>
        <w:lastRenderedPageBreak/>
        <w:t xml:space="preserve">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 </w:t>
      </w:r>
    </w:p>
    <w:p w:rsidR="00587E54" w:rsidRDefault="00587E54" w:rsidP="00587E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</w:t>
      </w:r>
      <w:r>
        <w:rPr>
          <w:sz w:val="28"/>
          <w:szCs w:val="28"/>
        </w:rPr>
        <w:t>а счет средств местного бюджета.</w:t>
      </w:r>
    </w:p>
    <w:p w:rsidR="00587E54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сто процентное выполнение данной цели.</w:t>
      </w:r>
    </w:p>
    <w:p w:rsidR="0030161D" w:rsidRPr="00C8667F" w:rsidRDefault="00587E54" w:rsidP="00301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30161D" w:rsidRPr="00C8667F" w:rsidRDefault="0030161D" w:rsidP="0030161D">
      <w:pPr>
        <w:rPr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020001"/>
          <w:sz w:val="28"/>
          <w:szCs w:val="28"/>
        </w:rPr>
      </w:pPr>
      <w:r w:rsidRPr="00C8667F">
        <w:rPr>
          <w:b/>
          <w:bCs/>
          <w:color w:val="020001"/>
          <w:sz w:val="28"/>
          <w:szCs w:val="28"/>
          <w:lang w:val="en-US"/>
        </w:rPr>
        <w:t>II</w:t>
      </w:r>
      <w:r w:rsidRPr="00C8667F">
        <w:rPr>
          <w:b/>
          <w:bCs/>
          <w:color w:val="020001"/>
          <w:sz w:val="28"/>
          <w:szCs w:val="28"/>
        </w:rPr>
        <w:t xml:space="preserve">. Приоритеты </w:t>
      </w:r>
      <w:r w:rsidR="003D3E6D">
        <w:rPr>
          <w:b/>
          <w:bCs/>
          <w:color w:val="020001"/>
          <w:sz w:val="28"/>
          <w:szCs w:val="28"/>
        </w:rPr>
        <w:t xml:space="preserve">муниципальной </w:t>
      </w:r>
      <w:r w:rsidRPr="00C8667F">
        <w:rPr>
          <w:b/>
          <w:bCs/>
          <w:color w:val="020001"/>
          <w:sz w:val="28"/>
          <w:szCs w:val="28"/>
        </w:rPr>
        <w:t xml:space="preserve">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C8667F">
        <w:rPr>
          <w:b/>
          <w:color w:val="020001"/>
          <w:sz w:val="28"/>
          <w:szCs w:val="28"/>
        </w:rPr>
        <w:t>программы,</w:t>
      </w:r>
      <w:r w:rsidRPr="00C8667F">
        <w:rPr>
          <w:color w:val="020001"/>
          <w:sz w:val="28"/>
          <w:szCs w:val="28"/>
        </w:rPr>
        <w:t xml:space="preserve"> </w:t>
      </w:r>
      <w:r w:rsidRPr="00C8667F">
        <w:rPr>
          <w:b/>
          <w:bCs/>
          <w:color w:val="020001"/>
          <w:sz w:val="28"/>
          <w:szCs w:val="28"/>
        </w:rPr>
        <w:t>сроков и этапов реализации муниципальной программы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color w:val="020001"/>
          <w:sz w:val="28"/>
          <w:szCs w:val="28"/>
        </w:rPr>
      </w:pP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Приоритетные направления деятельности в </w:t>
      </w:r>
      <w:r w:rsidR="002D3AD1">
        <w:rPr>
          <w:color w:val="020001"/>
          <w:sz w:val="28"/>
          <w:szCs w:val="28"/>
        </w:rPr>
        <w:t>Калиновском сельсовете</w:t>
      </w:r>
      <w:r w:rsidR="0030161D">
        <w:rPr>
          <w:color w:val="020001"/>
          <w:sz w:val="28"/>
          <w:szCs w:val="28"/>
        </w:rPr>
        <w:t xml:space="preserve"> Хомутовского</w:t>
      </w:r>
      <w:r w:rsidR="0030161D" w:rsidRPr="00C8667F">
        <w:rPr>
          <w:color w:val="020001"/>
          <w:sz w:val="28"/>
          <w:szCs w:val="28"/>
        </w:rPr>
        <w:t xml:space="preserve"> района Курской области в сфере ра</w:t>
      </w:r>
      <w:r w:rsidR="0030161D" w:rsidRPr="00C8667F">
        <w:rPr>
          <w:color w:val="1E1C1D"/>
          <w:sz w:val="28"/>
          <w:szCs w:val="28"/>
        </w:rPr>
        <w:t>з</w:t>
      </w:r>
      <w:r w:rsidR="0030161D" w:rsidRPr="00C8667F">
        <w:rPr>
          <w:color w:val="020001"/>
          <w:sz w:val="28"/>
          <w:szCs w:val="28"/>
        </w:rPr>
        <w:t>вития муниципальной службы на период до 20</w:t>
      </w:r>
      <w:r w:rsidR="0030161D">
        <w:rPr>
          <w:color w:val="020001"/>
          <w:sz w:val="28"/>
          <w:szCs w:val="28"/>
        </w:rPr>
        <w:t>21</w:t>
      </w:r>
      <w:r w:rsidR="0030161D" w:rsidRPr="00C8667F">
        <w:rPr>
          <w:color w:val="020001"/>
          <w:sz w:val="28"/>
          <w:szCs w:val="28"/>
        </w:rPr>
        <w:t xml:space="preserve"> года сформированы с учетом целей и задач, пре</w:t>
      </w:r>
      <w:r w:rsidR="0030161D" w:rsidRPr="00C8667F">
        <w:rPr>
          <w:color w:val="1E1C1D"/>
          <w:sz w:val="28"/>
          <w:szCs w:val="28"/>
        </w:rPr>
        <w:t>д</w:t>
      </w:r>
      <w:r w:rsidR="0030161D" w:rsidRPr="00C8667F">
        <w:rPr>
          <w:color w:val="020001"/>
          <w:sz w:val="28"/>
          <w:szCs w:val="28"/>
        </w:rPr>
        <w:t>ставленных в следующих документах: в Федеральном законе от 02.03</w:t>
      </w:r>
      <w:r w:rsidR="0030161D" w:rsidRPr="00C8667F">
        <w:rPr>
          <w:color w:val="1E1C1D"/>
          <w:sz w:val="28"/>
          <w:szCs w:val="28"/>
        </w:rPr>
        <w:t>.</w:t>
      </w:r>
      <w:r w:rsidR="0030161D" w:rsidRPr="00C8667F">
        <w:rPr>
          <w:color w:val="020001"/>
          <w:sz w:val="28"/>
          <w:szCs w:val="28"/>
        </w:rPr>
        <w:t xml:space="preserve">2007 </w:t>
      </w:r>
      <w:r w:rsidR="0030161D" w:rsidRPr="00C8667F">
        <w:rPr>
          <w:color w:val="020001"/>
          <w:sz w:val="28"/>
          <w:szCs w:val="28"/>
          <w:lang w:val="en-US"/>
        </w:rPr>
        <w:t>N</w:t>
      </w:r>
      <w:r w:rsidR="0030161D" w:rsidRPr="00C8667F">
        <w:rPr>
          <w:color w:val="020001"/>
          <w:sz w:val="28"/>
          <w:szCs w:val="28"/>
        </w:rPr>
        <w:t>25 - ФЗ «О муниципальной службе в Российской Федерации</w:t>
      </w:r>
      <w:r w:rsidR="0030161D" w:rsidRPr="00C8667F">
        <w:rPr>
          <w:color w:val="1E1C1D"/>
          <w:sz w:val="28"/>
          <w:szCs w:val="28"/>
        </w:rPr>
        <w:t>»</w:t>
      </w:r>
      <w:r w:rsidR="0030161D" w:rsidRPr="00C8667F">
        <w:rPr>
          <w:color w:val="020001"/>
          <w:sz w:val="28"/>
          <w:szCs w:val="28"/>
        </w:rPr>
        <w:t xml:space="preserve">; в Федеральном законе от 06.10.2003 </w:t>
      </w:r>
      <w:r w:rsidR="0030161D" w:rsidRPr="00C8667F">
        <w:rPr>
          <w:color w:val="020001"/>
          <w:sz w:val="28"/>
          <w:szCs w:val="28"/>
          <w:lang w:val="en-US"/>
        </w:rPr>
        <w:t>N</w:t>
      </w:r>
      <w:r w:rsidR="0030161D" w:rsidRPr="00C8667F">
        <w:rPr>
          <w:color w:val="020001"/>
          <w:sz w:val="28"/>
          <w:szCs w:val="28"/>
        </w:rPr>
        <w:t xml:space="preserve"> 131 - ФЗ «Об общих принципах организации местного самоуправления в Российской Федерации</w:t>
      </w:r>
      <w:r w:rsidR="0030161D" w:rsidRPr="00C8667F">
        <w:rPr>
          <w:color w:val="1E1C1D"/>
          <w:sz w:val="28"/>
          <w:szCs w:val="28"/>
        </w:rPr>
        <w:t>»</w:t>
      </w:r>
      <w:r w:rsidR="0030161D" w:rsidRPr="00C8667F">
        <w:rPr>
          <w:color w:val="020001"/>
          <w:sz w:val="28"/>
          <w:szCs w:val="28"/>
        </w:rPr>
        <w:t xml:space="preserve">; в Законе Курской области от 13.07.2007 </w:t>
      </w:r>
      <w:r w:rsidR="0030161D" w:rsidRPr="00C8667F">
        <w:rPr>
          <w:color w:val="020001"/>
          <w:sz w:val="28"/>
          <w:szCs w:val="28"/>
          <w:lang w:val="en-US"/>
        </w:rPr>
        <w:t>N</w:t>
      </w:r>
      <w:r w:rsidR="0030161D" w:rsidRPr="00C8667F">
        <w:rPr>
          <w:color w:val="020001"/>
          <w:sz w:val="28"/>
          <w:szCs w:val="28"/>
        </w:rPr>
        <w:t xml:space="preserve"> 60 </w:t>
      </w:r>
      <w:r w:rsidR="0030161D" w:rsidRPr="00C8667F">
        <w:rPr>
          <w:color w:val="000000"/>
          <w:sz w:val="28"/>
          <w:szCs w:val="28"/>
        </w:rPr>
        <w:t xml:space="preserve">- </w:t>
      </w:r>
      <w:r w:rsidR="0030161D" w:rsidRPr="00C8667F">
        <w:rPr>
          <w:color w:val="020001"/>
          <w:sz w:val="28"/>
          <w:szCs w:val="28"/>
        </w:rPr>
        <w:t xml:space="preserve">ЗКО </w:t>
      </w:r>
      <w:r w:rsidR="0030161D" w:rsidRPr="00C8667F">
        <w:rPr>
          <w:color w:val="1E1C1D"/>
          <w:sz w:val="28"/>
          <w:szCs w:val="28"/>
        </w:rPr>
        <w:t>«</w:t>
      </w:r>
      <w:r w:rsidR="0030161D" w:rsidRPr="00C8667F">
        <w:rPr>
          <w:color w:val="020001"/>
          <w:sz w:val="28"/>
          <w:szCs w:val="28"/>
        </w:rPr>
        <w:t xml:space="preserve">О муниципальной службе в Курской области». </w:t>
      </w: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="0030161D" w:rsidRPr="00C8667F">
        <w:rPr>
          <w:color w:val="1E1C1D"/>
          <w:sz w:val="28"/>
          <w:szCs w:val="28"/>
        </w:rPr>
        <w:t>г</w:t>
      </w:r>
      <w:r w:rsidR="0030161D" w:rsidRPr="00C8667F">
        <w:rPr>
          <w:color w:val="020001"/>
          <w:sz w:val="28"/>
          <w:szCs w:val="28"/>
        </w:rPr>
        <w:t xml:space="preserve">о и социально-экономического развития. </w:t>
      </w: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Программные мероприятия направлены на решение задач, сориентированы на достижение цели. </w:t>
      </w: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lastRenderedPageBreak/>
        <w:tab/>
      </w:r>
      <w:r w:rsidR="0030161D" w:rsidRPr="00C8667F">
        <w:rPr>
          <w:color w:val="020001"/>
          <w:sz w:val="28"/>
          <w:szCs w:val="28"/>
        </w:rPr>
        <w:t>Ц</w:t>
      </w:r>
      <w:r w:rsidR="0030161D" w:rsidRPr="00C8667F">
        <w:rPr>
          <w:color w:val="1E1C1D"/>
          <w:sz w:val="28"/>
          <w:szCs w:val="28"/>
        </w:rPr>
        <w:t>е</w:t>
      </w:r>
      <w:r w:rsidR="0030161D" w:rsidRPr="00C8667F">
        <w:rPr>
          <w:color w:val="020001"/>
          <w:sz w:val="28"/>
          <w:szCs w:val="28"/>
        </w:rPr>
        <w:t xml:space="preserve">ль программы - создание условий для эффективного развития и совершенствования муниципальной службы в </w:t>
      </w:r>
      <w:r w:rsidR="0030161D">
        <w:rPr>
          <w:color w:val="020001"/>
          <w:sz w:val="28"/>
          <w:szCs w:val="28"/>
        </w:rPr>
        <w:t xml:space="preserve"> </w:t>
      </w:r>
      <w:r w:rsidR="002D3AD1">
        <w:rPr>
          <w:color w:val="020001"/>
          <w:sz w:val="28"/>
          <w:szCs w:val="28"/>
        </w:rPr>
        <w:t>Калиновском сельсовете</w:t>
      </w:r>
      <w:r w:rsidR="0030161D">
        <w:rPr>
          <w:color w:val="020001"/>
          <w:sz w:val="28"/>
          <w:szCs w:val="28"/>
        </w:rPr>
        <w:t xml:space="preserve"> 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Курской области. </w:t>
      </w: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Для достижения указанной цели необходимо решить следующие задачи: </w:t>
      </w: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1.Формирование эффективной системы управления муниципальной службой.</w:t>
      </w:r>
    </w:p>
    <w:p w:rsidR="00587E54" w:rsidRDefault="00587E54" w:rsidP="00587E54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2.Повышение отве</w:t>
      </w:r>
      <w:r w:rsidR="0030161D" w:rsidRPr="00C8667F">
        <w:rPr>
          <w:color w:val="1E1C1D"/>
          <w:sz w:val="28"/>
          <w:szCs w:val="28"/>
        </w:rPr>
        <w:t>т</w:t>
      </w:r>
      <w:r w:rsidR="0030161D" w:rsidRPr="00C8667F">
        <w:rPr>
          <w:color w:val="020001"/>
          <w:sz w:val="28"/>
          <w:szCs w:val="28"/>
        </w:rPr>
        <w:t>ственности муниципальных служащих за результаты своей деяте</w:t>
      </w:r>
      <w:r w:rsidR="0030161D" w:rsidRPr="00C8667F">
        <w:rPr>
          <w:color w:val="1E1C1D"/>
          <w:sz w:val="28"/>
          <w:szCs w:val="28"/>
        </w:rPr>
        <w:t>л</w:t>
      </w:r>
      <w:r w:rsidR="0030161D" w:rsidRPr="00C8667F">
        <w:rPr>
          <w:color w:val="020001"/>
          <w:sz w:val="28"/>
          <w:szCs w:val="28"/>
        </w:rPr>
        <w:t>ьности.</w:t>
      </w:r>
    </w:p>
    <w:p w:rsidR="00587E54" w:rsidRDefault="00587E54" w:rsidP="00587E54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3.Обеспечение открытости и прозрачности муниципальной службы.</w:t>
      </w: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4.Укрепление материально-технической базы, необходимой для эффективного разв</w:t>
      </w:r>
      <w:r w:rsidR="0030161D" w:rsidRPr="00C8667F">
        <w:rPr>
          <w:color w:val="1E1C1D"/>
          <w:sz w:val="28"/>
          <w:szCs w:val="28"/>
        </w:rPr>
        <w:t>и</w:t>
      </w:r>
      <w:r w:rsidR="0030161D" w:rsidRPr="00C8667F">
        <w:rPr>
          <w:color w:val="020001"/>
          <w:sz w:val="28"/>
          <w:szCs w:val="28"/>
        </w:rPr>
        <w:t xml:space="preserve">тия муниципальной службы. </w:t>
      </w:r>
    </w:p>
    <w:p w:rsidR="0030161D" w:rsidRP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sz w:val="28"/>
          <w:szCs w:val="28"/>
        </w:rPr>
        <w:t xml:space="preserve">5.Создание единой системы непрерывного обучения муниципальных служащих. </w:t>
      </w:r>
    </w:p>
    <w:p w:rsidR="003D3E6D" w:rsidRDefault="003D3E6D" w:rsidP="003D3E6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  <w:t>6. С</w:t>
      </w:r>
      <w:r w:rsidRPr="002D3AD1">
        <w:rPr>
          <w:sz w:val="28"/>
          <w:szCs w:val="28"/>
        </w:rPr>
        <w:t>оздание условий для эффективного взаимодействия с населением муниципального образования, проведение</w:t>
      </w:r>
      <w:r>
        <w:rPr>
          <w:b/>
          <w:sz w:val="28"/>
          <w:szCs w:val="28"/>
        </w:rPr>
        <w:t xml:space="preserve"> </w:t>
      </w:r>
      <w:r w:rsidRPr="002D3AD1">
        <w:rPr>
          <w:sz w:val="28"/>
          <w:szCs w:val="28"/>
        </w:rPr>
        <w:t>выездных приемов граждан, встреч с населением</w:t>
      </w:r>
      <w:r>
        <w:rPr>
          <w:sz w:val="28"/>
          <w:szCs w:val="28"/>
        </w:rPr>
        <w:t xml:space="preserve"> (обслуживание автомобиля: приобретение ГСМ, </w:t>
      </w:r>
      <w:proofErr w:type="spellStart"/>
      <w:r>
        <w:rPr>
          <w:sz w:val="28"/>
          <w:szCs w:val="28"/>
        </w:rPr>
        <w:t>осаго</w:t>
      </w:r>
      <w:proofErr w:type="spellEnd"/>
      <w:r>
        <w:rPr>
          <w:sz w:val="28"/>
          <w:szCs w:val="28"/>
        </w:rPr>
        <w:t>; ремонт)</w:t>
      </w:r>
    </w:p>
    <w:p w:rsidR="003D3E6D" w:rsidRDefault="003D3E6D" w:rsidP="003D3E6D">
      <w:pPr>
        <w:autoSpaceDE w:val="0"/>
        <w:jc w:val="both"/>
        <w:rPr>
          <w:color w:val="0B090B"/>
          <w:sz w:val="28"/>
          <w:szCs w:val="28"/>
        </w:rPr>
      </w:pPr>
      <w:r>
        <w:rPr>
          <w:b/>
          <w:sz w:val="28"/>
          <w:szCs w:val="28"/>
        </w:rPr>
        <w:tab/>
      </w:r>
      <w:r w:rsidRPr="003D3E6D">
        <w:rPr>
          <w:sz w:val="28"/>
          <w:szCs w:val="28"/>
        </w:rPr>
        <w:t>7. Приобретение и обслуживание лицензированных программных продуктов (</w:t>
      </w:r>
      <w:proofErr w:type="spellStart"/>
      <w:r w:rsidR="00587E54">
        <w:rPr>
          <w:sz w:val="28"/>
          <w:szCs w:val="28"/>
        </w:rPr>
        <w:t>СоветникПроф</w:t>
      </w:r>
      <w:proofErr w:type="spellEnd"/>
      <w:r w:rsidR="00587E54">
        <w:rPr>
          <w:sz w:val="28"/>
          <w:szCs w:val="28"/>
        </w:rPr>
        <w:t xml:space="preserve">, 1С и </w:t>
      </w:r>
      <w:proofErr w:type="spellStart"/>
      <w:r w:rsidR="00587E54">
        <w:rPr>
          <w:sz w:val="28"/>
          <w:szCs w:val="28"/>
        </w:rPr>
        <w:t>тд</w:t>
      </w:r>
      <w:proofErr w:type="spellEnd"/>
      <w:r w:rsidR="00587E54">
        <w:rPr>
          <w:sz w:val="28"/>
          <w:szCs w:val="28"/>
        </w:rPr>
        <w:t>.</w:t>
      </w:r>
      <w:r w:rsidRPr="003D3E6D">
        <w:rPr>
          <w:sz w:val="28"/>
          <w:szCs w:val="28"/>
        </w:rPr>
        <w:t>)</w:t>
      </w:r>
    </w:p>
    <w:p w:rsidR="003D3E6D" w:rsidRDefault="003D3E6D" w:rsidP="003D3E6D">
      <w:pPr>
        <w:autoSpaceDE w:val="0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Программа носит долгосроч</w:t>
      </w:r>
      <w:r>
        <w:rPr>
          <w:color w:val="020001"/>
          <w:sz w:val="28"/>
          <w:szCs w:val="28"/>
        </w:rPr>
        <w:t>ный характер и реализуется в 2022</w:t>
      </w:r>
      <w:r w:rsidR="0030161D" w:rsidRPr="00C8667F">
        <w:rPr>
          <w:color w:val="000000"/>
          <w:sz w:val="28"/>
          <w:szCs w:val="28"/>
        </w:rPr>
        <w:t>-</w:t>
      </w:r>
      <w:r w:rsidR="0030161D">
        <w:rPr>
          <w:color w:val="020001"/>
          <w:sz w:val="28"/>
          <w:szCs w:val="28"/>
        </w:rPr>
        <w:t>202</w:t>
      </w:r>
      <w:r>
        <w:rPr>
          <w:color w:val="020001"/>
          <w:sz w:val="28"/>
          <w:szCs w:val="28"/>
        </w:rPr>
        <w:t>4</w:t>
      </w:r>
      <w:r w:rsidR="0030161D" w:rsidRPr="00C8667F">
        <w:rPr>
          <w:color w:val="020001"/>
          <w:sz w:val="28"/>
          <w:szCs w:val="28"/>
        </w:rPr>
        <w:t xml:space="preserve"> годах в один этап. </w:t>
      </w:r>
    </w:p>
    <w:p w:rsidR="003D3E6D" w:rsidRDefault="003D3E6D" w:rsidP="003D3E6D">
      <w:pPr>
        <w:autoSpaceDE w:val="0"/>
        <w:jc w:val="both"/>
        <w:rPr>
          <w:color w:val="020001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Предстоит ра</w:t>
      </w:r>
      <w:r w:rsidR="0030161D" w:rsidRPr="00C8667F">
        <w:rPr>
          <w:color w:val="1E1C1D"/>
          <w:sz w:val="28"/>
          <w:szCs w:val="28"/>
        </w:rPr>
        <w:t>б</w:t>
      </w:r>
      <w:r w:rsidR="0030161D" w:rsidRPr="00C8667F">
        <w:rPr>
          <w:color w:val="020001"/>
          <w:sz w:val="28"/>
          <w:szCs w:val="28"/>
        </w:rPr>
        <w:t>ота с учетом правоприменительной практики, приведение в соответствие с федеральным законодательством</w:t>
      </w:r>
      <w:r w:rsidR="0030161D" w:rsidRPr="00C8667F">
        <w:rPr>
          <w:color w:val="1E1C1D"/>
          <w:sz w:val="28"/>
          <w:szCs w:val="28"/>
        </w:rPr>
        <w:t xml:space="preserve">, </w:t>
      </w:r>
      <w:r w:rsidR="0030161D" w:rsidRPr="00C8667F">
        <w:rPr>
          <w:color w:val="020001"/>
          <w:sz w:val="28"/>
          <w:szCs w:val="28"/>
        </w:rPr>
        <w:t xml:space="preserve">областным </w:t>
      </w:r>
      <w:r w:rsidR="0030161D" w:rsidRPr="00C8667F">
        <w:rPr>
          <w:color w:val="1E1C1D"/>
          <w:sz w:val="28"/>
          <w:szCs w:val="28"/>
        </w:rPr>
        <w:t>з</w:t>
      </w:r>
      <w:r w:rsidR="0030161D" w:rsidRPr="00C8667F">
        <w:rPr>
          <w:color w:val="020001"/>
          <w:sz w:val="28"/>
          <w:szCs w:val="28"/>
        </w:rPr>
        <w:t>аконодательством муниципальных нормативных правовых актов в сфере муниципальной службы</w:t>
      </w:r>
      <w:r w:rsidR="0030161D">
        <w:rPr>
          <w:color w:val="020001"/>
          <w:sz w:val="28"/>
          <w:szCs w:val="28"/>
        </w:rPr>
        <w:t xml:space="preserve"> </w:t>
      </w:r>
      <w:r w:rsidR="002D3AD1">
        <w:rPr>
          <w:color w:val="020001"/>
          <w:sz w:val="28"/>
          <w:szCs w:val="28"/>
        </w:rPr>
        <w:t>Калиновского</w:t>
      </w:r>
      <w:r w:rsidR="0030161D">
        <w:rPr>
          <w:color w:val="020001"/>
          <w:sz w:val="28"/>
          <w:szCs w:val="28"/>
        </w:rPr>
        <w:t xml:space="preserve"> сельсовета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</w:t>
      </w:r>
    </w:p>
    <w:p w:rsidR="0030161D" w:rsidRPr="003D3E6D" w:rsidRDefault="003D3E6D" w:rsidP="003D3E6D">
      <w:pPr>
        <w:autoSpaceDE w:val="0"/>
        <w:jc w:val="both"/>
        <w:rPr>
          <w:color w:val="0B090B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Показателями программы</w:t>
      </w:r>
      <w:r w:rsidR="0030161D" w:rsidRPr="00C8667F">
        <w:rPr>
          <w:color w:val="1E1C1D"/>
          <w:sz w:val="28"/>
          <w:szCs w:val="28"/>
        </w:rPr>
        <w:t xml:space="preserve">, </w:t>
      </w:r>
      <w:r w:rsidR="0030161D" w:rsidRPr="00C8667F">
        <w:rPr>
          <w:color w:val="020001"/>
          <w:sz w:val="28"/>
          <w:szCs w:val="28"/>
        </w:rPr>
        <w:t>характеризующими эффективность реализации программных мероприятий</w:t>
      </w:r>
      <w:r w:rsidR="0030161D" w:rsidRPr="00C8667F">
        <w:rPr>
          <w:color w:val="1E1C1D"/>
          <w:sz w:val="28"/>
          <w:szCs w:val="28"/>
        </w:rPr>
        <w:t xml:space="preserve">, </w:t>
      </w:r>
      <w:r w:rsidR="0030161D" w:rsidRPr="00C8667F">
        <w:rPr>
          <w:color w:val="020001"/>
          <w:sz w:val="28"/>
          <w:szCs w:val="28"/>
        </w:rPr>
        <w:t>являются</w:t>
      </w:r>
      <w:r w:rsidR="0030161D" w:rsidRPr="00C8667F">
        <w:rPr>
          <w:color w:val="000000"/>
          <w:sz w:val="28"/>
          <w:szCs w:val="28"/>
        </w:rPr>
        <w:t xml:space="preserve">: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- количество муниципальных служащих, прошедши</w:t>
      </w:r>
      <w:r w:rsidR="0030161D" w:rsidRPr="00C8667F">
        <w:rPr>
          <w:color w:val="1E1C1D"/>
          <w:sz w:val="28"/>
          <w:szCs w:val="28"/>
        </w:rPr>
        <w:t xml:space="preserve">х </w:t>
      </w:r>
      <w:r w:rsidR="0030161D" w:rsidRPr="00C8667F">
        <w:rPr>
          <w:color w:val="020001"/>
          <w:sz w:val="28"/>
          <w:szCs w:val="28"/>
        </w:rPr>
        <w:t xml:space="preserve">переподготовку и повышение квалификации;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- доля вакантных должностей муниципальной службы, замещаемых на основе назна</w:t>
      </w:r>
      <w:r w:rsidR="0030161D" w:rsidRPr="00C8667F">
        <w:rPr>
          <w:color w:val="010000"/>
          <w:sz w:val="28"/>
          <w:szCs w:val="28"/>
        </w:rPr>
        <w:t>ч</w:t>
      </w:r>
      <w:r w:rsidR="0030161D" w:rsidRPr="00C8667F">
        <w:rPr>
          <w:color w:val="040203"/>
          <w:sz w:val="28"/>
          <w:szCs w:val="28"/>
        </w:rPr>
        <w:t xml:space="preserve">ения из кадрового резерва, от числа назначений;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количество муниципальных служащих, включенных в кадровый резерв;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доля граждан, доверяющих муниципальным служащим;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уровень компьютеризации рабочих мест муниципальных служащих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- улучшение и оздоровление условий труда путем обустройства рабочих мест муни</w:t>
      </w:r>
      <w:r w:rsidR="0030161D" w:rsidRPr="00C8667F">
        <w:rPr>
          <w:color w:val="010000"/>
          <w:sz w:val="28"/>
          <w:szCs w:val="28"/>
        </w:rPr>
        <w:t>ц</w:t>
      </w:r>
      <w:r w:rsidR="0030161D" w:rsidRPr="00C8667F">
        <w:rPr>
          <w:color w:val="040203"/>
          <w:sz w:val="28"/>
          <w:szCs w:val="28"/>
        </w:rPr>
        <w:t xml:space="preserve">ипальных служащих администрации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</w:t>
      </w:r>
      <w:r w:rsidR="0030161D">
        <w:rPr>
          <w:sz w:val="28"/>
          <w:szCs w:val="28"/>
        </w:rPr>
        <w:lastRenderedPageBreak/>
        <w:t>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 (количество обустроенных рабочих мест);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- уровень выполнения бюджетных обязательств по материально</w:t>
      </w:r>
      <w:r w:rsidR="0030161D" w:rsidRPr="00C8667F">
        <w:rPr>
          <w:color w:val="010000"/>
          <w:sz w:val="28"/>
          <w:szCs w:val="28"/>
        </w:rPr>
        <w:t>-</w:t>
      </w:r>
      <w:r w:rsidR="0030161D" w:rsidRPr="00C8667F">
        <w:rPr>
          <w:color w:val="040203"/>
          <w:sz w:val="28"/>
          <w:szCs w:val="28"/>
        </w:rPr>
        <w:t>техническому обеспечению муниципальной службы по отношению к запланированным пока</w:t>
      </w:r>
      <w:r w:rsidR="0030161D" w:rsidRPr="00C8667F">
        <w:rPr>
          <w:color w:val="2B2A2B"/>
          <w:sz w:val="28"/>
          <w:szCs w:val="28"/>
        </w:rPr>
        <w:t>з</w:t>
      </w:r>
      <w:r w:rsidR="0030161D" w:rsidRPr="00C8667F">
        <w:rPr>
          <w:color w:val="040203"/>
          <w:sz w:val="28"/>
          <w:szCs w:val="28"/>
        </w:rPr>
        <w:t xml:space="preserve">ателям; </w:t>
      </w:r>
    </w:p>
    <w:p w:rsidR="00587E54" w:rsidRDefault="00587E54" w:rsidP="00587E54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количество муниципальных служащих администрации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области, про</w:t>
      </w:r>
      <w:r w:rsidR="0030161D" w:rsidRPr="00C8667F">
        <w:rPr>
          <w:color w:val="010000"/>
          <w:sz w:val="28"/>
          <w:szCs w:val="28"/>
        </w:rPr>
        <w:t>ш</w:t>
      </w:r>
      <w:r w:rsidR="0030161D" w:rsidRPr="00C8667F">
        <w:rPr>
          <w:color w:val="040203"/>
          <w:sz w:val="28"/>
          <w:szCs w:val="28"/>
        </w:rPr>
        <w:t>едших диспансери</w:t>
      </w:r>
      <w:r w:rsidR="0030161D" w:rsidRPr="00C8667F">
        <w:rPr>
          <w:color w:val="2B2A2B"/>
          <w:sz w:val="28"/>
          <w:szCs w:val="28"/>
        </w:rPr>
        <w:t>з</w:t>
      </w:r>
      <w:r w:rsidR="0030161D" w:rsidRPr="00C8667F">
        <w:rPr>
          <w:color w:val="040203"/>
          <w:sz w:val="28"/>
          <w:szCs w:val="28"/>
        </w:rPr>
        <w:t xml:space="preserve">ацию. </w:t>
      </w:r>
    </w:p>
    <w:p w:rsidR="0030161D" w:rsidRPr="00587E54" w:rsidRDefault="00587E54" w:rsidP="00587E54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Ожидаемыми результатами реализации программы являются</w:t>
      </w:r>
      <w:r w:rsidR="0030161D" w:rsidRPr="00C8667F">
        <w:rPr>
          <w:color w:val="010000"/>
          <w:sz w:val="28"/>
          <w:szCs w:val="28"/>
        </w:rPr>
        <w:t>: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10000"/>
          <w:sz w:val="28"/>
          <w:szCs w:val="28"/>
        </w:rPr>
        <w:tab/>
      </w:r>
      <w:r w:rsidR="0030161D" w:rsidRPr="00C8667F">
        <w:rPr>
          <w:color w:val="010000"/>
          <w:sz w:val="28"/>
          <w:szCs w:val="28"/>
        </w:rPr>
        <w:t xml:space="preserve">- </w:t>
      </w:r>
      <w:r w:rsidR="0030161D" w:rsidRPr="00C8667F">
        <w:rPr>
          <w:color w:val="040203"/>
          <w:sz w:val="28"/>
          <w:szCs w:val="28"/>
        </w:rPr>
        <w:t xml:space="preserve">повышение эффективности и результативности муниципальной службы;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проведения аттестации муниципальных служащих;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переподготовка и повышение   квалификации муниципальных служащих;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B090B"/>
          <w:sz w:val="28"/>
          <w:szCs w:val="28"/>
        </w:rPr>
        <w:t>- приобретение компьютеров, ремонт  компьютеров</w:t>
      </w:r>
      <w:r w:rsidR="0030161D" w:rsidRPr="00C8667F">
        <w:rPr>
          <w:color w:val="2C2B2D"/>
          <w:sz w:val="28"/>
          <w:szCs w:val="28"/>
        </w:rPr>
        <w:t xml:space="preserve">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B090B"/>
          <w:sz w:val="28"/>
          <w:szCs w:val="28"/>
        </w:rPr>
        <w:t xml:space="preserve">- приобретение лицензированных программных продуктов;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B090B"/>
          <w:sz w:val="28"/>
          <w:szCs w:val="28"/>
        </w:rPr>
        <w:t xml:space="preserve">- обустройство  рабочих мест;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B090B"/>
          <w:sz w:val="28"/>
          <w:szCs w:val="28"/>
        </w:rPr>
        <w:t xml:space="preserve">- обеспечение материально-техническими ресурсами  рабочих мест муниципальных служащих;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B090B"/>
          <w:sz w:val="28"/>
          <w:szCs w:val="28"/>
        </w:rPr>
        <w:t>- обеспечение доступа к сети «Интернет»  рабочих мест муниципальных служащих;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A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color w:val="0B090B"/>
          <w:sz w:val="28"/>
          <w:szCs w:val="28"/>
        </w:rPr>
        <w:t>- прохождение диспансеризации  муниципальными служащими;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 xml:space="preserve">- повышение доверия населения к органам местного самоуправления на 8%;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B090A"/>
          <w:sz w:val="28"/>
          <w:szCs w:val="28"/>
        </w:rPr>
      </w:pPr>
      <w:r>
        <w:rPr>
          <w:color w:val="0B090A"/>
          <w:sz w:val="28"/>
          <w:szCs w:val="28"/>
        </w:rPr>
        <w:tab/>
      </w:r>
      <w:r w:rsidR="0030161D" w:rsidRPr="00C8667F">
        <w:rPr>
          <w:color w:val="0B090A"/>
          <w:sz w:val="28"/>
          <w:szCs w:val="28"/>
        </w:rPr>
        <w:t xml:space="preserve">- повышения </w:t>
      </w:r>
      <w:proofErr w:type="gramStart"/>
      <w:r w:rsidR="0030161D" w:rsidRPr="00C8667F">
        <w:rPr>
          <w:color w:val="0B090A"/>
          <w:sz w:val="28"/>
          <w:szCs w:val="28"/>
        </w:rPr>
        <w:t xml:space="preserve">уровня материально-технического обеспечения муниципальной службы </w:t>
      </w:r>
      <w:r w:rsidR="0030161D">
        <w:rPr>
          <w:color w:val="0B090A"/>
          <w:sz w:val="28"/>
          <w:szCs w:val="28"/>
        </w:rPr>
        <w:t>А</w:t>
      </w:r>
      <w:r w:rsidR="0030161D" w:rsidRPr="00C8667F">
        <w:rPr>
          <w:color w:val="0B090A"/>
          <w:sz w:val="28"/>
          <w:szCs w:val="28"/>
        </w:rPr>
        <w:t>дминистрации</w:t>
      </w:r>
      <w:r w:rsidR="0030161D" w:rsidRPr="00C8667F">
        <w:rPr>
          <w:sz w:val="28"/>
          <w:szCs w:val="28"/>
        </w:rPr>
        <w:t xml:space="preserve">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proofErr w:type="gramEnd"/>
      <w:r w:rsidR="0030161D" w:rsidRPr="00C8667F">
        <w:rPr>
          <w:color w:val="0B090A"/>
          <w:sz w:val="28"/>
          <w:szCs w:val="28"/>
        </w:rPr>
        <w:t xml:space="preserve"> </w:t>
      </w:r>
      <w:r w:rsidR="0030161D">
        <w:rPr>
          <w:color w:val="0B090A"/>
          <w:sz w:val="28"/>
          <w:szCs w:val="28"/>
        </w:rPr>
        <w:t>Хомутовского</w:t>
      </w:r>
      <w:r w:rsidR="0030161D" w:rsidRPr="00C8667F">
        <w:rPr>
          <w:color w:val="0B090A"/>
          <w:sz w:val="28"/>
          <w:szCs w:val="28"/>
        </w:rPr>
        <w:t xml:space="preserve"> района до 75 % по отношению к запланированным показателям;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- формирование нетерпимого отношения к коррупции.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 w:rsidRPr="00C8667F">
        <w:rPr>
          <w:color w:val="040203"/>
          <w:sz w:val="28"/>
          <w:szCs w:val="28"/>
        </w:rPr>
        <w:t xml:space="preserve">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040203"/>
          <w:sz w:val="28"/>
          <w:szCs w:val="28"/>
        </w:rPr>
      </w:pPr>
      <w:r w:rsidRPr="00C8667F">
        <w:rPr>
          <w:b/>
          <w:bCs/>
          <w:color w:val="040203"/>
          <w:sz w:val="28"/>
          <w:szCs w:val="28"/>
          <w:lang w:val="en-US"/>
        </w:rPr>
        <w:t>III</w:t>
      </w:r>
      <w:r w:rsidRPr="00C8667F">
        <w:rPr>
          <w:b/>
          <w:bCs/>
          <w:color w:val="040203"/>
          <w:sz w:val="28"/>
          <w:szCs w:val="28"/>
        </w:rPr>
        <w:t>. Сведения о показателях и индикаторах муниципальной программы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rPr>
          <w:color w:val="040203"/>
          <w:sz w:val="28"/>
          <w:szCs w:val="28"/>
        </w:rPr>
      </w:pPr>
    </w:p>
    <w:p w:rsidR="0030161D" w:rsidRPr="00C8667F" w:rsidRDefault="00587E54" w:rsidP="00587E54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Сведения о показателях (индикаторах) муниципальной программы и их зна</w:t>
      </w:r>
      <w:r w:rsidR="0030161D" w:rsidRPr="00C8667F">
        <w:rPr>
          <w:sz w:val="28"/>
          <w:szCs w:val="28"/>
        </w:rPr>
        <w:softHyphen/>
        <w:t>чениях приведены в приложении № 1</w:t>
      </w:r>
      <w:r w:rsidR="0030161D" w:rsidRPr="00C8667F">
        <w:rPr>
          <w:i/>
          <w:iCs/>
          <w:w w:val="72"/>
          <w:sz w:val="28"/>
          <w:szCs w:val="28"/>
        </w:rPr>
        <w:t xml:space="preserve"> </w:t>
      </w:r>
      <w:r w:rsidR="0030161D" w:rsidRPr="00C8667F">
        <w:rPr>
          <w:sz w:val="28"/>
          <w:szCs w:val="28"/>
        </w:rPr>
        <w:t xml:space="preserve">к муниципальной программе.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rPr>
          <w:b/>
          <w:bCs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040203"/>
          <w:sz w:val="28"/>
          <w:szCs w:val="28"/>
        </w:rPr>
      </w:pPr>
      <w:r w:rsidRPr="00C8667F">
        <w:rPr>
          <w:b/>
          <w:bCs/>
          <w:color w:val="040203"/>
          <w:sz w:val="28"/>
          <w:szCs w:val="28"/>
        </w:rPr>
        <w:t xml:space="preserve">         IV. Обобщенная характеристика основных мероприятий муниципальной программы и подпрограмм муниципальной программы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040203"/>
          <w:sz w:val="28"/>
          <w:szCs w:val="28"/>
        </w:rPr>
      </w:pPr>
    </w:p>
    <w:p w:rsid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Муниципальная программа определяет направления деятельности, обеспечивающие реализацию принятых нормативных обязательств и </w:t>
      </w:r>
      <w:r w:rsidR="0030161D" w:rsidRPr="00C8667F">
        <w:rPr>
          <w:color w:val="040203"/>
          <w:sz w:val="28"/>
          <w:szCs w:val="28"/>
        </w:rPr>
        <w:lastRenderedPageBreak/>
        <w:t xml:space="preserve">создание благоприятных условий для развития муниципальной службы в </w:t>
      </w:r>
      <w:r w:rsidR="0030161D">
        <w:rPr>
          <w:color w:val="040203"/>
          <w:sz w:val="28"/>
          <w:szCs w:val="28"/>
        </w:rPr>
        <w:t xml:space="preserve"> </w:t>
      </w:r>
      <w:r w:rsidR="002D3AD1">
        <w:rPr>
          <w:color w:val="040203"/>
          <w:sz w:val="28"/>
          <w:szCs w:val="28"/>
        </w:rPr>
        <w:t>Калиновском сельсовете</w:t>
      </w:r>
      <w:r w:rsidR="0030161D">
        <w:rPr>
          <w:color w:val="040203"/>
          <w:sz w:val="28"/>
          <w:szCs w:val="28"/>
        </w:rPr>
        <w:t xml:space="preserve"> 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</w:t>
      </w:r>
      <w:r w:rsidR="0030161D" w:rsidRPr="00C8667F">
        <w:rPr>
          <w:color w:val="040203"/>
          <w:sz w:val="28"/>
          <w:szCs w:val="28"/>
        </w:rPr>
        <w:t xml:space="preserve">Курской области. </w:t>
      </w:r>
    </w:p>
    <w:p w:rsidR="0030161D" w:rsidRPr="00587E54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  <w:sz w:val="28"/>
          <w:szCs w:val="28"/>
        </w:rPr>
      </w:pPr>
      <w:r>
        <w:rPr>
          <w:b/>
          <w:bCs/>
          <w:color w:val="040203"/>
          <w:sz w:val="28"/>
          <w:szCs w:val="28"/>
        </w:rPr>
        <w:tab/>
      </w:r>
      <w:r w:rsidR="0030161D" w:rsidRPr="00C8667F">
        <w:rPr>
          <w:b/>
          <w:bCs/>
          <w:color w:val="040203"/>
          <w:sz w:val="28"/>
          <w:szCs w:val="28"/>
        </w:rPr>
        <w:t xml:space="preserve">Подпрограмма </w:t>
      </w:r>
      <w:r w:rsidR="0030161D" w:rsidRPr="00C8667F">
        <w:rPr>
          <w:b/>
          <w:bCs/>
          <w:color w:val="040203"/>
          <w:w w:val="89"/>
          <w:sz w:val="28"/>
          <w:szCs w:val="28"/>
          <w:lang w:val="en-US"/>
        </w:rPr>
        <w:t>I</w:t>
      </w:r>
      <w:r w:rsidR="0030161D" w:rsidRPr="00C8667F">
        <w:rPr>
          <w:b/>
          <w:bCs/>
          <w:color w:val="040203"/>
          <w:w w:val="89"/>
          <w:sz w:val="28"/>
          <w:szCs w:val="28"/>
        </w:rPr>
        <w:t xml:space="preserve"> </w:t>
      </w:r>
      <w:r w:rsidR="0030161D" w:rsidRPr="00C8667F">
        <w:rPr>
          <w:color w:val="040203"/>
          <w:sz w:val="28"/>
          <w:szCs w:val="28"/>
        </w:rPr>
        <w:t>«Развитие мероприятий, направленных на развитие муниципальной службы в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 xml:space="preserve"> </w:t>
      </w:r>
      <w:r w:rsidR="002D3AD1">
        <w:rPr>
          <w:color w:val="020001"/>
          <w:sz w:val="28"/>
          <w:szCs w:val="28"/>
        </w:rPr>
        <w:t>Калиновском сельсовете</w:t>
      </w:r>
      <w:r w:rsidR="0030161D">
        <w:rPr>
          <w:color w:val="020001"/>
          <w:sz w:val="28"/>
          <w:szCs w:val="28"/>
        </w:rPr>
        <w:t xml:space="preserve"> Хомутовского</w:t>
      </w:r>
      <w:r w:rsidR="0030161D" w:rsidRPr="00C8667F">
        <w:rPr>
          <w:color w:val="020001"/>
          <w:sz w:val="28"/>
          <w:szCs w:val="28"/>
        </w:rPr>
        <w:t xml:space="preserve"> района</w:t>
      </w:r>
      <w:r w:rsidR="0030161D" w:rsidRPr="00C8667F">
        <w:rPr>
          <w:color w:val="040203"/>
          <w:sz w:val="28"/>
          <w:szCs w:val="28"/>
        </w:rPr>
        <w:t xml:space="preserve"> Курской области» включает следующие основные мероприятия: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b/>
          <w:bCs/>
          <w:color w:val="040203"/>
          <w:sz w:val="28"/>
          <w:szCs w:val="28"/>
        </w:rPr>
        <w:tab/>
      </w:r>
      <w:r w:rsidR="0030161D" w:rsidRPr="00C8667F">
        <w:rPr>
          <w:b/>
          <w:bCs/>
          <w:color w:val="040203"/>
          <w:sz w:val="28"/>
          <w:szCs w:val="28"/>
        </w:rPr>
        <w:t>Основное мероприятие №</w:t>
      </w:r>
      <w:r w:rsidR="0030161D" w:rsidRPr="00C8667F">
        <w:rPr>
          <w:b/>
          <w:bCs/>
          <w:color w:val="040203"/>
          <w:sz w:val="28"/>
          <w:szCs w:val="28"/>
          <w:lang w:val="en-US"/>
        </w:rPr>
        <w:t>I</w:t>
      </w:r>
      <w:r w:rsidR="0030161D" w:rsidRPr="00C8667F">
        <w:rPr>
          <w:b/>
          <w:bCs/>
          <w:color w:val="040203"/>
          <w:sz w:val="28"/>
          <w:szCs w:val="28"/>
        </w:rPr>
        <w:t>.</w:t>
      </w:r>
      <w:r w:rsidR="0030161D" w:rsidRPr="00C8667F">
        <w:rPr>
          <w:b/>
          <w:bCs/>
          <w:color w:val="040203"/>
          <w:sz w:val="28"/>
          <w:szCs w:val="28"/>
          <w:lang w:val="en-US"/>
        </w:rPr>
        <w:t>I</w:t>
      </w:r>
      <w:r w:rsidR="0030161D" w:rsidRPr="00C8667F">
        <w:rPr>
          <w:b/>
          <w:bCs/>
          <w:color w:val="040203"/>
          <w:w w:val="111"/>
          <w:sz w:val="28"/>
          <w:szCs w:val="28"/>
        </w:rPr>
        <w:t>.</w:t>
      </w:r>
      <w:r w:rsidR="0030161D" w:rsidRPr="00C8667F">
        <w:rPr>
          <w:color w:val="040203"/>
          <w:w w:val="111"/>
          <w:sz w:val="28"/>
          <w:szCs w:val="28"/>
        </w:rPr>
        <w:t xml:space="preserve"> </w:t>
      </w:r>
      <w:r w:rsidR="0030161D" w:rsidRPr="00C8667F">
        <w:rPr>
          <w:color w:val="040203"/>
          <w:sz w:val="28"/>
          <w:szCs w:val="28"/>
        </w:rPr>
        <w:t>Повышение квалификации муниципальных служащих</w:t>
      </w:r>
      <w:r w:rsidR="0030161D" w:rsidRPr="00C8667F">
        <w:rPr>
          <w:color w:val="333333"/>
          <w:sz w:val="28"/>
          <w:szCs w:val="28"/>
        </w:rPr>
        <w:t xml:space="preserve">.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rFonts w:eastAsia="Arial"/>
          <w:color w:val="040203"/>
          <w:w w:val="106"/>
          <w:sz w:val="28"/>
          <w:szCs w:val="28"/>
        </w:rPr>
        <w:tab/>
      </w:r>
      <w:r w:rsidR="0030161D" w:rsidRPr="00C8667F">
        <w:rPr>
          <w:rFonts w:eastAsia="Arial"/>
          <w:color w:val="040203"/>
          <w:w w:val="106"/>
          <w:sz w:val="28"/>
          <w:szCs w:val="28"/>
        </w:rPr>
        <w:t>В р</w:t>
      </w:r>
      <w:r w:rsidR="0030161D" w:rsidRPr="00C8667F">
        <w:rPr>
          <w:color w:val="040203"/>
          <w:sz w:val="28"/>
          <w:szCs w:val="28"/>
        </w:rPr>
        <w:t>амках осуществления этого основного мероприятия предусматривается</w:t>
      </w:r>
      <w:r w:rsidR="0030161D" w:rsidRPr="00C8667F">
        <w:rPr>
          <w:color w:val="000000"/>
          <w:sz w:val="28"/>
          <w:szCs w:val="28"/>
        </w:rPr>
        <w:t xml:space="preserve">: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  <w:shd w:val="clear" w:color="auto" w:fill="FFFF00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>- организация обучения муниципальных служащих на курсах повышения квалифи</w:t>
      </w:r>
      <w:r w:rsidR="0030161D" w:rsidRPr="00C8667F">
        <w:rPr>
          <w:color w:val="333333"/>
          <w:sz w:val="28"/>
          <w:szCs w:val="28"/>
        </w:rPr>
        <w:t>к</w:t>
      </w:r>
      <w:r w:rsidR="0030161D" w:rsidRPr="00C8667F">
        <w:rPr>
          <w:color w:val="040203"/>
          <w:sz w:val="28"/>
          <w:szCs w:val="28"/>
        </w:rPr>
        <w:t xml:space="preserve">ации;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rFonts w:eastAsia="Arial"/>
          <w:color w:val="040203"/>
          <w:w w:val="112"/>
          <w:sz w:val="28"/>
          <w:szCs w:val="28"/>
        </w:rPr>
      </w:pPr>
      <w:r>
        <w:rPr>
          <w:b/>
          <w:bCs/>
          <w:color w:val="040203"/>
          <w:sz w:val="28"/>
          <w:szCs w:val="28"/>
        </w:rPr>
        <w:tab/>
      </w:r>
      <w:r w:rsidR="0030161D" w:rsidRPr="00C8667F">
        <w:rPr>
          <w:b/>
          <w:bCs/>
          <w:color w:val="040203"/>
          <w:sz w:val="28"/>
          <w:szCs w:val="28"/>
        </w:rPr>
        <w:t>Основное мероприятие №</w:t>
      </w:r>
      <w:r w:rsidR="0030161D" w:rsidRPr="00C8667F">
        <w:rPr>
          <w:b/>
          <w:bCs/>
          <w:color w:val="040203"/>
          <w:sz w:val="28"/>
          <w:szCs w:val="28"/>
          <w:lang w:val="en-US"/>
        </w:rPr>
        <w:t>I</w:t>
      </w:r>
      <w:r w:rsidR="0030161D" w:rsidRPr="00C8667F">
        <w:rPr>
          <w:b/>
          <w:bCs/>
          <w:color w:val="040203"/>
          <w:sz w:val="28"/>
          <w:szCs w:val="28"/>
        </w:rPr>
        <w:t>.2</w:t>
      </w:r>
      <w:r w:rsidR="0030161D" w:rsidRPr="00C8667F">
        <w:rPr>
          <w:color w:val="040203"/>
          <w:sz w:val="28"/>
          <w:szCs w:val="28"/>
        </w:rPr>
        <w:t xml:space="preserve">. Правовое регулирование </w:t>
      </w:r>
      <w:proofErr w:type="gramStart"/>
      <w:r w:rsidR="0030161D" w:rsidRPr="00C8667F">
        <w:rPr>
          <w:color w:val="040203"/>
          <w:sz w:val="28"/>
          <w:szCs w:val="28"/>
        </w:rPr>
        <w:t xml:space="preserve">оценки деятельности органов местного самоуправления </w:t>
      </w:r>
      <w:r w:rsidR="0030161D">
        <w:rPr>
          <w:color w:val="040203"/>
          <w:sz w:val="28"/>
          <w:szCs w:val="28"/>
        </w:rPr>
        <w:t xml:space="preserve"> </w:t>
      </w:r>
      <w:r w:rsidR="002D3AD1">
        <w:rPr>
          <w:color w:val="040203"/>
          <w:sz w:val="28"/>
          <w:szCs w:val="28"/>
        </w:rPr>
        <w:t>Калиновского</w:t>
      </w:r>
      <w:r w:rsidR="0030161D">
        <w:rPr>
          <w:color w:val="040203"/>
          <w:sz w:val="28"/>
          <w:szCs w:val="28"/>
        </w:rPr>
        <w:t xml:space="preserve"> сельсовета</w:t>
      </w:r>
      <w:proofErr w:type="gramEnd"/>
      <w:r w:rsidR="0030161D">
        <w:rPr>
          <w:color w:val="040203"/>
          <w:sz w:val="28"/>
          <w:szCs w:val="28"/>
        </w:rPr>
        <w:t xml:space="preserve"> 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</w:t>
      </w:r>
      <w:r w:rsidR="0030161D" w:rsidRPr="00C8667F">
        <w:rPr>
          <w:color w:val="040203"/>
          <w:sz w:val="28"/>
          <w:szCs w:val="28"/>
        </w:rPr>
        <w:t xml:space="preserve">Курской области и обеспечение прозрачности, доступности и гласности в сфере местного самоуправления.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00000"/>
          <w:sz w:val="28"/>
          <w:szCs w:val="28"/>
        </w:rPr>
      </w:pPr>
      <w:r>
        <w:rPr>
          <w:rFonts w:eastAsia="Arial"/>
          <w:color w:val="040203"/>
          <w:w w:val="112"/>
          <w:sz w:val="28"/>
          <w:szCs w:val="28"/>
        </w:rPr>
        <w:tab/>
      </w:r>
      <w:r w:rsidR="0030161D" w:rsidRPr="00C8667F">
        <w:rPr>
          <w:rFonts w:eastAsia="Arial"/>
          <w:color w:val="040203"/>
          <w:w w:val="112"/>
          <w:sz w:val="28"/>
          <w:szCs w:val="28"/>
        </w:rPr>
        <w:t xml:space="preserve">В </w:t>
      </w:r>
      <w:r w:rsidR="0030161D" w:rsidRPr="00C8667F">
        <w:rPr>
          <w:color w:val="040203"/>
          <w:sz w:val="28"/>
          <w:szCs w:val="28"/>
        </w:rPr>
        <w:t>рамках осуществления этого основного мероприятия предусматривается</w:t>
      </w:r>
      <w:r w:rsidR="0030161D" w:rsidRPr="00C8667F">
        <w:rPr>
          <w:color w:val="000000"/>
          <w:sz w:val="28"/>
          <w:szCs w:val="28"/>
        </w:rPr>
        <w:t xml:space="preserve">: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161D" w:rsidRPr="00C8667F">
        <w:rPr>
          <w:color w:val="000000"/>
          <w:sz w:val="28"/>
          <w:szCs w:val="28"/>
        </w:rPr>
        <w:t xml:space="preserve">- </w:t>
      </w:r>
      <w:r w:rsidR="0030161D" w:rsidRPr="00C8667F">
        <w:rPr>
          <w:color w:val="040203"/>
          <w:sz w:val="28"/>
          <w:szCs w:val="28"/>
        </w:rPr>
        <w:t xml:space="preserve">разработка методики комплексной оценки деятельности муниципальных служащих и ее внедрение;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проведение мероприятий </w:t>
      </w:r>
      <w:proofErr w:type="spellStart"/>
      <w:r w:rsidR="0030161D" w:rsidRPr="00C8667F">
        <w:rPr>
          <w:color w:val="040203"/>
          <w:sz w:val="28"/>
          <w:szCs w:val="28"/>
        </w:rPr>
        <w:t>антикоррупционной</w:t>
      </w:r>
      <w:proofErr w:type="spellEnd"/>
      <w:r w:rsidR="0030161D" w:rsidRPr="00C8667F">
        <w:rPr>
          <w:color w:val="040203"/>
          <w:sz w:val="28"/>
          <w:szCs w:val="28"/>
        </w:rPr>
        <w:t xml:space="preserve"> направленности.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040203"/>
          <w:sz w:val="28"/>
          <w:szCs w:val="28"/>
        </w:rPr>
      </w:pPr>
      <w:r>
        <w:rPr>
          <w:b/>
          <w:bCs/>
          <w:color w:val="040203"/>
          <w:sz w:val="28"/>
          <w:szCs w:val="28"/>
        </w:rPr>
        <w:tab/>
      </w:r>
      <w:r w:rsidR="0030161D" w:rsidRPr="00C8667F">
        <w:rPr>
          <w:b/>
          <w:bCs/>
          <w:color w:val="040203"/>
          <w:sz w:val="28"/>
          <w:szCs w:val="28"/>
        </w:rPr>
        <w:t>Основное мероприятие №1.3.</w:t>
      </w:r>
      <w:r w:rsidR="0030161D" w:rsidRPr="00C8667F">
        <w:rPr>
          <w:color w:val="040203"/>
          <w:sz w:val="28"/>
          <w:szCs w:val="28"/>
        </w:rPr>
        <w:t xml:space="preserve"> Организация мероприятий, проводимых с целью определения рисков развития заболеваний, раннего выявления имеющихся заболеваний, в </w:t>
      </w:r>
      <w:r w:rsidR="0030161D" w:rsidRPr="00C8667F">
        <w:rPr>
          <w:rFonts w:eastAsia="Arial"/>
          <w:color w:val="040203"/>
          <w:w w:val="115"/>
          <w:sz w:val="28"/>
          <w:szCs w:val="28"/>
        </w:rPr>
        <w:t xml:space="preserve">том </w:t>
      </w:r>
      <w:r w:rsidR="0030161D" w:rsidRPr="00C8667F">
        <w:rPr>
          <w:color w:val="040203"/>
          <w:sz w:val="28"/>
          <w:szCs w:val="28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</w:t>
      </w:r>
      <w:r w:rsidR="0030161D" w:rsidRPr="00C8667F">
        <w:rPr>
          <w:color w:val="000000"/>
          <w:sz w:val="28"/>
          <w:szCs w:val="28"/>
        </w:rPr>
        <w:t xml:space="preserve">. </w:t>
      </w: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rFonts w:eastAsia="Arial"/>
          <w:color w:val="040203"/>
          <w:w w:val="112"/>
          <w:sz w:val="28"/>
          <w:szCs w:val="28"/>
        </w:rPr>
      </w:pPr>
      <w:r>
        <w:rPr>
          <w:b/>
          <w:bCs/>
          <w:color w:val="040203"/>
          <w:sz w:val="28"/>
          <w:szCs w:val="28"/>
        </w:rPr>
        <w:tab/>
      </w:r>
      <w:r w:rsidR="0030161D" w:rsidRPr="00C8667F">
        <w:rPr>
          <w:b/>
          <w:bCs/>
          <w:color w:val="040203"/>
          <w:sz w:val="28"/>
          <w:szCs w:val="28"/>
        </w:rPr>
        <w:t>Основное мероприятие №1.4.</w:t>
      </w:r>
      <w:r w:rsidR="0030161D" w:rsidRPr="00C8667F">
        <w:rPr>
          <w:color w:val="040203"/>
          <w:sz w:val="28"/>
          <w:szCs w:val="28"/>
        </w:rPr>
        <w:t xml:space="preserve"> Обеспечение материально-техническими ресурсами и информационно-коммуникационное сопровождение рабочих мест муниципальных служащих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области.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rFonts w:eastAsia="Arial"/>
          <w:color w:val="040203"/>
          <w:w w:val="112"/>
          <w:sz w:val="28"/>
          <w:szCs w:val="28"/>
        </w:rPr>
        <w:tab/>
      </w:r>
      <w:r w:rsidR="0030161D" w:rsidRPr="00C8667F">
        <w:rPr>
          <w:rFonts w:eastAsia="Arial"/>
          <w:color w:val="040203"/>
          <w:w w:val="112"/>
          <w:sz w:val="28"/>
          <w:szCs w:val="28"/>
        </w:rPr>
        <w:t xml:space="preserve">В </w:t>
      </w:r>
      <w:r w:rsidR="0030161D" w:rsidRPr="00C8667F">
        <w:rPr>
          <w:color w:val="040203"/>
          <w:sz w:val="28"/>
          <w:szCs w:val="28"/>
        </w:rPr>
        <w:t xml:space="preserve">рамках осуществления этого основного мероприятия предусматривается: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материально-техническое обеспечение (мероприятия по приобретению ГСМ, ремонту и обслуживанию автомобиля) муниципальной службы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области;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мероприятия по приобретению, ремонту и обслуживанию компьютерной техники, оргтехники, приобретению и обновлению </w:t>
      </w:r>
      <w:r w:rsidR="0030161D" w:rsidRPr="00C8667F">
        <w:rPr>
          <w:color w:val="040203"/>
          <w:sz w:val="28"/>
          <w:szCs w:val="28"/>
        </w:rPr>
        <w:lastRenderedPageBreak/>
        <w:t xml:space="preserve">программного обеспечения для обеспечения деятельности муниципальных служащих, замещающих должности муниципальной службы в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области; </w:t>
      </w:r>
    </w:p>
    <w:p w:rsidR="0030161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color w:val="000000"/>
          <w:sz w:val="28"/>
          <w:szCs w:val="28"/>
        </w:rPr>
      </w:pPr>
      <w:r>
        <w:rPr>
          <w:color w:val="040203"/>
          <w:sz w:val="28"/>
          <w:szCs w:val="28"/>
        </w:rPr>
        <w:tab/>
      </w:r>
      <w:r w:rsidR="0030161D" w:rsidRPr="00C8667F">
        <w:rPr>
          <w:color w:val="040203"/>
          <w:sz w:val="28"/>
          <w:szCs w:val="28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области; </w:t>
      </w:r>
    </w:p>
    <w:p w:rsidR="0030161D" w:rsidRDefault="003D3E6D" w:rsidP="0030161D">
      <w:pPr>
        <w:shd w:val="clear" w:color="auto" w:fill="FFFFFF"/>
        <w:autoSpaceDE w:val="0"/>
        <w:spacing w:before="1" w:after="1"/>
        <w:jc w:val="both"/>
        <w:rPr>
          <w:color w:val="040203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161D" w:rsidRPr="00C8667F">
        <w:rPr>
          <w:color w:val="000000"/>
          <w:sz w:val="28"/>
          <w:szCs w:val="28"/>
        </w:rPr>
        <w:t xml:space="preserve">- </w:t>
      </w:r>
      <w:r w:rsidR="0030161D" w:rsidRPr="00C8667F">
        <w:rPr>
          <w:color w:val="040203"/>
          <w:sz w:val="28"/>
          <w:szCs w:val="28"/>
        </w:rPr>
        <w:t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муниципальными</w:t>
      </w:r>
      <w:r w:rsidR="0030161D" w:rsidRPr="00C8667F">
        <w:rPr>
          <w:color w:val="040203"/>
          <w:w w:val="111"/>
          <w:sz w:val="28"/>
          <w:szCs w:val="28"/>
        </w:rPr>
        <w:t xml:space="preserve"> </w:t>
      </w:r>
      <w:r w:rsidR="0030161D" w:rsidRPr="00C8667F">
        <w:rPr>
          <w:color w:val="040203"/>
          <w:sz w:val="28"/>
          <w:szCs w:val="28"/>
        </w:rPr>
        <w:t xml:space="preserve">служащими, замещающими должности муниципальной службы в </w:t>
      </w:r>
      <w:r w:rsidR="0030161D">
        <w:rPr>
          <w:color w:val="040203"/>
          <w:sz w:val="28"/>
          <w:szCs w:val="28"/>
        </w:rPr>
        <w:t>А</w:t>
      </w:r>
      <w:r w:rsidR="0030161D" w:rsidRPr="00C8667F">
        <w:rPr>
          <w:color w:val="04020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40203"/>
          <w:sz w:val="28"/>
          <w:szCs w:val="28"/>
        </w:rPr>
        <w:t xml:space="preserve">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области. </w:t>
      </w:r>
      <w:r>
        <w:rPr>
          <w:color w:val="040203"/>
          <w:sz w:val="28"/>
          <w:szCs w:val="28"/>
        </w:rPr>
        <w:tab/>
      </w:r>
    </w:p>
    <w:p w:rsidR="00587E54" w:rsidRDefault="003D3E6D" w:rsidP="00587E54">
      <w:pPr>
        <w:autoSpaceDE w:val="0"/>
        <w:jc w:val="both"/>
        <w:rPr>
          <w:color w:val="0B090B"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3D3E6D">
        <w:rPr>
          <w:sz w:val="28"/>
          <w:szCs w:val="28"/>
        </w:rPr>
        <w:t>приобретение и обслуживание лицензированных программных продуктов (</w:t>
      </w:r>
      <w:proofErr w:type="spellStart"/>
      <w:r w:rsidRPr="003D3E6D">
        <w:rPr>
          <w:sz w:val="28"/>
          <w:szCs w:val="28"/>
        </w:rPr>
        <w:t>СоветникПроф</w:t>
      </w:r>
      <w:proofErr w:type="spellEnd"/>
      <w:r w:rsidRPr="003D3E6D">
        <w:rPr>
          <w:sz w:val="28"/>
          <w:szCs w:val="28"/>
        </w:rPr>
        <w:t xml:space="preserve">, 1С и </w:t>
      </w:r>
      <w:proofErr w:type="spellStart"/>
      <w:r w:rsidRPr="003D3E6D">
        <w:rPr>
          <w:sz w:val="28"/>
          <w:szCs w:val="28"/>
        </w:rPr>
        <w:t>тд</w:t>
      </w:r>
      <w:proofErr w:type="spellEnd"/>
      <w:r w:rsidRPr="003D3E6D">
        <w:rPr>
          <w:sz w:val="28"/>
          <w:szCs w:val="28"/>
        </w:rPr>
        <w:t>.</w:t>
      </w:r>
      <w:proofErr w:type="gramStart"/>
      <w:r w:rsidRPr="003D3E6D">
        <w:rPr>
          <w:sz w:val="28"/>
          <w:szCs w:val="28"/>
        </w:rPr>
        <w:t xml:space="preserve"> )</w:t>
      </w:r>
      <w:proofErr w:type="gramEnd"/>
    </w:p>
    <w:p w:rsidR="00587E54" w:rsidRDefault="00587E54" w:rsidP="00587E54">
      <w:pPr>
        <w:autoSpaceDE w:val="0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r w:rsidR="0030161D" w:rsidRPr="00C8667F">
        <w:rPr>
          <w:sz w:val="28"/>
          <w:szCs w:val="28"/>
        </w:rPr>
        <w:t>Сведения об основных мероприятиях муниципальной программы представлены в приложении № 2</w:t>
      </w:r>
      <w:r w:rsidR="0030161D" w:rsidRPr="00C8667F">
        <w:rPr>
          <w:i/>
          <w:iCs/>
          <w:w w:val="76"/>
          <w:sz w:val="28"/>
          <w:szCs w:val="28"/>
        </w:rPr>
        <w:t xml:space="preserve"> </w:t>
      </w:r>
      <w:r w:rsidR="0030161D" w:rsidRPr="00C8667F">
        <w:rPr>
          <w:sz w:val="28"/>
          <w:szCs w:val="28"/>
        </w:rPr>
        <w:t xml:space="preserve">к муниципальной программе. </w:t>
      </w:r>
    </w:p>
    <w:p w:rsidR="0030161D" w:rsidRPr="00587E54" w:rsidRDefault="00587E54" w:rsidP="00587E54">
      <w:pPr>
        <w:autoSpaceDE w:val="0"/>
        <w:jc w:val="both"/>
        <w:rPr>
          <w:color w:val="0B090B"/>
          <w:sz w:val="28"/>
          <w:szCs w:val="28"/>
        </w:rPr>
      </w:pPr>
      <w:r>
        <w:rPr>
          <w:color w:val="0B090B"/>
          <w:sz w:val="28"/>
          <w:szCs w:val="28"/>
        </w:rPr>
        <w:tab/>
      </w:r>
      <w:proofErr w:type="gramStart"/>
      <w:r w:rsidR="0030161D" w:rsidRPr="00C8667F">
        <w:rPr>
          <w:color w:val="020001"/>
          <w:sz w:val="28"/>
          <w:szCs w:val="28"/>
        </w:rPr>
        <w:t>В процессе реализаци</w:t>
      </w:r>
      <w:r w:rsidR="0030161D" w:rsidRPr="00C8667F">
        <w:rPr>
          <w:color w:val="232022"/>
          <w:sz w:val="28"/>
          <w:szCs w:val="28"/>
        </w:rPr>
        <w:t xml:space="preserve">и </w:t>
      </w:r>
      <w:r w:rsidR="0030161D" w:rsidRPr="00C8667F">
        <w:rPr>
          <w:color w:val="020001"/>
          <w:sz w:val="28"/>
          <w:szCs w:val="28"/>
        </w:rPr>
        <w:t>муниципальной программы допускается внесение изменений в нормативные правовые акты муниципального образования «</w:t>
      </w:r>
      <w:r>
        <w:rPr>
          <w:sz w:val="28"/>
          <w:szCs w:val="28"/>
        </w:rPr>
        <w:t xml:space="preserve">Калиновский </w:t>
      </w:r>
      <w:r w:rsidR="0030161D" w:rsidRPr="00C8667F">
        <w:rPr>
          <w:color w:val="020001"/>
          <w:sz w:val="28"/>
          <w:szCs w:val="28"/>
        </w:rPr>
        <w:t xml:space="preserve">сельсовет»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Курской области, связанные со сферой</w:t>
      </w:r>
      <w:r w:rsidR="0030161D" w:rsidRPr="00C8667F">
        <w:rPr>
          <w:color w:val="5A5A5A"/>
          <w:sz w:val="28"/>
          <w:szCs w:val="28"/>
        </w:rPr>
        <w:t xml:space="preserve">· </w:t>
      </w:r>
      <w:r w:rsidR="0030161D" w:rsidRPr="00C8667F">
        <w:rPr>
          <w:color w:val="020001"/>
          <w:sz w:val="28"/>
          <w:szCs w:val="28"/>
        </w:rPr>
        <w:t>её применения</w:t>
      </w:r>
      <w:r w:rsidR="0030161D" w:rsidRPr="00C8667F">
        <w:rPr>
          <w:color w:val="232022"/>
          <w:sz w:val="28"/>
          <w:szCs w:val="28"/>
        </w:rPr>
        <w:t xml:space="preserve">, </w:t>
      </w:r>
      <w:r w:rsidR="0030161D" w:rsidRPr="00C8667F">
        <w:rPr>
          <w:color w:val="020001"/>
          <w:sz w:val="28"/>
          <w:szCs w:val="28"/>
        </w:rPr>
        <w:t xml:space="preserve">в соответствии с изменениями законодательства, принимаемыми на федеральном и региональном уровнях, а также с учётом необходимости обеспечения соответствия данных актов с мероприятиями, реализуемыми в целях развития муниципальной службы на территории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Курской</w:t>
      </w:r>
      <w:proofErr w:type="gramEnd"/>
      <w:r w:rsidR="0030161D" w:rsidRPr="00C8667F">
        <w:rPr>
          <w:color w:val="020001"/>
          <w:sz w:val="28"/>
          <w:szCs w:val="28"/>
        </w:rPr>
        <w:t xml:space="preserve"> области.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sz w:val="28"/>
          <w:szCs w:val="28"/>
        </w:rPr>
      </w:pPr>
      <w:r w:rsidRPr="00C8667F">
        <w:rPr>
          <w:b/>
          <w:bCs/>
          <w:color w:val="020001"/>
          <w:sz w:val="28"/>
          <w:szCs w:val="28"/>
        </w:rPr>
        <w:t>V.  Обоснование выделения подпрограмм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rPr>
          <w:sz w:val="28"/>
          <w:szCs w:val="28"/>
        </w:rPr>
      </w:pPr>
    </w:p>
    <w:p w:rsidR="0030161D" w:rsidRPr="00C8667F" w:rsidRDefault="00587E54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1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Решение задач муниципальной программы осуществляется посредством выполнения соответствующей им </w:t>
      </w:r>
      <w:r w:rsidR="0030161D" w:rsidRPr="00C8667F">
        <w:rPr>
          <w:b/>
          <w:bCs/>
          <w:color w:val="020001"/>
          <w:sz w:val="28"/>
          <w:szCs w:val="28"/>
        </w:rPr>
        <w:t>подпрограммы 1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 w:rsidRPr="00C8667F">
        <w:rPr>
          <w:color w:val="040203"/>
          <w:sz w:val="28"/>
          <w:szCs w:val="28"/>
        </w:rPr>
        <w:t xml:space="preserve">«Развитие мероприятий, направленных на развитие муниципальной службы в </w:t>
      </w:r>
      <w:r w:rsidR="002D3AD1">
        <w:rPr>
          <w:color w:val="040203"/>
          <w:sz w:val="28"/>
          <w:szCs w:val="28"/>
        </w:rPr>
        <w:t>Калиновском сельсовете</w:t>
      </w:r>
      <w:r w:rsidR="0030161D">
        <w:rPr>
          <w:color w:val="040203"/>
          <w:sz w:val="28"/>
          <w:szCs w:val="28"/>
        </w:rPr>
        <w:t xml:space="preserve"> </w:t>
      </w:r>
      <w:r w:rsidR="0030161D" w:rsidRPr="00C8667F">
        <w:rPr>
          <w:color w:val="020001"/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 </w:t>
      </w:r>
      <w:r w:rsidR="0030161D" w:rsidRPr="00C8667F">
        <w:rPr>
          <w:color w:val="040203"/>
          <w:sz w:val="28"/>
          <w:szCs w:val="28"/>
        </w:rPr>
        <w:t>Курской области»</w:t>
      </w:r>
      <w:r w:rsidR="0030161D" w:rsidRPr="00C8667F">
        <w:rPr>
          <w:color w:val="020001"/>
          <w:sz w:val="28"/>
          <w:szCs w:val="28"/>
        </w:rPr>
        <w:t xml:space="preserve">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10001"/>
          <w:sz w:val="28"/>
          <w:szCs w:val="28"/>
        </w:rPr>
        <w:tab/>
      </w:r>
      <w:r w:rsidR="0030161D" w:rsidRPr="00C8667F">
        <w:rPr>
          <w:color w:val="010001"/>
          <w:sz w:val="28"/>
          <w:szCs w:val="28"/>
        </w:rPr>
        <w:t xml:space="preserve">- </w:t>
      </w:r>
      <w:r w:rsidR="0030161D" w:rsidRPr="00C8667F">
        <w:rPr>
          <w:color w:val="020001"/>
          <w:sz w:val="28"/>
          <w:szCs w:val="28"/>
        </w:rPr>
        <w:t xml:space="preserve">создание единой системы непрерывного обучения муниципальных служащих;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- формирование эффективной системы управления муниципальной службой;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- повышение о</w:t>
      </w:r>
      <w:r w:rsidR="0030161D" w:rsidRPr="00C8667F">
        <w:rPr>
          <w:color w:val="232022"/>
          <w:sz w:val="28"/>
          <w:szCs w:val="28"/>
        </w:rPr>
        <w:t>т</w:t>
      </w:r>
      <w:r w:rsidR="0030161D" w:rsidRPr="00C8667F">
        <w:rPr>
          <w:color w:val="020001"/>
          <w:sz w:val="28"/>
          <w:szCs w:val="28"/>
        </w:rPr>
        <w:t>ветс</w:t>
      </w:r>
      <w:r w:rsidR="0030161D" w:rsidRPr="00C8667F">
        <w:rPr>
          <w:color w:val="232022"/>
          <w:sz w:val="28"/>
          <w:szCs w:val="28"/>
        </w:rPr>
        <w:t>т</w:t>
      </w:r>
      <w:r w:rsidR="0030161D" w:rsidRPr="00C8667F">
        <w:rPr>
          <w:color w:val="020001"/>
          <w:sz w:val="28"/>
          <w:szCs w:val="28"/>
        </w:rPr>
        <w:t xml:space="preserve">венности муниципальных служащих за результаты своей деятельности;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10001"/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 xml:space="preserve">- обеспечение открытости и прозрачности муниципальной службы;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20001"/>
          <w:sz w:val="28"/>
          <w:szCs w:val="28"/>
        </w:rPr>
      </w:pPr>
      <w:r>
        <w:rPr>
          <w:color w:val="010001"/>
          <w:sz w:val="28"/>
          <w:szCs w:val="28"/>
        </w:rPr>
        <w:lastRenderedPageBreak/>
        <w:tab/>
      </w:r>
      <w:r w:rsidR="0030161D" w:rsidRPr="00C8667F">
        <w:rPr>
          <w:color w:val="010001"/>
          <w:sz w:val="28"/>
          <w:szCs w:val="28"/>
        </w:rPr>
        <w:t xml:space="preserve">- </w:t>
      </w:r>
      <w:r w:rsidR="0030161D" w:rsidRPr="00C8667F">
        <w:rPr>
          <w:color w:val="020001"/>
          <w:sz w:val="28"/>
          <w:szCs w:val="28"/>
        </w:rPr>
        <w:t>укрепление материально</w:t>
      </w:r>
      <w:r w:rsidR="0030161D" w:rsidRPr="00C8667F">
        <w:rPr>
          <w:color w:val="010001"/>
          <w:sz w:val="28"/>
          <w:szCs w:val="28"/>
        </w:rPr>
        <w:t>-</w:t>
      </w:r>
      <w:r w:rsidR="0030161D" w:rsidRPr="00C8667F">
        <w:rPr>
          <w:color w:val="020001"/>
          <w:sz w:val="28"/>
          <w:szCs w:val="28"/>
        </w:rPr>
        <w:t xml:space="preserve">технической базы, необходимой для эффективного развития муниципальной службы.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color w:val="020001"/>
          <w:sz w:val="28"/>
          <w:szCs w:val="28"/>
        </w:rPr>
        <w:tab/>
      </w:r>
      <w:r w:rsidR="0030161D" w:rsidRPr="00C8667F">
        <w:rPr>
          <w:color w:val="020001"/>
          <w:sz w:val="28"/>
          <w:szCs w:val="28"/>
        </w:rPr>
        <w:t>Структура по</w:t>
      </w:r>
      <w:r w:rsidR="0030161D" w:rsidRPr="00C8667F">
        <w:rPr>
          <w:color w:val="232022"/>
          <w:sz w:val="28"/>
          <w:szCs w:val="28"/>
        </w:rPr>
        <w:t>д</w:t>
      </w:r>
      <w:r w:rsidR="0030161D" w:rsidRPr="00C8667F">
        <w:rPr>
          <w:color w:val="020001"/>
          <w:sz w:val="28"/>
          <w:szCs w:val="28"/>
        </w:rPr>
        <w:t>программы, включенной в муниципальную программу, соответствует принципам программно-це</w:t>
      </w:r>
      <w:r w:rsidR="0030161D" w:rsidRPr="00C8667F">
        <w:rPr>
          <w:color w:val="232022"/>
          <w:sz w:val="28"/>
          <w:szCs w:val="28"/>
        </w:rPr>
        <w:t>л</w:t>
      </w:r>
      <w:r w:rsidR="0030161D" w:rsidRPr="00C8667F">
        <w:rPr>
          <w:color w:val="020001"/>
          <w:sz w:val="28"/>
          <w:szCs w:val="28"/>
        </w:rPr>
        <w:t>евого метода в сфере совершенствования и развития муниципальной службы и о</w:t>
      </w:r>
      <w:r w:rsidR="0030161D" w:rsidRPr="00C8667F">
        <w:rPr>
          <w:color w:val="232022"/>
          <w:sz w:val="28"/>
          <w:szCs w:val="28"/>
        </w:rPr>
        <w:t>х</w:t>
      </w:r>
      <w:r w:rsidR="0030161D" w:rsidRPr="00C8667F">
        <w:rPr>
          <w:color w:val="020001"/>
          <w:sz w:val="28"/>
          <w:szCs w:val="28"/>
        </w:rPr>
        <w:t xml:space="preserve">ватывает основные направления государственной политики в </w:t>
      </w:r>
      <w:r w:rsidR="0030161D" w:rsidRPr="00C8667F">
        <w:rPr>
          <w:sz w:val="28"/>
          <w:szCs w:val="28"/>
        </w:rPr>
        <w:t xml:space="preserve">данной области.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sz w:val="28"/>
          <w:szCs w:val="28"/>
        </w:rPr>
      </w:pPr>
    </w:p>
    <w:p w:rsidR="00015238" w:rsidRDefault="0030161D" w:rsidP="00015238">
      <w:pPr>
        <w:shd w:val="clear" w:color="auto" w:fill="FFFFFF"/>
        <w:autoSpaceDE w:val="0"/>
        <w:spacing w:before="1" w:after="1"/>
        <w:jc w:val="center"/>
        <w:rPr>
          <w:b/>
          <w:bCs/>
          <w:sz w:val="28"/>
          <w:szCs w:val="28"/>
        </w:rPr>
      </w:pPr>
      <w:r w:rsidRPr="00C8667F">
        <w:rPr>
          <w:b/>
          <w:bCs/>
          <w:sz w:val="28"/>
          <w:szCs w:val="28"/>
          <w:lang w:val="en-US"/>
        </w:rPr>
        <w:t>VI</w:t>
      </w:r>
      <w:r w:rsidRPr="00C8667F">
        <w:rPr>
          <w:b/>
          <w:bCs/>
          <w:sz w:val="28"/>
          <w:szCs w:val="28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015238" w:rsidRDefault="00015238" w:rsidP="00015238">
      <w:pPr>
        <w:shd w:val="clear" w:color="auto" w:fill="FFFFFF"/>
        <w:autoSpaceDE w:val="0"/>
        <w:spacing w:before="1" w:after="1"/>
        <w:jc w:val="center"/>
        <w:rPr>
          <w:b/>
          <w:bCs/>
          <w:sz w:val="28"/>
          <w:szCs w:val="28"/>
        </w:rPr>
      </w:pPr>
    </w:p>
    <w:p w:rsidR="0030161D" w:rsidRPr="00015238" w:rsidRDefault="00015238" w:rsidP="00015238">
      <w:pPr>
        <w:shd w:val="clear" w:color="auto" w:fill="FFFFFF"/>
        <w:autoSpaceDE w:val="0"/>
        <w:spacing w:before="1" w:after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30161D" w:rsidRPr="00C8667F">
        <w:rPr>
          <w:bCs/>
          <w:sz w:val="28"/>
          <w:szCs w:val="28"/>
        </w:rPr>
        <w:t xml:space="preserve">Организация мероприятий муниципальной программы осуществляется за счет средств местного бюджета. </w:t>
      </w:r>
    </w:p>
    <w:p w:rsidR="0030161D" w:rsidRPr="00C8667F" w:rsidRDefault="00015238" w:rsidP="0030161D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30161D" w:rsidRPr="00C8667F">
        <w:rPr>
          <w:sz w:val="28"/>
          <w:szCs w:val="28"/>
          <w:lang w:eastAsia="ru-RU"/>
        </w:rPr>
        <w:t xml:space="preserve">Объем бюджетных ассигнований местного бюджета определяется на основе решения Собрания депутатов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sz w:val="28"/>
          <w:szCs w:val="28"/>
          <w:lang w:eastAsia="ru-RU"/>
        </w:rPr>
        <w:t xml:space="preserve"> </w:t>
      </w:r>
      <w:r w:rsidR="0030161D">
        <w:rPr>
          <w:sz w:val="28"/>
          <w:szCs w:val="28"/>
          <w:lang w:eastAsia="ru-RU"/>
        </w:rPr>
        <w:t>Хомутовского</w:t>
      </w:r>
      <w:r w:rsidR="0030161D" w:rsidRPr="00C8667F">
        <w:rPr>
          <w:sz w:val="28"/>
          <w:szCs w:val="28"/>
          <w:lang w:eastAsia="ru-RU"/>
        </w:rPr>
        <w:t xml:space="preserve"> района Курской области «О бюджете</w:t>
      </w:r>
      <w:r w:rsidR="0030161D">
        <w:rPr>
          <w:sz w:val="28"/>
          <w:szCs w:val="28"/>
          <w:lang w:eastAsia="ru-RU"/>
        </w:rPr>
        <w:t xml:space="preserve"> </w:t>
      </w:r>
      <w:r w:rsidR="002D3AD1">
        <w:rPr>
          <w:sz w:val="28"/>
          <w:szCs w:val="28"/>
          <w:lang w:eastAsia="ru-RU"/>
        </w:rPr>
        <w:t>Калиновского</w:t>
      </w:r>
      <w:r w:rsidR="0030161D">
        <w:rPr>
          <w:sz w:val="28"/>
          <w:szCs w:val="28"/>
          <w:lang w:eastAsia="ru-RU"/>
        </w:rPr>
        <w:t xml:space="preserve"> сельсовета </w:t>
      </w:r>
      <w:r w:rsidR="0030161D" w:rsidRPr="00C8667F">
        <w:rPr>
          <w:sz w:val="28"/>
          <w:szCs w:val="28"/>
          <w:lang w:eastAsia="ru-RU"/>
        </w:rPr>
        <w:t xml:space="preserve">Хомутовского района Курской области на </w:t>
      </w:r>
      <w:r w:rsidR="0030161D" w:rsidRPr="00C8667F">
        <w:rPr>
          <w:sz w:val="28"/>
          <w:szCs w:val="28"/>
        </w:rPr>
        <w:t xml:space="preserve">очередной финансовый год и плановый период» и </w:t>
      </w:r>
      <w:r w:rsidR="0030161D" w:rsidRPr="00C8667F">
        <w:rPr>
          <w:sz w:val="28"/>
          <w:szCs w:val="28"/>
          <w:lang w:eastAsia="ru-RU"/>
        </w:rPr>
        <w:t>составляет на 201</w:t>
      </w:r>
      <w:r w:rsidR="0030161D">
        <w:rPr>
          <w:sz w:val="28"/>
          <w:szCs w:val="28"/>
          <w:lang w:eastAsia="ru-RU"/>
        </w:rPr>
        <w:t>9</w:t>
      </w:r>
      <w:r w:rsidR="0030161D" w:rsidRPr="00C8667F">
        <w:rPr>
          <w:sz w:val="28"/>
          <w:szCs w:val="28"/>
          <w:lang w:eastAsia="ru-RU"/>
        </w:rPr>
        <w:t>-20</w:t>
      </w:r>
      <w:r w:rsidR="0030161D">
        <w:rPr>
          <w:sz w:val="28"/>
          <w:szCs w:val="28"/>
          <w:lang w:eastAsia="ru-RU"/>
        </w:rPr>
        <w:t>21</w:t>
      </w:r>
      <w:r w:rsidR="0030161D" w:rsidRPr="00C8667F">
        <w:rPr>
          <w:sz w:val="28"/>
          <w:szCs w:val="28"/>
          <w:lang w:eastAsia="ru-RU"/>
        </w:rPr>
        <w:t>годы -</w:t>
      </w:r>
      <w:r w:rsidR="0030161D">
        <w:rPr>
          <w:sz w:val="28"/>
          <w:szCs w:val="28"/>
          <w:lang w:eastAsia="ru-RU"/>
        </w:rPr>
        <w:t xml:space="preserve">  </w:t>
      </w:r>
      <w:proofErr w:type="spellStart"/>
      <w:r w:rsidR="0030161D">
        <w:rPr>
          <w:sz w:val="28"/>
          <w:szCs w:val="28"/>
          <w:lang w:eastAsia="ru-RU"/>
        </w:rPr>
        <w:t>руб</w:t>
      </w:r>
      <w:proofErr w:type="spellEnd"/>
      <w:r w:rsidR="0030161D" w:rsidRPr="00C8667F">
        <w:rPr>
          <w:sz w:val="28"/>
          <w:szCs w:val="28"/>
          <w:lang w:eastAsia="ru-RU"/>
        </w:rPr>
        <w:t>, в том числе:</w:t>
      </w:r>
    </w:p>
    <w:p w:rsidR="0030161D" w:rsidRPr="00C8667F" w:rsidRDefault="003D3E6D" w:rsidP="003016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0161D" w:rsidRPr="00C8667F">
        <w:rPr>
          <w:sz w:val="28"/>
          <w:szCs w:val="28"/>
        </w:rPr>
        <w:t xml:space="preserve"> год –</w:t>
      </w:r>
      <w:r w:rsidR="00015238">
        <w:rPr>
          <w:sz w:val="28"/>
          <w:szCs w:val="28"/>
        </w:rPr>
        <w:t xml:space="preserve"> 225 </w:t>
      </w:r>
      <w:r w:rsidR="0030161D">
        <w:rPr>
          <w:sz w:val="28"/>
          <w:szCs w:val="28"/>
        </w:rPr>
        <w:t>тыс</w:t>
      </w:r>
      <w:proofErr w:type="gramStart"/>
      <w:r w:rsidR="0030161D">
        <w:rPr>
          <w:sz w:val="28"/>
          <w:szCs w:val="28"/>
        </w:rPr>
        <w:t>.</w:t>
      </w:r>
      <w:r w:rsidR="0030161D" w:rsidRPr="00C8667F">
        <w:rPr>
          <w:sz w:val="28"/>
          <w:szCs w:val="28"/>
        </w:rPr>
        <w:t>р</w:t>
      </w:r>
      <w:proofErr w:type="gramEnd"/>
      <w:r w:rsidR="0030161D" w:rsidRPr="00C8667F">
        <w:rPr>
          <w:sz w:val="28"/>
          <w:szCs w:val="28"/>
        </w:rPr>
        <w:t>ублей;</w:t>
      </w:r>
    </w:p>
    <w:p w:rsidR="0030161D" w:rsidRPr="00C8667F" w:rsidRDefault="0030161D" w:rsidP="003016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3D3E6D">
        <w:rPr>
          <w:sz w:val="28"/>
          <w:szCs w:val="28"/>
        </w:rPr>
        <w:t>3</w:t>
      </w:r>
      <w:r w:rsidRPr="00C8667F">
        <w:rPr>
          <w:sz w:val="28"/>
          <w:szCs w:val="28"/>
        </w:rPr>
        <w:t xml:space="preserve"> год –  </w:t>
      </w:r>
      <w:r w:rsidR="003D3E6D">
        <w:rPr>
          <w:sz w:val="28"/>
          <w:szCs w:val="28"/>
        </w:rPr>
        <w:t xml:space="preserve">        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>ублей;</w:t>
      </w:r>
    </w:p>
    <w:p w:rsidR="00015238" w:rsidRDefault="0030161D" w:rsidP="00015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8667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3D3E6D">
        <w:rPr>
          <w:sz w:val="28"/>
          <w:szCs w:val="28"/>
        </w:rPr>
        <w:t>4</w:t>
      </w:r>
      <w:r w:rsidRPr="00C8667F">
        <w:rPr>
          <w:sz w:val="28"/>
          <w:szCs w:val="28"/>
        </w:rPr>
        <w:t xml:space="preserve"> год –  </w:t>
      </w:r>
      <w:r w:rsidR="003D3E6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>ублей.</w:t>
      </w:r>
    </w:p>
    <w:p w:rsidR="00015238" w:rsidRDefault="00015238" w:rsidP="00015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  <w:lang w:eastAsia="ru-RU"/>
        </w:rPr>
        <w:t>Ресурсное обеспечение реализации муниципальной программы представлено в Приложении № 3 к программе.</w:t>
      </w:r>
      <w:r>
        <w:rPr>
          <w:sz w:val="28"/>
          <w:szCs w:val="28"/>
        </w:rPr>
        <w:tab/>
      </w:r>
    </w:p>
    <w:p w:rsidR="0030161D" w:rsidRDefault="00015238" w:rsidP="000152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</w:t>
      </w:r>
      <w:r>
        <w:rPr>
          <w:sz w:val="28"/>
          <w:szCs w:val="28"/>
        </w:rPr>
        <w:t>К</w:t>
      </w:r>
      <w:r w:rsidR="002D3AD1">
        <w:rPr>
          <w:sz w:val="28"/>
          <w:szCs w:val="28"/>
        </w:rPr>
        <w:t>алиновском сельсовете</w:t>
      </w:r>
      <w:r w:rsidR="0030161D">
        <w:rPr>
          <w:sz w:val="28"/>
          <w:szCs w:val="28"/>
        </w:rPr>
        <w:t xml:space="preserve"> </w:t>
      </w:r>
      <w:r w:rsidR="0030161D">
        <w:rPr>
          <w:color w:val="020001"/>
          <w:sz w:val="28"/>
          <w:szCs w:val="28"/>
        </w:rPr>
        <w:t>Хомутовского</w:t>
      </w:r>
      <w:r w:rsidR="0030161D" w:rsidRPr="00C8667F">
        <w:rPr>
          <w:color w:val="020001"/>
          <w:sz w:val="28"/>
          <w:szCs w:val="28"/>
        </w:rPr>
        <w:t xml:space="preserve"> района</w:t>
      </w:r>
      <w:r w:rsidR="0030161D" w:rsidRPr="00C8667F">
        <w:rPr>
          <w:sz w:val="28"/>
          <w:szCs w:val="28"/>
        </w:rPr>
        <w:t xml:space="preserve"> Курской области; </w:t>
      </w:r>
    </w:p>
    <w:p w:rsidR="003D3E6D" w:rsidRPr="00C8667F" w:rsidRDefault="003D3E6D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050204"/>
          <w:sz w:val="28"/>
          <w:szCs w:val="28"/>
        </w:rPr>
      </w:pPr>
      <w:r w:rsidRPr="00C8667F">
        <w:rPr>
          <w:b/>
          <w:bCs/>
          <w:color w:val="050204"/>
          <w:sz w:val="28"/>
          <w:szCs w:val="28"/>
          <w:lang w:val="en-US"/>
        </w:rPr>
        <w:t>VII</w:t>
      </w:r>
      <w:r w:rsidRPr="00C8667F">
        <w:rPr>
          <w:b/>
          <w:bCs/>
          <w:color w:val="050204"/>
          <w:sz w:val="28"/>
          <w:szCs w:val="28"/>
        </w:rPr>
        <w:t>. Оценка степени влияния выделения дополнительных объемов ресурсов на показатели (индикаторы) муниципальной программы (подп</w:t>
      </w:r>
      <w:r w:rsidRPr="00C8667F">
        <w:rPr>
          <w:b/>
          <w:bCs/>
          <w:color w:val="010000"/>
          <w:sz w:val="28"/>
          <w:szCs w:val="28"/>
        </w:rPr>
        <w:t>ро</w:t>
      </w:r>
      <w:r w:rsidRPr="00C8667F">
        <w:rPr>
          <w:b/>
          <w:bCs/>
          <w:color w:val="050204"/>
          <w:sz w:val="28"/>
          <w:szCs w:val="28"/>
        </w:rPr>
        <w:t xml:space="preserve">граммы) и основных мероприятий подпрограмм муниципальной программы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rFonts w:eastAsia="Arial"/>
          <w:color w:val="050204"/>
          <w:sz w:val="28"/>
          <w:szCs w:val="28"/>
        </w:rPr>
      </w:pP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50204"/>
          <w:sz w:val="28"/>
          <w:szCs w:val="28"/>
        </w:rPr>
      </w:pPr>
      <w:r>
        <w:rPr>
          <w:rFonts w:eastAsia="Arial"/>
          <w:color w:val="050204"/>
          <w:sz w:val="28"/>
          <w:szCs w:val="28"/>
        </w:rPr>
        <w:tab/>
      </w:r>
      <w:r w:rsidR="0030161D" w:rsidRPr="00C8667F">
        <w:rPr>
          <w:rFonts w:eastAsia="Arial"/>
          <w:color w:val="050204"/>
          <w:sz w:val="28"/>
          <w:szCs w:val="28"/>
        </w:rPr>
        <w:t xml:space="preserve">В </w:t>
      </w:r>
      <w:r w:rsidR="0030161D" w:rsidRPr="00C8667F">
        <w:rPr>
          <w:color w:val="050204"/>
          <w:sz w:val="28"/>
          <w:szCs w:val="28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50204"/>
          <w:sz w:val="28"/>
          <w:szCs w:val="28"/>
        </w:rPr>
      </w:pPr>
      <w:r>
        <w:rPr>
          <w:color w:val="050204"/>
          <w:sz w:val="28"/>
          <w:szCs w:val="28"/>
        </w:rPr>
        <w:tab/>
      </w:r>
      <w:r w:rsidR="0030161D" w:rsidRPr="00C8667F">
        <w:rPr>
          <w:color w:val="050204"/>
          <w:sz w:val="28"/>
          <w:szCs w:val="28"/>
        </w:rPr>
        <w:t>- уровень компьютеризации рабочих мест муниципальных служащих;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50204"/>
          <w:sz w:val="28"/>
          <w:szCs w:val="28"/>
        </w:rPr>
      </w:pPr>
      <w:r>
        <w:rPr>
          <w:color w:val="050204"/>
          <w:sz w:val="28"/>
          <w:szCs w:val="28"/>
        </w:rPr>
        <w:tab/>
      </w:r>
      <w:r w:rsidR="0030161D" w:rsidRPr="00C8667F">
        <w:rPr>
          <w:color w:val="050204"/>
          <w:sz w:val="28"/>
          <w:szCs w:val="28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50204"/>
          <w:sz w:val="28"/>
          <w:szCs w:val="28"/>
        </w:rPr>
      </w:pPr>
      <w:r>
        <w:rPr>
          <w:color w:val="050204"/>
          <w:sz w:val="28"/>
          <w:szCs w:val="28"/>
        </w:rPr>
        <w:tab/>
      </w:r>
      <w:r w:rsidR="0030161D" w:rsidRPr="00C8667F">
        <w:rPr>
          <w:color w:val="050204"/>
          <w:sz w:val="28"/>
          <w:szCs w:val="28"/>
        </w:rPr>
        <w:t xml:space="preserve">- 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080507"/>
          <w:sz w:val="28"/>
          <w:szCs w:val="28"/>
        </w:rPr>
      </w:pPr>
      <w:r>
        <w:rPr>
          <w:color w:val="050204"/>
          <w:sz w:val="28"/>
          <w:szCs w:val="28"/>
        </w:rPr>
        <w:lastRenderedPageBreak/>
        <w:tab/>
      </w:r>
      <w:r w:rsidR="0030161D" w:rsidRPr="00C8667F">
        <w:rPr>
          <w:color w:val="050204"/>
          <w:sz w:val="28"/>
          <w:szCs w:val="28"/>
        </w:rPr>
        <w:t xml:space="preserve">- количество муниципальных служащих, прошедших диспансеризацию. </w:t>
      </w:r>
    </w:p>
    <w:p w:rsidR="0030161D" w:rsidRPr="00C8667F" w:rsidRDefault="0030161D" w:rsidP="0030161D">
      <w:pPr>
        <w:jc w:val="center"/>
        <w:rPr>
          <w:b/>
          <w:bCs/>
          <w:sz w:val="28"/>
          <w:szCs w:val="28"/>
        </w:rPr>
      </w:pPr>
    </w:p>
    <w:p w:rsidR="0030161D" w:rsidRPr="00C8667F" w:rsidRDefault="0030161D" w:rsidP="0030161D">
      <w:pPr>
        <w:jc w:val="center"/>
        <w:rPr>
          <w:b/>
          <w:bCs/>
          <w:color w:val="050305"/>
          <w:sz w:val="28"/>
          <w:szCs w:val="28"/>
        </w:rPr>
      </w:pPr>
      <w:r w:rsidRPr="00C8667F">
        <w:rPr>
          <w:b/>
          <w:bCs/>
          <w:sz w:val="28"/>
          <w:szCs w:val="28"/>
          <w:lang w:val="en-US"/>
        </w:rPr>
        <w:t>VIII</w:t>
      </w:r>
      <w:r w:rsidRPr="00C8667F">
        <w:rPr>
          <w:sz w:val="28"/>
          <w:szCs w:val="28"/>
        </w:rPr>
        <w:t>.</w:t>
      </w:r>
      <w:r w:rsidRPr="00C8667F">
        <w:rPr>
          <w:b/>
          <w:bCs/>
          <w:color w:val="050305"/>
          <w:sz w:val="28"/>
          <w:szCs w:val="28"/>
        </w:rPr>
        <w:t>Подпрограммы муниципальной программы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color w:val="050305"/>
          <w:sz w:val="28"/>
          <w:szCs w:val="28"/>
        </w:rPr>
      </w:pPr>
      <w:r w:rsidRPr="00C8667F">
        <w:rPr>
          <w:b/>
          <w:bCs/>
          <w:color w:val="050305"/>
          <w:sz w:val="28"/>
          <w:szCs w:val="28"/>
        </w:rPr>
        <w:t xml:space="preserve">Подпрограмма 1 </w:t>
      </w:r>
      <w:r w:rsidRPr="00C8667F">
        <w:rPr>
          <w:b/>
          <w:color w:val="050305"/>
          <w:sz w:val="28"/>
          <w:szCs w:val="28"/>
        </w:rPr>
        <w:t>«</w:t>
      </w:r>
      <w:r w:rsidRPr="00C8667F">
        <w:rPr>
          <w:b/>
          <w:color w:val="040203"/>
          <w:sz w:val="28"/>
          <w:szCs w:val="28"/>
        </w:rPr>
        <w:t>Развитие мероприятий, направленных на развитие муниципальной службы в</w:t>
      </w:r>
      <w:r w:rsidRPr="00C8667F">
        <w:rPr>
          <w:b/>
          <w:color w:val="020001"/>
          <w:sz w:val="28"/>
          <w:szCs w:val="28"/>
        </w:rPr>
        <w:t xml:space="preserve"> </w:t>
      </w:r>
      <w:r w:rsidR="002D3AD1">
        <w:rPr>
          <w:b/>
          <w:color w:val="020001"/>
          <w:sz w:val="28"/>
          <w:szCs w:val="28"/>
        </w:rPr>
        <w:t>Калиновском сельсовете</w:t>
      </w:r>
      <w:r w:rsidRPr="00C8667F">
        <w:rPr>
          <w:b/>
          <w:color w:val="020001"/>
          <w:sz w:val="28"/>
          <w:szCs w:val="28"/>
        </w:rPr>
        <w:t xml:space="preserve"> </w:t>
      </w:r>
      <w:r>
        <w:rPr>
          <w:b/>
          <w:color w:val="020001"/>
          <w:sz w:val="28"/>
          <w:szCs w:val="28"/>
        </w:rPr>
        <w:t>Хомутовского</w:t>
      </w:r>
      <w:r w:rsidRPr="00C8667F">
        <w:rPr>
          <w:b/>
          <w:color w:val="020001"/>
          <w:sz w:val="28"/>
          <w:szCs w:val="28"/>
        </w:rPr>
        <w:t xml:space="preserve"> района</w:t>
      </w:r>
      <w:r w:rsidRPr="00C8667F">
        <w:rPr>
          <w:b/>
          <w:color w:val="040203"/>
          <w:sz w:val="28"/>
          <w:szCs w:val="28"/>
        </w:rPr>
        <w:t xml:space="preserve"> Курской области»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color w:val="050305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color w:val="050305"/>
          <w:sz w:val="28"/>
          <w:szCs w:val="28"/>
        </w:rPr>
      </w:pPr>
      <w:r w:rsidRPr="00C8667F">
        <w:rPr>
          <w:b/>
          <w:color w:val="050305"/>
          <w:sz w:val="28"/>
          <w:szCs w:val="28"/>
        </w:rPr>
        <w:t>ПАСПОРТ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color w:val="050305"/>
          <w:sz w:val="28"/>
          <w:szCs w:val="28"/>
        </w:rPr>
      </w:pPr>
      <w:r w:rsidRPr="00C8667F">
        <w:rPr>
          <w:b/>
          <w:color w:val="050305"/>
          <w:sz w:val="28"/>
          <w:szCs w:val="28"/>
        </w:rPr>
        <w:t>Подпрограммы 1 «</w:t>
      </w:r>
      <w:r w:rsidRPr="00C8667F">
        <w:rPr>
          <w:b/>
          <w:color w:val="040203"/>
          <w:sz w:val="28"/>
          <w:szCs w:val="28"/>
        </w:rPr>
        <w:t>Развитие мероприятий, направленных на развитие муниципальной службы в</w:t>
      </w:r>
      <w:r>
        <w:rPr>
          <w:b/>
          <w:color w:val="040203"/>
          <w:sz w:val="28"/>
          <w:szCs w:val="28"/>
        </w:rPr>
        <w:t xml:space="preserve"> </w:t>
      </w:r>
      <w:proofErr w:type="spellStart"/>
      <w:r>
        <w:rPr>
          <w:b/>
          <w:color w:val="040203"/>
          <w:sz w:val="28"/>
          <w:szCs w:val="28"/>
        </w:rPr>
        <w:t>Сковородневском</w:t>
      </w:r>
      <w:proofErr w:type="spellEnd"/>
      <w:r>
        <w:rPr>
          <w:b/>
          <w:color w:val="040203"/>
          <w:sz w:val="28"/>
          <w:szCs w:val="28"/>
        </w:rPr>
        <w:t xml:space="preserve">  сельсовете</w:t>
      </w:r>
      <w:r w:rsidRPr="00C8667F">
        <w:rPr>
          <w:b/>
          <w:color w:val="020001"/>
          <w:sz w:val="28"/>
          <w:szCs w:val="28"/>
        </w:rPr>
        <w:t xml:space="preserve"> </w:t>
      </w:r>
      <w:r>
        <w:rPr>
          <w:b/>
          <w:color w:val="020001"/>
          <w:sz w:val="28"/>
          <w:szCs w:val="28"/>
        </w:rPr>
        <w:t>Хомутовского</w:t>
      </w:r>
      <w:r w:rsidRPr="00C8667F">
        <w:rPr>
          <w:b/>
          <w:color w:val="020001"/>
          <w:sz w:val="28"/>
          <w:szCs w:val="28"/>
        </w:rPr>
        <w:t xml:space="preserve"> района</w:t>
      </w:r>
      <w:r w:rsidRPr="00C8667F">
        <w:rPr>
          <w:b/>
          <w:color w:val="040203"/>
          <w:sz w:val="28"/>
          <w:szCs w:val="28"/>
        </w:rPr>
        <w:t xml:space="preserve"> Курской области»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rPr>
          <w:color w:val="050305"/>
          <w:sz w:val="28"/>
          <w:szCs w:val="28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5"/>
        <w:gridCol w:w="7224"/>
      </w:tblGrid>
      <w:tr w:rsidR="0030161D" w:rsidRPr="00C8667F" w:rsidTr="002D3AD1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sz w:val="28"/>
                <w:szCs w:val="28"/>
              </w:rPr>
            </w:pPr>
            <w:r w:rsidRPr="00C8667F">
              <w:rPr>
                <w:color w:val="040203"/>
                <w:sz w:val="28"/>
                <w:szCs w:val="28"/>
              </w:rPr>
              <w:t xml:space="preserve">Развитие мероприятий, направленных на развитие муниципальной службы в </w:t>
            </w:r>
            <w:r w:rsidR="002D3AD1">
              <w:rPr>
                <w:color w:val="040203"/>
                <w:sz w:val="28"/>
                <w:szCs w:val="28"/>
              </w:rPr>
              <w:t>Калиновском сельсовете</w:t>
            </w:r>
            <w:r>
              <w:rPr>
                <w:color w:val="040203"/>
                <w:sz w:val="28"/>
                <w:szCs w:val="28"/>
              </w:rPr>
              <w:t xml:space="preserve"> </w:t>
            </w:r>
            <w:r w:rsidRPr="00C8667F">
              <w:rPr>
                <w:color w:val="020001"/>
                <w:sz w:val="28"/>
                <w:szCs w:val="28"/>
              </w:rPr>
              <w:t xml:space="preserve"> </w:t>
            </w:r>
            <w:r>
              <w:rPr>
                <w:color w:val="020001"/>
                <w:sz w:val="28"/>
                <w:szCs w:val="28"/>
              </w:rPr>
              <w:t>Хомутовского</w:t>
            </w:r>
            <w:r w:rsidRPr="00C8667F">
              <w:rPr>
                <w:color w:val="020001"/>
                <w:sz w:val="28"/>
                <w:szCs w:val="28"/>
              </w:rPr>
              <w:t xml:space="preserve"> района </w:t>
            </w:r>
            <w:r w:rsidRPr="00C8667F">
              <w:rPr>
                <w:color w:val="040203"/>
                <w:sz w:val="28"/>
                <w:szCs w:val="28"/>
              </w:rPr>
              <w:t>Курской области</w:t>
            </w:r>
          </w:p>
        </w:tc>
      </w:tr>
      <w:tr w:rsidR="0030161D" w:rsidRPr="00C8667F" w:rsidTr="002D3AD1">
        <w:trPr>
          <w:trHeight w:val="736"/>
        </w:trPr>
        <w:tc>
          <w:tcPr>
            <w:tcW w:w="24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Ответственный исполнитель</w:t>
            </w:r>
          </w:p>
          <w:p w:rsidR="0030161D" w:rsidRPr="00C8667F" w:rsidRDefault="0030161D" w:rsidP="002D3AD1">
            <w:pPr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2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both"/>
              <w:rPr>
                <w:color w:val="FF0000"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Администрация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Курской области </w:t>
            </w:r>
          </w:p>
        </w:tc>
      </w:tr>
      <w:tr w:rsidR="0030161D" w:rsidRPr="00C8667F" w:rsidTr="002D3AD1">
        <w:trPr>
          <w:trHeight w:val="25"/>
        </w:trPr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color w:val="050305"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Программно — целевые инструменты 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отсутствуют</w:t>
            </w:r>
          </w:p>
        </w:tc>
      </w:tr>
      <w:tr w:rsidR="0030161D" w:rsidRPr="00C8667F" w:rsidTr="002D3AD1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создание условий </w:t>
            </w:r>
            <w:r w:rsidRPr="00C8667F">
              <w:rPr>
                <w:rFonts w:eastAsia="Arial"/>
                <w:color w:val="050305"/>
                <w:sz w:val="28"/>
                <w:szCs w:val="28"/>
              </w:rPr>
              <w:t xml:space="preserve">для </w:t>
            </w:r>
            <w:r w:rsidRPr="00C8667F">
              <w:rPr>
                <w:color w:val="050305"/>
                <w:sz w:val="28"/>
                <w:szCs w:val="28"/>
              </w:rPr>
              <w:t xml:space="preserve">эффективного развития и совершенствования муниципальной службы в </w:t>
            </w:r>
            <w:r w:rsidR="002D3AD1">
              <w:rPr>
                <w:color w:val="050305"/>
                <w:sz w:val="28"/>
                <w:szCs w:val="28"/>
              </w:rPr>
              <w:t>Калиновском сельсовете</w:t>
            </w:r>
            <w:r>
              <w:rPr>
                <w:color w:val="050305"/>
                <w:sz w:val="28"/>
                <w:szCs w:val="28"/>
              </w:rPr>
              <w:t xml:space="preserve"> </w:t>
            </w:r>
            <w:r w:rsidRPr="00C8667F">
              <w:rPr>
                <w:color w:val="020001"/>
                <w:sz w:val="28"/>
                <w:szCs w:val="28"/>
              </w:rPr>
              <w:t xml:space="preserve"> </w:t>
            </w:r>
            <w:r>
              <w:rPr>
                <w:color w:val="020001"/>
                <w:sz w:val="28"/>
                <w:szCs w:val="28"/>
              </w:rPr>
              <w:t>Хомутовского</w:t>
            </w:r>
            <w:r w:rsidRPr="00C8667F">
              <w:rPr>
                <w:color w:val="020001"/>
                <w:sz w:val="28"/>
                <w:szCs w:val="28"/>
              </w:rPr>
              <w:t xml:space="preserve"> района </w:t>
            </w:r>
            <w:r w:rsidRPr="00C8667F">
              <w:rPr>
                <w:color w:val="050305"/>
                <w:sz w:val="28"/>
                <w:szCs w:val="28"/>
              </w:rPr>
              <w:t xml:space="preserve"> Курской области</w:t>
            </w:r>
          </w:p>
        </w:tc>
      </w:tr>
      <w:tr w:rsidR="0030161D" w:rsidRPr="00C8667F" w:rsidTr="002D3AD1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color w:val="050305"/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формирование эффективной системы управления муниципальной службой;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повышение ответственности муниципальных служащих за результаты своей деятельности;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обеспечение открытости и прозрачности муниципальной службы;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укрепление материально-технической базы, необходимой для эффективного развития муниципальной службы </w:t>
            </w:r>
          </w:p>
        </w:tc>
      </w:tr>
      <w:tr w:rsidR="0030161D" w:rsidRPr="00C8667F" w:rsidTr="002D3AD1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ind w:right="-11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количество муниципальных служащих, прошедших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 переподготовку и повышение квалификации;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50305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50305"/>
                <w:sz w:val="28"/>
                <w:szCs w:val="28"/>
              </w:rPr>
              <w:t xml:space="preserve">- количество муниципальных служащих, включенных в кадровый резерв;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доля граждан, доверяющих муниципальным служащим</w:t>
            </w:r>
            <w:r w:rsidRPr="00C8667F">
              <w:rPr>
                <w:color w:val="0B090B"/>
                <w:w w:val="132"/>
                <w:sz w:val="28"/>
                <w:szCs w:val="28"/>
              </w:rPr>
              <w:t xml:space="preserve">,  </w:t>
            </w:r>
            <w:r w:rsidRPr="00C8667F">
              <w:rPr>
                <w:color w:val="0B090B"/>
                <w:sz w:val="28"/>
                <w:szCs w:val="28"/>
              </w:rPr>
              <w:lastRenderedPageBreak/>
              <w:t xml:space="preserve">количество мероприятий по противодействию коррупции на муниципальной службе и снижению уровня коррупционных проявлений;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компьютеризации рабочих мест муниципальных служащих </w:t>
            </w:r>
            <w:r>
              <w:rPr>
                <w:color w:val="0B090B"/>
                <w:sz w:val="28"/>
                <w:szCs w:val="28"/>
              </w:rPr>
              <w:t>А</w:t>
            </w:r>
            <w:r w:rsidRPr="00C8667F">
              <w:rPr>
                <w:color w:val="0B090B"/>
                <w:sz w:val="28"/>
                <w:szCs w:val="28"/>
              </w:rPr>
              <w:t xml:space="preserve">дминистрации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color w:val="0B090B"/>
                <w:sz w:val="28"/>
                <w:szCs w:val="28"/>
              </w:rPr>
              <w:t xml:space="preserve">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1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- уровень выполнения бюджетных обязательств по материально-техническому обеспечению муниципальной службы по отношению к запланированным показателям; </w:t>
            </w:r>
          </w:p>
          <w:p w:rsidR="0030161D" w:rsidRPr="00C8667F" w:rsidRDefault="0030161D" w:rsidP="002D3AD1">
            <w:pPr>
              <w:autoSpaceDE w:val="0"/>
              <w:ind w:right="-111"/>
              <w:rPr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- количество муниципальных служащих, прошедших диспансеризацию.</w:t>
            </w:r>
          </w:p>
        </w:tc>
      </w:tr>
      <w:tr w:rsidR="0030161D" w:rsidRPr="00C8667F" w:rsidTr="002D3AD1">
        <w:trPr>
          <w:trHeight w:val="360"/>
        </w:trPr>
        <w:tc>
          <w:tcPr>
            <w:tcW w:w="24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Подпрограмма реализуется в один этап: 20</w:t>
            </w:r>
            <w:r w:rsidR="00E725DA">
              <w:rPr>
                <w:color w:val="0B090B"/>
                <w:sz w:val="28"/>
                <w:szCs w:val="28"/>
              </w:rPr>
              <w:t>22</w:t>
            </w:r>
            <w:r w:rsidRPr="00C8667F">
              <w:rPr>
                <w:color w:val="0B090B"/>
                <w:sz w:val="28"/>
                <w:szCs w:val="28"/>
              </w:rPr>
              <w:t>-20</w:t>
            </w:r>
            <w:r>
              <w:rPr>
                <w:color w:val="0B090B"/>
                <w:sz w:val="28"/>
                <w:szCs w:val="28"/>
              </w:rPr>
              <w:t>2</w:t>
            </w:r>
            <w:r w:rsidR="00E725DA">
              <w:rPr>
                <w:color w:val="0B090B"/>
                <w:sz w:val="28"/>
                <w:szCs w:val="28"/>
              </w:rPr>
              <w:t>4</w:t>
            </w:r>
            <w:r w:rsidRPr="00C8667F">
              <w:rPr>
                <w:color w:val="0B090B"/>
                <w:sz w:val="28"/>
                <w:szCs w:val="28"/>
              </w:rPr>
              <w:t xml:space="preserve"> годы </w:t>
            </w:r>
          </w:p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8"/>
                <w:szCs w:val="28"/>
              </w:rPr>
            </w:pPr>
          </w:p>
        </w:tc>
      </w:tr>
      <w:tr w:rsidR="0030161D" w:rsidRPr="00C8667F" w:rsidTr="002D3AD1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Общий объем финансирования подпрограммы за счет средств местного бюджета составляет: </w:t>
            </w:r>
            <w:r>
              <w:rPr>
                <w:sz w:val="28"/>
                <w:szCs w:val="28"/>
              </w:rPr>
              <w:t>-</w:t>
            </w:r>
            <w:r w:rsidRPr="00C8667F">
              <w:rPr>
                <w:sz w:val="28"/>
                <w:szCs w:val="28"/>
              </w:rPr>
              <w:t xml:space="preserve">  </w:t>
            </w:r>
            <w:r w:rsidR="00015238">
              <w:rPr>
                <w:sz w:val="28"/>
                <w:szCs w:val="28"/>
              </w:rPr>
              <w:t>225 000 р</w:t>
            </w:r>
            <w:r w:rsidRPr="00C8667F">
              <w:rPr>
                <w:sz w:val="28"/>
                <w:szCs w:val="28"/>
              </w:rPr>
              <w:t xml:space="preserve">ублей, в том числе: </w:t>
            </w:r>
          </w:p>
          <w:p w:rsidR="0030161D" w:rsidRPr="00C8667F" w:rsidRDefault="00E725DA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="00015238">
              <w:rPr>
                <w:sz w:val="28"/>
                <w:szCs w:val="28"/>
              </w:rPr>
              <w:t xml:space="preserve"> году – 225 </w:t>
            </w:r>
            <w:r w:rsidR="0030161D">
              <w:rPr>
                <w:sz w:val="28"/>
                <w:szCs w:val="28"/>
              </w:rPr>
              <w:t>тыс</w:t>
            </w:r>
            <w:proofErr w:type="gramStart"/>
            <w:r w:rsidR="0030161D">
              <w:rPr>
                <w:sz w:val="28"/>
                <w:szCs w:val="28"/>
              </w:rPr>
              <w:t>.</w:t>
            </w:r>
            <w:r w:rsidR="0030161D" w:rsidRPr="00C8667F">
              <w:rPr>
                <w:sz w:val="28"/>
                <w:szCs w:val="28"/>
              </w:rPr>
              <w:t>р</w:t>
            </w:r>
            <w:proofErr w:type="gramEnd"/>
            <w:r w:rsidR="0030161D" w:rsidRPr="00C8667F">
              <w:rPr>
                <w:sz w:val="28"/>
                <w:szCs w:val="28"/>
              </w:rPr>
              <w:t>ублей,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</w:t>
            </w:r>
            <w:r w:rsidR="00E725DA">
              <w:rPr>
                <w:sz w:val="28"/>
                <w:szCs w:val="28"/>
              </w:rPr>
              <w:t>3</w:t>
            </w:r>
            <w:r w:rsidRPr="00C8667F">
              <w:rPr>
                <w:sz w:val="28"/>
                <w:szCs w:val="28"/>
              </w:rPr>
              <w:t xml:space="preserve"> году -  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8667F">
              <w:rPr>
                <w:sz w:val="28"/>
                <w:szCs w:val="28"/>
              </w:rPr>
              <w:t>р</w:t>
            </w:r>
            <w:proofErr w:type="gramEnd"/>
            <w:r w:rsidRPr="00C8667F">
              <w:rPr>
                <w:sz w:val="28"/>
                <w:szCs w:val="28"/>
              </w:rPr>
              <w:t>ублей,</w:t>
            </w:r>
          </w:p>
          <w:p w:rsidR="0030161D" w:rsidRPr="00C8667F" w:rsidRDefault="0030161D" w:rsidP="00E725DA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="00E725DA">
              <w:rPr>
                <w:sz w:val="28"/>
                <w:szCs w:val="28"/>
              </w:rPr>
              <w:t>4</w:t>
            </w:r>
            <w:r w:rsidRPr="00C8667F">
              <w:rPr>
                <w:sz w:val="28"/>
                <w:szCs w:val="28"/>
              </w:rPr>
              <w:t xml:space="preserve">году –  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C8667F">
              <w:rPr>
                <w:sz w:val="28"/>
                <w:szCs w:val="28"/>
              </w:rPr>
              <w:t>р</w:t>
            </w:r>
            <w:proofErr w:type="gramEnd"/>
            <w:r w:rsidRPr="00C8667F">
              <w:rPr>
                <w:sz w:val="28"/>
                <w:szCs w:val="28"/>
              </w:rPr>
              <w:t>ублей.</w:t>
            </w:r>
          </w:p>
        </w:tc>
      </w:tr>
      <w:tr w:rsidR="0030161D" w:rsidRPr="00C8667F" w:rsidTr="002D3AD1">
        <w:tc>
          <w:tcPr>
            <w:tcW w:w="2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color w:val="0B090B"/>
                <w:sz w:val="28"/>
                <w:szCs w:val="28"/>
              </w:rPr>
            </w:pPr>
            <w:r w:rsidRPr="00C8667F">
              <w:rPr>
                <w:color w:val="0B090B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Реализация подпрограммы будет способствовать созданию необходимых условий для повышения эффективности и результативности развития муниципальной службы </w:t>
            </w:r>
            <w:r>
              <w:rPr>
                <w:sz w:val="28"/>
                <w:szCs w:val="28"/>
              </w:rPr>
              <w:t>в А</w:t>
            </w:r>
            <w:r w:rsidRPr="00C8667F">
              <w:rPr>
                <w:sz w:val="28"/>
                <w:szCs w:val="28"/>
              </w:rPr>
              <w:t xml:space="preserve">дминистрации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района.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В рамках подпрограммы будут обеспечены следующие результаты: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повышение эффективности и результативности муниципальной службы;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- внедрение и совершенствование механизмов формирования кадрового резерва;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проведения аттестации муниципальных 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 повышение квалификации трех муниципальных 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ремонт  компьютеров; </w:t>
            </w:r>
          </w:p>
          <w:p w:rsidR="00E725DA" w:rsidRDefault="0030161D" w:rsidP="00E725DA">
            <w:pPr>
              <w:shd w:val="clear" w:color="auto" w:fill="FFFFFF"/>
              <w:autoSpaceDE w:val="0"/>
              <w:spacing w:before="1" w:after="1"/>
              <w:jc w:val="both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</w:t>
            </w:r>
            <w:r w:rsidR="00E725DA" w:rsidRPr="002D3AD1">
              <w:rPr>
                <w:sz w:val="28"/>
                <w:szCs w:val="28"/>
              </w:rPr>
              <w:t>создание условий для эффективного взаимодействия с населением муниципального образования, проведение</w:t>
            </w:r>
            <w:r w:rsidR="00E725DA">
              <w:rPr>
                <w:b/>
                <w:sz w:val="28"/>
                <w:szCs w:val="28"/>
              </w:rPr>
              <w:t xml:space="preserve"> </w:t>
            </w:r>
            <w:r w:rsidR="00E725DA" w:rsidRPr="002D3AD1">
              <w:rPr>
                <w:sz w:val="28"/>
                <w:szCs w:val="28"/>
              </w:rPr>
              <w:t>выездных приемов граждан, встреч с населением</w:t>
            </w:r>
            <w:r w:rsidR="00E725DA">
              <w:rPr>
                <w:sz w:val="28"/>
                <w:szCs w:val="28"/>
              </w:rPr>
              <w:t xml:space="preserve"> (обслуживание автомобиля: приобретение ГСМ, </w:t>
            </w:r>
            <w:proofErr w:type="spellStart"/>
            <w:r w:rsidR="00E725DA">
              <w:rPr>
                <w:sz w:val="28"/>
                <w:szCs w:val="28"/>
              </w:rPr>
              <w:t>осаго</w:t>
            </w:r>
            <w:proofErr w:type="spellEnd"/>
            <w:r w:rsidR="00E725DA">
              <w:rPr>
                <w:sz w:val="28"/>
                <w:szCs w:val="28"/>
              </w:rPr>
              <w:t>; ремонт)</w:t>
            </w:r>
          </w:p>
          <w:p w:rsidR="00E725DA" w:rsidRDefault="00E725DA" w:rsidP="00E725DA">
            <w:pPr>
              <w:autoSpaceDE w:val="0"/>
              <w:jc w:val="both"/>
              <w:rPr>
                <w:color w:val="0B090B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3D3E6D">
              <w:rPr>
                <w:sz w:val="28"/>
                <w:szCs w:val="28"/>
              </w:rPr>
              <w:t xml:space="preserve">приобретение и обслуживание лицензированных </w:t>
            </w:r>
            <w:r w:rsidRPr="003D3E6D">
              <w:rPr>
                <w:sz w:val="28"/>
                <w:szCs w:val="28"/>
              </w:rPr>
              <w:lastRenderedPageBreak/>
              <w:t xml:space="preserve">программных продуктов </w:t>
            </w:r>
            <w:proofErr w:type="gramStart"/>
            <w:r w:rsidRPr="003D3E6D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3D3E6D">
              <w:rPr>
                <w:sz w:val="28"/>
                <w:szCs w:val="28"/>
              </w:rPr>
              <w:t>СоветникПроф</w:t>
            </w:r>
            <w:proofErr w:type="spellEnd"/>
            <w:r w:rsidRPr="003D3E6D">
              <w:rPr>
                <w:sz w:val="28"/>
                <w:szCs w:val="28"/>
              </w:rPr>
              <w:t xml:space="preserve">, 1С и </w:t>
            </w:r>
            <w:proofErr w:type="spellStart"/>
            <w:r w:rsidRPr="003D3E6D">
              <w:rPr>
                <w:sz w:val="28"/>
                <w:szCs w:val="28"/>
              </w:rPr>
              <w:t>тд</w:t>
            </w:r>
            <w:proofErr w:type="spellEnd"/>
            <w:r w:rsidRPr="003D3E6D">
              <w:rPr>
                <w:sz w:val="28"/>
                <w:szCs w:val="28"/>
              </w:rPr>
              <w:t>. )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обеспечение материально-техническими ресурсами 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рабочих мест муниципальных 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обеспечение доступа к сети «Интернет» 100 % рабочих мест муниципальных служащих;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>- прохождение диспансеризации  муниципальными служащими;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повышение доверия населения к органам местного самоуправления на 8%; </w:t>
            </w:r>
          </w:p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sz w:val="28"/>
                <w:szCs w:val="28"/>
              </w:rPr>
            </w:pPr>
            <w:r w:rsidRPr="00C8667F">
              <w:rPr>
                <w:sz w:val="28"/>
                <w:szCs w:val="28"/>
              </w:rPr>
              <w:t xml:space="preserve">- повышения уровня материально-технического обеспечения муниципальной службы </w:t>
            </w:r>
            <w:r>
              <w:rPr>
                <w:sz w:val="28"/>
                <w:szCs w:val="28"/>
              </w:rPr>
              <w:t>в А</w:t>
            </w:r>
            <w:r w:rsidRPr="00C8667F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2D3AD1">
              <w:rPr>
                <w:sz w:val="28"/>
                <w:szCs w:val="28"/>
              </w:rPr>
              <w:t>Калиновского</w:t>
            </w:r>
            <w:r>
              <w:rPr>
                <w:sz w:val="28"/>
                <w:szCs w:val="28"/>
              </w:rPr>
              <w:t xml:space="preserve"> сельсовета</w:t>
            </w:r>
            <w:r w:rsidRPr="00C86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Хомутовского</w:t>
            </w:r>
            <w:r w:rsidRPr="00C8667F">
              <w:rPr>
                <w:sz w:val="28"/>
                <w:szCs w:val="28"/>
              </w:rPr>
              <w:t xml:space="preserve"> района до 75 % по отношению к запланированным показателям; </w:t>
            </w:r>
          </w:p>
          <w:p w:rsidR="0030161D" w:rsidRPr="00C8667F" w:rsidRDefault="0030161D" w:rsidP="002D3AD1">
            <w:pPr>
              <w:shd w:val="clear" w:color="auto" w:fill="FFFFFF"/>
              <w:tabs>
                <w:tab w:val="left" w:pos="2822"/>
              </w:tabs>
              <w:autoSpaceDE w:val="0"/>
              <w:spacing w:before="1" w:after="1"/>
              <w:rPr>
                <w:sz w:val="28"/>
                <w:szCs w:val="28"/>
                <w:shd w:val="clear" w:color="auto" w:fill="FFFF00"/>
              </w:rPr>
            </w:pPr>
            <w:r w:rsidRPr="00C8667F">
              <w:rPr>
                <w:sz w:val="28"/>
                <w:szCs w:val="28"/>
              </w:rPr>
              <w:t xml:space="preserve">- формирование нетерпимого отношения к коррупции. </w:t>
            </w:r>
          </w:p>
        </w:tc>
      </w:tr>
    </w:tbl>
    <w:p w:rsidR="0030161D" w:rsidRDefault="0030161D" w:rsidP="0030161D">
      <w:pPr>
        <w:shd w:val="clear" w:color="auto" w:fill="FFFFFF"/>
        <w:autoSpaceDE w:val="0"/>
        <w:spacing w:before="1" w:after="1"/>
        <w:rPr>
          <w:color w:val="050305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rPr>
          <w:color w:val="050305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0E0B0D"/>
          <w:sz w:val="28"/>
          <w:szCs w:val="28"/>
        </w:rPr>
      </w:pPr>
      <w:r w:rsidRPr="00C8667F">
        <w:rPr>
          <w:b/>
          <w:bCs/>
          <w:color w:val="0E0B0D"/>
          <w:sz w:val="28"/>
          <w:szCs w:val="28"/>
          <w:lang w:val="en-US"/>
        </w:rPr>
        <w:t>I</w:t>
      </w:r>
      <w:r w:rsidRPr="00C8667F">
        <w:rPr>
          <w:b/>
          <w:bCs/>
          <w:color w:val="0E0B0D"/>
          <w:sz w:val="28"/>
          <w:szCs w:val="28"/>
        </w:rPr>
        <w:t>. Характеристика сферы реализации Подпрограммы 1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rFonts w:eastAsia="Arial"/>
          <w:color w:val="0E0B0D"/>
          <w:w w:val="106"/>
          <w:sz w:val="28"/>
          <w:szCs w:val="28"/>
        </w:rPr>
      </w:pP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rFonts w:eastAsia="Arial"/>
          <w:color w:val="0E0B0D"/>
          <w:w w:val="106"/>
          <w:sz w:val="28"/>
          <w:szCs w:val="28"/>
        </w:rPr>
        <w:tab/>
      </w:r>
      <w:r w:rsidR="0030161D" w:rsidRPr="00C8667F">
        <w:rPr>
          <w:rFonts w:eastAsia="Arial"/>
          <w:color w:val="0E0B0D"/>
          <w:w w:val="106"/>
          <w:sz w:val="28"/>
          <w:szCs w:val="28"/>
        </w:rPr>
        <w:t xml:space="preserve">В </w:t>
      </w:r>
      <w:r w:rsidR="0030161D" w:rsidRPr="00C8667F">
        <w:rPr>
          <w:color w:val="0E0B0D"/>
          <w:sz w:val="28"/>
          <w:szCs w:val="28"/>
        </w:rPr>
        <w:t>значительной степени результаты реализации подпрограммы зависят от кадрового потенциала, е</w:t>
      </w:r>
      <w:r w:rsidR="0030161D" w:rsidRPr="00C8667F">
        <w:rPr>
          <w:color w:val="2D2A2D"/>
          <w:sz w:val="28"/>
          <w:szCs w:val="28"/>
        </w:rPr>
        <w:t>г</w:t>
      </w:r>
      <w:r w:rsidR="0030161D" w:rsidRPr="00C8667F">
        <w:rPr>
          <w:color w:val="0E0B0D"/>
          <w:sz w:val="28"/>
          <w:szCs w:val="28"/>
        </w:rPr>
        <w:t xml:space="preserve">о профессионального уровня и качества подготовки.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Развитию кадрового потенциала способствуют правовое регулирование и </w:t>
      </w:r>
      <w:r w:rsidR="0030161D" w:rsidRPr="00C8667F">
        <w:rPr>
          <w:color w:val="6D6D6D"/>
          <w:sz w:val="28"/>
          <w:szCs w:val="28"/>
        </w:rPr>
        <w:t>о</w:t>
      </w:r>
      <w:r w:rsidR="0030161D" w:rsidRPr="00C8667F">
        <w:rPr>
          <w:color w:val="0E0B0D"/>
          <w:sz w:val="28"/>
          <w:szCs w:val="28"/>
        </w:rPr>
        <w:t xml:space="preserve">птимальная организация прохождения муниципальной службы, плановое и системное ее развитие.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На территории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 сложилась система правового регулирования и организации муниципальной службы в соответствии с действующим законодательством. Осуществляется постоянный мониторинг федеральной и областной правовой базы по вопросам муниципальной службы.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rFonts w:eastAsia="Arial"/>
          <w:color w:val="0E0B0D"/>
          <w:sz w:val="28"/>
          <w:szCs w:val="28"/>
        </w:rPr>
        <w:t xml:space="preserve">С </w:t>
      </w:r>
      <w:r w:rsidR="0030161D" w:rsidRPr="00C8667F">
        <w:rPr>
          <w:color w:val="0E0B0D"/>
          <w:sz w:val="28"/>
          <w:szCs w:val="28"/>
        </w:rPr>
        <w:t>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</w:t>
      </w:r>
      <w:r w:rsidR="0030161D" w:rsidRPr="00C8667F">
        <w:rPr>
          <w:color w:val="2D2A2D"/>
          <w:sz w:val="28"/>
          <w:szCs w:val="28"/>
        </w:rPr>
        <w:t>н</w:t>
      </w:r>
      <w:r w:rsidR="0030161D" w:rsidRPr="00C8667F">
        <w:rPr>
          <w:color w:val="0E0B0D"/>
          <w:sz w:val="28"/>
          <w:szCs w:val="28"/>
        </w:rPr>
        <w:t xml:space="preserve">ове долгосрочного планирования и гарантированного финансирования из бюджета </w:t>
      </w:r>
      <w:r w:rsidR="002D3AD1">
        <w:rPr>
          <w:color w:val="0E0B0D"/>
          <w:sz w:val="28"/>
          <w:szCs w:val="28"/>
        </w:rPr>
        <w:t>Калиновского</w:t>
      </w:r>
      <w:r w:rsidR="0030161D">
        <w:rPr>
          <w:color w:val="0E0B0D"/>
          <w:sz w:val="28"/>
          <w:szCs w:val="28"/>
        </w:rPr>
        <w:t xml:space="preserve"> сельсовета </w:t>
      </w:r>
      <w:r w:rsidR="0030161D" w:rsidRPr="00C8667F">
        <w:rPr>
          <w:color w:val="0E0B0D"/>
          <w:sz w:val="28"/>
          <w:szCs w:val="28"/>
        </w:rPr>
        <w:t xml:space="preserve">Хомутовского района Курской области.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В целях урегулирования указанных проблем существует необходимость создания и развития на территории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 системы дистанционного обучения и переподготовки муниципальных служащих непосредственно на базе муниципального образования без отрыва от основного места работы, что в свою очередь позволит сущес</w:t>
      </w:r>
      <w:r w:rsidR="0030161D" w:rsidRPr="00C8667F">
        <w:rPr>
          <w:color w:val="2D2A2D"/>
          <w:sz w:val="28"/>
          <w:szCs w:val="28"/>
        </w:rPr>
        <w:t>т</w:t>
      </w:r>
      <w:r w:rsidR="0030161D" w:rsidRPr="00C8667F">
        <w:rPr>
          <w:color w:val="0E0B0D"/>
          <w:sz w:val="28"/>
          <w:szCs w:val="28"/>
        </w:rPr>
        <w:t xml:space="preserve">венно сократить затраты. На решение указанных проблем муниципальной службы в </w:t>
      </w:r>
      <w:r w:rsidR="0030161D">
        <w:rPr>
          <w:color w:val="0E0B0D"/>
          <w:sz w:val="28"/>
          <w:szCs w:val="28"/>
        </w:rPr>
        <w:t>А</w:t>
      </w:r>
      <w:r w:rsidR="0030161D" w:rsidRPr="00C8667F">
        <w:rPr>
          <w:color w:val="0E0B0D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 направлены мероприятия подпрограммы</w:t>
      </w:r>
      <w:r w:rsidR="0030161D" w:rsidRPr="00C8667F">
        <w:rPr>
          <w:color w:val="000000"/>
          <w:sz w:val="28"/>
          <w:szCs w:val="28"/>
        </w:rPr>
        <w:t xml:space="preserve">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lastRenderedPageBreak/>
        <w:tab/>
      </w:r>
      <w:r w:rsidR="0030161D" w:rsidRPr="00C8667F">
        <w:rPr>
          <w:color w:val="0E0B0D"/>
          <w:sz w:val="28"/>
          <w:szCs w:val="28"/>
        </w:rPr>
        <w:t>Одним из основны</w:t>
      </w:r>
      <w:r w:rsidR="0030161D" w:rsidRPr="00C8667F">
        <w:rPr>
          <w:color w:val="2D2A2D"/>
          <w:sz w:val="28"/>
          <w:szCs w:val="28"/>
        </w:rPr>
        <w:t xml:space="preserve">х </w:t>
      </w:r>
      <w:r w:rsidR="0030161D" w:rsidRPr="00C8667F">
        <w:rPr>
          <w:color w:val="0E0B0D"/>
          <w:sz w:val="28"/>
          <w:szCs w:val="28"/>
        </w:rPr>
        <w:t>направлений подпрограммы является обеспечение открытости и прозрачности муниципальной службы</w:t>
      </w:r>
      <w:r w:rsidR="0030161D" w:rsidRPr="00C8667F">
        <w:rPr>
          <w:color w:val="2D2A2D"/>
          <w:sz w:val="28"/>
          <w:szCs w:val="28"/>
        </w:rPr>
        <w:t xml:space="preserve">, </w:t>
      </w:r>
      <w:r w:rsidR="0030161D" w:rsidRPr="00C8667F">
        <w:rPr>
          <w:color w:val="0E0B0D"/>
          <w:sz w:val="28"/>
          <w:szCs w:val="28"/>
        </w:rPr>
        <w:t xml:space="preserve">достижение чего невозможно без обеспечения к внешним информационным ресурсам, сетям связи, коммуникационным сетям в целях размещения информации об исполнении муниципальных услуг для населения, доступности нормативной правовой базы </w:t>
      </w:r>
      <w:r w:rsidR="002D3AD1">
        <w:rPr>
          <w:color w:val="0E0B0D"/>
          <w:sz w:val="28"/>
          <w:szCs w:val="28"/>
        </w:rPr>
        <w:t>Калиновского</w:t>
      </w:r>
      <w:r w:rsidR="0030161D">
        <w:rPr>
          <w:color w:val="0E0B0D"/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2D2A2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>Повышение результативности профессиональной деятельности муниципальных</w:t>
      </w:r>
      <w:r w:rsidR="0030161D" w:rsidRPr="00C8667F">
        <w:rPr>
          <w:color w:val="2D2A2D"/>
          <w:sz w:val="28"/>
          <w:szCs w:val="28"/>
        </w:rPr>
        <w:t xml:space="preserve"> </w:t>
      </w:r>
      <w:r w:rsidR="0030161D" w:rsidRPr="00C8667F">
        <w:rPr>
          <w:color w:val="0E0B0D"/>
          <w:sz w:val="28"/>
          <w:szCs w:val="28"/>
        </w:rPr>
        <w:t xml:space="preserve">служащих в  </w:t>
      </w:r>
      <w:r w:rsidR="0030161D">
        <w:rPr>
          <w:color w:val="0E0B0D"/>
          <w:sz w:val="28"/>
          <w:szCs w:val="28"/>
        </w:rPr>
        <w:t>А</w:t>
      </w:r>
      <w:r w:rsidR="0030161D" w:rsidRPr="00C8667F">
        <w:rPr>
          <w:color w:val="0E0B0D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 невозможно без создания материально-технических условий для эффективного функционирования муниципальной службы. Основной целью дан</w:t>
      </w:r>
      <w:r w:rsidR="0030161D" w:rsidRPr="00C8667F">
        <w:rPr>
          <w:color w:val="2D2A2D"/>
          <w:sz w:val="28"/>
          <w:szCs w:val="28"/>
        </w:rPr>
        <w:t>н</w:t>
      </w:r>
      <w:r w:rsidR="0030161D" w:rsidRPr="00C8667F">
        <w:rPr>
          <w:color w:val="0E0B0D"/>
          <w:sz w:val="28"/>
          <w:szCs w:val="28"/>
        </w:rPr>
        <w:t>ого направления является рациональное использование материально-технических ресурсов на муниципальной службе, а также обеспечение надлежащих условий для качественного исполнения муниципальными служащими своих должностных (служебных) обязанностей и оказания ими гражданам и организациям качественных муниципальных услуг</w:t>
      </w:r>
      <w:r w:rsidR="0030161D" w:rsidRPr="00C8667F">
        <w:rPr>
          <w:color w:val="2D2A2D"/>
          <w:sz w:val="28"/>
          <w:szCs w:val="28"/>
        </w:rPr>
        <w:t>.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b/>
          <w:bCs/>
          <w:sz w:val="28"/>
          <w:szCs w:val="28"/>
        </w:rPr>
      </w:pPr>
      <w:r w:rsidRPr="00C8667F">
        <w:rPr>
          <w:color w:val="2D2A2D"/>
          <w:sz w:val="28"/>
          <w:szCs w:val="28"/>
        </w:rPr>
        <w:t xml:space="preserve">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sz w:val="28"/>
          <w:szCs w:val="28"/>
        </w:rPr>
      </w:pPr>
      <w:r w:rsidRPr="00C8667F">
        <w:rPr>
          <w:b/>
          <w:bCs/>
          <w:sz w:val="28"/>
          <w:szCs w:val="28"/>
          <w:lang w:val="en-US"/>
        </w:rPr>
        <w:t>II</w:t>
      </w:r>
      <w:r w:rsidRPr="00C8667F">
        <w:rPr>
          <w:b/>
          <w:bCs/>
          <w:sz w:val="28"/>
          <w:szCs w:val="28"/>
        </w:rPr>
        <w:t>. Приоритеты государственной политики в сфере реализации подпрограммы 1</w:t>
      </w:r>
      <w:proofErr w:type="gramStart"/>
      <w:r w:rsidRPr="00C8667F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 </w:t>
      </w:r>
      <w:r w:rsidRPr="00C8667F">
        <w:rPr>
          <w:b/>
          <w:bCs/>
          <w:sz w:val="28"/>
          <w:szCs w:val="28"/>
        </w:rPr>
        <w:t>цели</w:t>
      </w:r>
      <w:proofErr w:type="gramEnd"/>
      <w:r w:rsidRPr="00C8667F">
        <w:rPr>
          <w:b/>
          <w:bCs/>
          <w:sz w:val="28"/>
          <w:szCs w:val="28"/>
        </w:rPr>
        <w:t>, задачи и показатели (индикаторы) достижения целей и решения задач, описание основных ожидаемых конечных результатов реализации подпрограммы 1, сроков и контрольных этапов реализации подпрограммы 1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0161D" w:rsidRPr="00C8667F">
        <w:rPr>
          <w:sz w:val="28"/>
          <w:szCs w:val="28"/>
        </w:rPr>
        <w:t xml:space="preserve">Приоритетные направления деятельности в </w:t>
      </w:r>
      <w:r w:rsidR="0030161D">
        <w:rPr>
          <w:sz w:val="28"/>
          <w:szCs w:val="28"/>
        </w:rPr>
        <w:t>А</w:t>
      </w:r>
      <w:r w:rsidR="0030161D" w:rsidRPr="00C8667F">
        <w:rPr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sz w:val="28"/>
          <w:szCs w:val="28"/>
        </w:rPr>
        <w:t xml:space="preserve"> </w:t>
      </w:r>
      <w:r w:rsidR="0030161D">
        <w:rPr>
          <w:sz w:val="28"/>
          <w:szCs w:val="28"/>
        </w:rPr>
        <w:t>Хомутовского</w:t>
      </w:r>
      <w:r w:rsidR="0030161D" w:rsidRPr="00C8667F">
        <w:rPr>
          <w:sz w:val="28"/>
          <w:szCs w:val="28"/>
        </w:rPr>
        <w:t xml:space="preserve"> района Курской области в сфере развития муниципальной службы</w:t>
      </w:r>
      <w:r w:rsidR="0030161D">
        <w:rPr>
          <w:sz w:val="28"/>
          <w:szCs w:val="28"/>
        </w:rPr>
        <w:t xml:space="preserve"> на период до 2021</w:t>
      </w:r>
      <w:r w:rsidR="0030161D" w:rsidRPr="00C8667F">
        <w:rPr>
          <w:sz w:val="28"/>
          <w:szCs w:val="28"/>
        </w:rPr>
        <w:t>года сформированы с учетом</w:t>
      </w:r>
      <w:r w:rsidR="0030161D" w:rsidRPr="00C8667F">
        <w:rPr>
          <w:sz w:val="28"/>
          <w:szCs w:val="28"/>
          <w:lang w:val="en-US"/>
        </w:rPr>
        <w:t>v</w:t>
      </w:r>
      <w:r w:rsidR="0030161D" w:rsidRPr="00C8667F">
        <w:rPr>
          <w:sz w:val="28"/>
          <w:szCs w:val="28"/>
        </w:rPr>
        <w:t xml:space="preserve"> целей и задач, представленных в следующих документах: в Федеральном законе от02.03.2007г. № 25</w:t>
      </w:r>
      <w:r w:rsidR="0030161D" w:rsidRPr="00C8667F">
        <w:rPr>
          <w:rFonts w:eastAsia="Arial"/>
          <w:w w:val="80"/>
          <w:sz w:val="28"/>
          <w:szCs w:val="28"/>
        </w:rPr>
        <w:t>-</w:t>
      </w:r>
      <w:r w:rsidR="0030161D" w:rsidRPr="00C8667F">
        <w:rPr>
          <w:sz w:val="28"/>
          <w:szCs w:val="28"/>
        </w:rPr>
        <w:t>ФЗ «О муниципальной службе в Российской Федерации»; в Федеральном законе от 06.10.2003 №</w:t>
      </w:r>
      <w:r w:rsidR="0030161D" w:rsidRPr="00C8667F">
        <w:rPr>
          <w:rFonts w:eastAsia="Arial"/>
          <w:i/>
          <w:iCs/>
          <w:w w:val="80"/>
          <w:sz w:val="28"/>
          <w:szCs w:val="28"/>
        </w:rPr>
        <w:t xml:space="preserve"> </w:t>
      </w:r>
      <w:r w:rsidR="0030161D" w:rsidRPr="00C8667F">
        <w:rPr>
          <w:sz w:val="28"/>
          <w:szCs w:val="28"/>
        </w:rPr>
        <w:t>131 - ФЗ «Об общих принципах организации местного самоуправления в Российской Федерации;</w:t>
      </w:r>
      <w:proofErr w:type="gramEnd"/>
      <w:r w:rsidR="0030161D" w:rsidRPr="00C8667F">
        <w:rPr>
          <w:sz w:val="28"/>
          <w:szCs w:val="28"/>
        </w:rPr>
        <w:t xml:space="preserve"> в Законе Курской области от 13.07.2007 №60</w:t>
      </w:r>
      <w:r w:rsidR="0030161D" w:rsidRPr="00C8667F">
        <w:rPr>
          <w:rFonts w:eastAsia="Arial"/>
          <w:iCs/>
          <w:w w:val="80"/>
          <w:sz w:val="28"/>
          <w:szCs w:val="28"/>
        </w:rPr>
        <w:t xml:space="preserve"> </w:t>
      </w:r>
      <w:r w:rsidR="0030161D" w:rsidRPr="00C8667F">
        <w:rPr>
          <w:sz w:val="28"/>
          <w:szCs w:val="28"/>
        </w:rPr>
        <w:t xml:space="preserve">ЗКО «О муниципальной службе в Курской области».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Целью подпрограммы является создание условий для эффективного развития и совершенствования муниципальной службы в  </w:t>
      </w:r>
      <w:r w:rsidR="0030161D">
        <w:rPr>
          <w:color w:val="0E0B0D"/>
          <w:sz w:val="28"/>
          <w:szCs w:val="28"/>
        </w:rPr>
        <w:t>А</w:t>
      </w:r>
      <w:r w:rsidR="0030161D" w:rsidRPr="00C8667F">
        <w:rPr>
          <w:color w:val="0E0B0D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Для достижения указанной цели в рамках подпрограммы будут решаться следующие задачи: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1.Создание единой системы непрерывного обучения муниципальных служащих.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2.Формирование эффективной системы управления муниципальной службой.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3.Повышение ответственности муниципальных служащих за результаты своей деятельности. </w:t>
      </w:r>
    </w:p>
    <w:p w:rsidR="0030161D" w:rsidRPr="00C8667F" w:rsidRDefault="00015238" w:rsidP="00015238">
      <w:pPr>
        <w:shd w:val="clear" w:color="auto" w:fill="FFFFFF"/>
        <w:autoSpaceDE w:val="0"/>
        <w:spacing w:before="1" w:after="1"/>
        <w:ind w:hanging="1166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4.Обеспечение открытости и прозрачности муниципальной службы. </w:t>
      </w:r>
    </w:p>
    <w:p w:rsidR="0030161D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lastRenderedPageBreak/>
        <w:tab/>
      </w:r>
      <w:r w:rsidR="0030161D" w:rsidRPr="00C8667F">
        <w:rPr>
          <w:color w:val="0E0B0D"/>
          <w:sz w:val="28"/>
          <w:szCs w:val="28"/>
        </w:rPr>
        <w:t xml:space="preserve">5.Укрепление материально-технической базы, необходимой для эффективного развития муниципальной службы. </w:t>
      </w:r>
    </w:p>
    <w:p w:rsidR="00E725DA" w:rsidRDefault="00E725DA" w:rsidP="00E725DA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  <w:t>6.С</w:t>
      </w:r>
      <w:r w:rsidRPr="002D3AD1">
        <w:rPr>
          <w:sz w:val="28"/>
          <w:szCs w:val="28"/>
        </w:rPr>
        <w:t>оздание условий для эффективного взаимодействия с населением муниципального образования, проведение</w:t>
      </w:r>
      <w:r>
        <w:rPr>
          <w:b/>
          <w:sz w:val="28"/>
          <w:szCs w:val="28"/>
        </w:rPr>
        <w:t xml:space="preserve"> </w:t>
      </w:r>
      <w:r w:rsidRPr="002D3AD1">
        <w:rPr>
          <w:sz w:val="28"/>
          <w:szCs w:val="28"/>
        </w:rPr>
        <w:t>выездных приемов граждан, встреч с населением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обслуживание автомобиля: приобретение ГСМ, </w:t>
      </w:r>
      <w:proofErr w:type="spellStart"/>
      <w:r>
        <w:rPr>
          <w:sz w:val="28"/>
          <w:szCs w:val="28"/>
        </w:rPr>
        <w:t>осаго</w:t>
      </w:r>
      <w:proofErr w:type="spellEnd"/>
      <w:r>
        <w:rPr>
          <w:sz w:val="28"/>
          <w:szCs w:val="28"/>
        </w:rPr>
        <w:t>; ремонт)</w:t>
      </w:r>
    </w:p>
    <w:p w:rsidR="00E725DA" w:rsidRDefault="00E725DA" w:rsidP="00E725DA">
      <w:pPr>
        <w:autoSpaceDE w:val="0"/>
        <w:jc w:val="both"/>
        <w:rPr>
          <w:color w:val="0B090B"/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 w:rsidRPr="00E725DA">
        <w:rPr>
          <w:sz w:val="28"/>
          <w:szCs w:val="28"/>
        </w:rPr>
        <w:t>Пр</w:t>
      </w:r>
      <w:r w:rsidRPr="003D3E6D">
        <w:rPr>
          <w:sz w:val="28"/>
          <w:szCs w:val="28"/>
        </w:rPr>
        <w:t xml:space="preserve">иобретение и обслуживание лицензированных программных продуктов </w:t>
      </w:r>
      <w:proofErr w:type="gramStart"/>
      <w:r w:rsidRPr="003D3E6D">
        <w:rPr>
          <w:sz w:val="28"/>
          <w:szCs w:val="28"/>
        </w:rPr>
        <w:t xml:space="preserve">( </w:t>
      </w:r>
      <w:proofErr w:type="spellStart"/>
      <w:proofErr w:type="gramEnd"/>
      <w:r w:rsidRPr="003D3E6D">
        <w:rPr>
          <w:sz w:val="28"/>
          <w:szCs w:val="28"/>
        </w:rPr>
        <w:t>СоветникПроф</w:t>
      </w:r>
      <w:proofErr w:type="spellEnd"/>
      <w:r w:rsidRPr="003D3E6D">
        <w:rPr>
          <w:sz w:val="28"/>
          <w:szCs w:val="28"/>
        </w:rPr>
        <w:t xml:space="preserve">, 1С и </w:t>
      </w:r>
      <w:proofErr w:type="spellStart"/>
      <w:r w:rsidRPr="003D3E6D">
        <w:rPr>
          <w:sz w:val="28"/>
          <w:szCs w:val="28"/>
        </w:rPr>
        <w:t>тд</w:t>
      </w:r>
      <w:proofErr w:type="spellEnd"/>
      <w:r w:rsidRPr="003D3E6D">
        <w:rPr>
          <w:sz w:val="28"/>
          <w:szCs w:val="28"/>
        </w:rPr>
        <w:t>. )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В качестве целевых показателей (индикаторов) подпрограммы определены: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количество муниципальных служащих, прошедших переподготовку и повышение квалификации;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доля вакантных должностей муниципальной службы, замещаемых на основе  назначения из кадрового резерва, от числа назначений;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количество муниципальных служащих, включенных в кадровый резерв;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доля граждан, доверяющих муниципальным служащим;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количество мероприятий по противодействию коррупции на муниципальной службе и снижению уровня коррупционных проявлений;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уровень компьютеризации рабочих мест муниципальных служащих;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улучшение и оздоровление условий труда путем обустройства рабочих мест муниципальных служащих (количество обустроенных рабочих мест);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>уровень выполнения бюджетных обязательств по материально-техническому</w:t>
      </w:r>
      <w:r w:rsidR="0030161D" w:rsidRPr="00C8667F">
        <w:rPr>
          <w:color w:val="363636"/>
          <w:sz w:val="28"/>
          <w:szCs w:val="28"/>
        </w:rPr>
        <w:t xml:space="preserve"> </w:t>
      </w:r>
      <w:r w:rsidR="0030161D" w:rsidRPr="00C8667F">
        <w:rPr>
          <w:color w:val="0E0B0D"/>
          <w:sz w:val="28"/>
          <w:szCs w:val="28"/>
        </w:rPr>
        <w:t xml:space="preserve">обеспечению муниципальной службы </w:t>
      </w:r>
      <w:r w:rsidR="0030161D">
        <w:rPr>
          <w:color w:val="0E0B0D"/>
          <w:sz w:val="28"/>
          <w:szCs w:val="28"/>
        </w:rPr>
        <w:t>А</w:t>
      </w:r>
      <w:r w:rsidR="0030161D" w:rsidRPr="00C8667F">
        <w:rPr>
          <w:color w:val="0E0B0D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  по отношению к запланированным показателям;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количество муниципальных служащих </w:t>
      </w:r>
      <w:r w:rsidR="0030161D">
        <w:rPr>
          <w:color w:val="0E0B0D"/>
          <w:sz w:val="28"/>
          <w:szCs w:val="28"/>
        </w:rPr>
        <w:t>А</w:t>
      </w:r>
      <w:r w:rsidR="0030161D" w:rsidRPr="00C8667F">
        <w:rPr>
          <w:color w:val="0E0B0D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области, прошедших диспансеризацию.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Реализация Подпрограммы 1 будет способствовать созданию необходимых условий для повышения эффективности и результативности развития муниципальной службы в  </w:t>
      </w:r>
      <w:r w:rsidR="0030161D">
        <w:rPr>
          <w:color w:val="0E0B0D"/>
          <w:sz w:val="28"/>
          <w:szCs w:val="28"/>
        </w:rPr>
        <w:t>А</w:t>
      </w:r>
      <w:r w:rsidR="0030161D" w:rsidRPr="00C8667F">
        <w:rPr>
          <w:color w:val="0E0B0D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0E0B0D"/>
          <w:sz w:val="28"/>
          <w:szCs w:val="28"/>
        </w:rPr>
        <w:t xml:space="preserve"> </w:t>
      </w:r>
      <w:r w:rsidR="0030161D">
        <w:rPr>
          <w:color w:val="0E0B0D"/>
          <w:sz w:val="28"/>
          <w:szCs w:val="28"/>
        </w:rPr>
        <w:t>Хомутовского</w:t>
      </w:r>
      <w:r w:rsidR="0030161D" w:rsidRPr="00C8667F">
        <w:rPr>
          <w:color w:val="0E0B0D"/>
          <w:sz w:val="28"/>
          <w:szCs w:val="28"/>
        </w:rPr>
        <w:t xml:space="preserve"> района Курской области. В рамках подпрограммы будут обеспечены следующие результаты: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- повышение эффективности и результативности муниципальной службы;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>- внедрение и совершенствование механизмов формирования кадрового резерва;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- проведения аттестации муниципальных служащих;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- переподготовка и повышение квалификации трех муниципальных служащих;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E0B0D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 xml:space="preserve">-  ремонт компьютеров;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0E0B0D"/>
          <w:sz w:val="28"/>
          <w:szCs w:val="28"/>
        </w:rPr>
        <w:tab/>
      </w:r>
      <w:r w:rsidR="0030161D" w:rsidRPr="00C8667F">
        <w:rPr>
          <w:color w:val="0E0B0D"/>
          <w:sz w:val="28"/>
          <w:szCs w:val="28"/>
        </w:rPr>
        <w:t>-обустройство рабочих мест;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lastRenderedPageBreak/>
        <w:tab/>
      </w:r>
      <w:r w:rsidR="0030161D" w:rsidRPr="00C8667F">
        <w:rPr>
          <w:color w:val="100D0F"/>
          <w:sz w:val="28"/>
          <w:szCs w:val="28"/>
        </w:rPr>
        <w:t xml:space="preserve">-обеспечение материально-техническими ресурсами муниципальных служащих; </w:t>
      </w:r>
    </w:p>
    <w:p w:rsidR="00E725DA" w:rsidRDefault="00015238" w:rsidP="00E725DA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</w:t>
      </w:r>
      <w:r w:rsidR="00E725DA" w:rsidRPr="002D3AD1">
        <w:rPr>
          <w:sz w:val="28"/>
          <w:szCs w:val="28"/>
        </w:rPr>
        <w:t>создание условий для эффективного взаимодействия с населением муниципального образования, проведение</w:t>
      </w:r>
      <w:r w:rsidR="00E725DA">
        <w:rPr>
          <w:b/>
          <w:sz w:val="28"/>
          <w:szCs w:val="28"/>
        </w:rPr>
        <w:t xml:space="preserve"> </w:t>
      </w:r>
      <w:r w:rsidR="00E725DA" w:rsidRPr="002D3AD1">
        <w:rPr>
          <w:sz w:val="28"/>
          <w:szCs w:val="28"/>
        </w:rPr>
        <w:t>выездных приемов граждан, встреч с населением</w:t>
      </w:r>
      <w:r w:rsidR="00E725DA">
        <w:rPr>
          <w:sz w:val="28"/>
          <w:szCs w:val="28"/>
        </w:rPr>
        <w:t xml:space="preserve"> (обслуживание автомобиля: приобретение ГСМ, </w:t>
      </w:r>
      <w:proofErr w:type="spellStart"/>
      <w:r w:rsidR="00E725DA">
        <w:rPr>
          <w:sz w:val="28"/>
          <w:szCs w:val="28"/>
        </w:rPr>
        <w:t>осаго</w:t>
      </w:r>
      <w:proofErr w:type="spellEnd"/>
      <w:r w:rsidR="00E725DA">
        <w:rPr>
          <w:sz w:val="28"/>
          <w:szCs w:val="28"/>
        </w:rPr>
        <w:t>; ремонт)</w:t>
      </w:r>
    </w:p>
    <w:p w:rsidR="00E725DA" w:rsidRDefault="00E725DA" w:rsidP="00E725DA">
      <w:pPr>
        <w:autoSpaceDE w:val="0"/>
        <w:jc w:val="both"/>
        <w:rPr>
          <w:color w:val="0B090B"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3D3E6D">
        <w:rPr>
          <w:sz w:val="28"/>
          <w:szCs w:val="28"/>
        </w:rPr>
        <w:t xml:space="preserve">приобретение и обслуживание лицензированных программных продуктов </w:t>
      </w:r>
      <w:proofErr w:type="gramStart"/>
      <w:r w:rsidRPr="003D3E6D">
        <w:rPr>
          <w:sz w:val="28"/>
          <w:szCs w:val="28"/>
        </w:rPr>
        <w:t xml:space="preserve">( </w:t>
      </w:r>
      <w:proofErr w:type="spellStart"/>
      <w:proofErr w:type="gramEnd"/>
      <w:r w:rsidRPr="003D3E6D">
        <w:rPr>
          <w:sz w:val="28"/>
          <w:szCs w:val="28"/>
        </w:rPr>
        <w:t>СоветникПроф</w:t>
      </w:r>
      <w:proofErr w:type="spellEnd"/>
      <w:r w:rsidRPr="003D3E6D">
        <w:rPr>
          <w:sz w:val="28"/>
          <w:szCs w:val="28"/>
        </w:rPr>
        <w:t xml:space="preserve">, 1С и </w:t>
      </w:r>
      <w:proofErr w:type="spellStart"/>
      <w:r w:rsidRPr="003D3E6D">
        <w:rPr>
          <w:sz w:val="28"/>
          <w:szCs w:val="28"/>
        </w:rPr>
        <w:t>тд</w:t>
      </w:r>
      <w:proofErr w:type="spellEnd"/>
      <w:r w:rsidRPr="003D3E6D">
        <w:rPr>
          <w:sz w:val="28"/>
          <w:szCs w:val="28"/>
        </w:rPr>
        <w:t>. )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прохождение диспансеризации муниципальными служащими;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увеличение доли вакантных должностей муниципальной службы, замещаемых на основе назначения из кадрового резерва, от числа назначений;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увеличение на 1 человек муниципальных служащих, включенных в кадровый резерв;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повышение доверия населения к органам местного самоуправления на 8%;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повышения </w:t>
      </w:r>
      <w:proofErr w:type="gramStart"/>
      <w:r w:rsidR="0030161D" w:rsidRPr="00C8667F">
        <w:rPr>
          <w:color w:val="100D0F"/>
          <w:sz w:val="28"/>
          <w:szCs w:val="28"/>
        </w:rPr>
        <w:t xml:space="preserve">уровня материально-технического обеспечения муниципальной службы </w:t>
      </w:r>
      <w:r w:rsidR="0030161D">
        <w:rPr>
          <w:color w:val="100D0F"/>
          <w:sz w:val="28"/>
          <w:szCs w:val="28"/>
        </w:rPr>
        <w:t>А</w:t>
      </w:r>
      <w:r w:rsidR="0030161D" w:rsidRPr="00C8667F">
        <w:rPr>
          <w:color w:val="100D0F"/>
          <w:sz w:val="28"/>
          <w:szCs w:val="28"/>
        </w:rPr>
        <w:t xml:space="preserve">дминистрации </w:t>
      </w:r>
      <w:r w:rsidR="00E725DA">
        <w:rPr>
          <w:sz w:val="28"/>
          <w:szCs w:val="28"/>
        </w:rPr>
        <w:t xml:space="preserve">Калиновского </w:t>
      </w:r>
      <w:r w:rsidR="0030161D" w:rsidRPr="00C8667F">
        <w:rPr>
          <w:color w:val="100D0F"/>
          <w:sz w:val="28"/>
          <w:szCs w:val="28"/>
        </w:rPr>
        <w:t>сельсовет</w:t>
      </w:r>
      <w:r w:rsidR="00E725DA">
        <w:rPr>
          <w:color w:val="100D0F"/>
          <w:sz w:val="28"/>
          <w:szCs w:val="28"/>
        </w:rPr>
        <w:t>а</w:t>
      </w:r>
      <w:proofErr w:type="gramEnd"/>
      <w:r w:rsidR="0030161D" w:rsidRPr="00C8667F">
        <w:rPr>
          <w:color w:val="100D0F"/>
          <w:sz w:val="28"/>
          <w:szCs w:val="28"/>
        </w:rPr>
        <w:t xml:space="preserve"> </w:t>
      </w:r>
      <w:r w:rsidR="0030161D">
        <w:rPr>
          <w:color w:val="100D0F"/>
          <w:sz w:val="28"/>
          <w:szCs w:val="28"/>
        </w:rPr>
        <w:t>Хомутовского</w:t>
      </w:r>
      <w:r w:rsidR="0030161D" w:rsidRPr="00C8667F">
        <w:rPr>
          <w:color w:val="100D0F"/>
          <w:sz w:val="28"/>
          <w:szCs w:val="28"/>
        </w:rPr>
        <w:t xml:space="preserve"> района Курской области до 75 </w:t>
      </w:r>
      <w:r w:rsidR="0030161D" w:rsidRPr="00C8667F">
        <w:rPr>
          <w:color w:val="100D0F"/>
          <w:w w:val="114"/>
          <w:sz w:val="28"/>
          <w:szCs w:val="28"/>
        </w:rPr>
        <w:t xml:space="preserve">% </w:t>
      </w:r>
      <w:r w:rsidR="0030161D" w:rsidRPr="00C8667F">
        <w:rPr>
          <w:color w:val="100D0F"/>
          <w:sz w:val="28"/>
          <w:szCs w:val="28"/>
        </w:rPr>
        <w:t xml:space="preserve">по отношению к запланированным показателям;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формирование нетерпимого отношения к коррупции.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  <w:sz w:val="28"/>
          <w:szCs w:val="28"/>
        </w:rPr>
      </w:pPr>
      <w:r w:rsidRPr="00C8667F">
        <w:rPr>
          <w:color w:val="100D0F"/>
          <w:sz w:val="28"/>
          <w:szCs w:val="28"/>
        </w:rPr>
        <w:t xml:space="preserve"> </w:t>
      </w:r>
      <w:r w:rsidR="00015238">
        <w:rPr>
          <w:color w:val="100D0F"/>
          <w:sz w:val="28"/>
          <w:szCs w:val="28"/>
        </w:rPr>
        <w:tab/>
      </w:r>
      <w:r w:rsidRPr="00C8667F">
        <w:rPr>
          <w:color w:val="100D0F"/>
          <w:sz w:val="28"/>
          <w:szCs w:val="28"/>
        </w:rPr>
        <w:t>Подпрограмма реализуется в один этап: 20</w:t>
      </w:r>
      <w:r w:rsidR="00E725DA">
        <w:rPr>
          <w:color w:val="100D0F"/>
          <w:sz w:val="28"/>
          <w:szCs w:val="28"/>
        </w:rPr>
        <w:t>22</w:t>
      </w:r>
      <w:r w:rsidRPr="00C8667F">
        <w:rPr>
          <w:color w:val="100D0F"/>
          <w:sz w:val="28"/>
          <w:szCs w:val="28"/>
        </w:rPr>
        <w:t>-20</w:t>
      </w:r>
      <w:r w:rsidR="00E725DA">
        <w:rPr>
          <w:color w:val="100D0F"/>
          <w:sz w:val="28"/>
          <w:szCs w:val="28"/>
        </w:rPr>
        <w:t>24</w:t>
      </w:r>
      <w:r w:rsidRPr="00C8667F">
        <w:rPr>
          <w:color w:val="100D0F"/>
          <w:sz w:val="28"/>
          <w:szCs w:val="28"/>
        </w:rPr>
        <w:t xml:space="preserve"> годы.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rPr>
          <w:b/>
          <w:bCs/>
          <w:color w:val="100D0F"/>
          <w:sz w:val="28"/>
          <w:szCs w:val="28"/>
        </w:rPr>
      </w:pPr>
    </w:p>
    <w:p w:rsidR="0030161D" w:rsidRPr="00C8667F" w:rsidRDefault="0030161D" w:rsidP="00015238">
      <w:pPr>
        <w:shd w:val="clear" w:color="auto" w:fill="FFFFFF"/>
        <w:autoSpaceDE w:val="0"/>
        <w:spacing w:before="1" w:after="1"/>
        <w:jc w:val="center"/>
        <w:rPr>
          <w:color w:val="100D0F"/>
          <w:sz w:val="28"/>
          <w:szCs w:val="28"/>
        </w:rPr>
      </w:pPr>
      <w:proofErr w:type="gramStart"/>
      <w:r w:rsidRPr="00C8667F">
        <w:rPr>
          <w:b/>
          <w:bCs/>
          <w:color w:val="100D0F"/>
          <w:sz w:val="28"/>
          <w:szCs w:val="28"/>
        </w:rPr>
        <w:t>I</w:t>
      </w:r>
      <w:proofErr w:type="gramEnd"/>
      <w:r w:rsidRPr="00C8667F">
        <w:rPr>
          <w:b/>
          <w:bCs/>
          <w:color w:val="100D0F"/>
          <w:sz w:val="28"/>
          <w:szCs w:val="28"/>
        </w:rPr>
        <w:t>П. Характеристика основных мероприятий Подпрограммы 1</w:t>
      </w:r>
    </w:p>
    <w:p w:rsidR="0030161D" w:rsidRPr="00C8667F" w:rsidRDefault="0074082C" w:rsidP="0074082C">
      <w:pPr>
        <w:shd w:val="clear" w:color="auto" w:fill="FFFFFF"/>
        <w:tabs>
          <w:tab w:val="left" w:pos="5998"/>
        </w:tabs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74082C">
        <w:rPr>
          <w:color w:val="100D0F"/>
          <w:sz w:val="28"/>
          <w:szCs w:val="28"/>
        </w:rPr>
        <w:t>Подпрограмма 1 содержит четыре основных мероприятия:</w:t>
      </w:r>
      <w:r w:rsidR="0030161D" w:rsidRPr="00C8667F">
        <w:rPr>
          <w:color w:val="100D0F"/>
          <w:sz w:val="28"/>
          <w:szCs w:val="28"/>
        </w:rPr>
        <w:t xml:space="preserve">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b/>
          <w:bCs/>
          <w:color w:val="100D0F"/>
          <w:sz w:val="28"/>
          <w:szCs w:val="28"/>
        </w:rPr>
        <w:tab/>
      </w:r>
      <w:r w:rsidR="0030161D" w:rsidRPr="00C8667F">
        <w:rPr>
          <w:b/>
          <w:bCs/>
          <w:color w:val="100D0F"/>
          <w:sz w:val="28"/>
          <w:szCs w:val="28"/>
        </w:rPr>
        <w:t>Основное мероприятие №1.l. «Повышение квалификации муниципальных</w:t>
      </w:r>
      <w:r w:rsidR="0030161D" w:rsidRPr="00C8667F">
        <w:rPr>
          <w:b/>
          <w:bCs/>
          <w:color w:val="575757"/>
          <w:sz w:val="28"/>
          <w:szCs w:val="28"/>
        </w:rPr>
        <w:t xml:space="preserve">: </w:t>
      </w:r>
      <w:r w:rsidR="0030161D" w:rsidRPr="00C8667F">
        <w:rPr>
          <w:b/>
          <w:bCs/>
          <w:color w:val="100D0F"/>
          <w:sz w:val="28"/>
          <w:szCs w:val="28"/>
        </w:rPr>
        <w:t xml:space="preserve">служащих».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>В рамках осущес</w:t>
      </w:r>
      <w:r w:rsidR="0030161D" w:rsidRPr="00C8667F">
        <w:rPr>
          <w:color w:val="2D2A2D"/>
          <w:sz w:val="28"/>
          <w:szCs w:val="28"/>
        </w:rPr>
        <w:t>т</w:t>
      </w:r>
      <w:r w:rsidR="0030161D" w:rsidRPr="00C8667F">
        <w:rPr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>- организация обучения муниципальных служащих на курсах повышения квалификац</w:t>
      </w:r>
      <w:r w:rsidR="0030161D" w:rsidRPr="00C8667F">
        <w:rPr>
          <w:color w:val="2D2A2D"/>
          <w:sz w:val="28"/>
          <w:szCs w:val="28"/>
        </w:rPr>
        <w:t>и</w:t>
      </w:r>
      <w:r w:rsidR="0030161D" w:rsidRPr="00C8667F">
        <w:rPr>
          <w:color w:val="100D0F"/>
          <w:sz w:val="28"/>
          <w:szCs w:val="28"/>
        </w:rPr>
        <w:t xml:space="preserve">и;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повышение квалификации муниципальных служащих, в том числе включенных кадровый резерв.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b/>
          <w:bCs/>
          <w:color w:val="100D0F"/>
          <w:sz w:val="28"/>
          <w:szCs w:val="28"/>
        </w:rPr>
        <w:tab/>
      </w:r>
      <w:r w:rsidR="0030161D" w:rsidRPr="00C8667F">
        <w:rPr>
          <w:b/>
          <w:bCs/>
          <w:color w:val="100D0F"/>
          <w:sz w:val="28"/>
          <w:szCs w:val="28"/>
        </w:rPr>
        <w:t>Основное мероприятие №1</w:t>
      </w:r>
      <w:r w:rsidR="0030161D" w:rsidRPr="00C8667F">
        <w:rPr>
          <w:b/>
          <w:bCs/>
          <w:color w:val="100D0F"/>
          <w:w w:val="89"/>
          <w:sz w:val="28"/>
          <w:szCs w:val="28"/>
        </w:rPr>
        <w:t xml:space="preserve">.2. </w:t>
      </w:r>
      <w:r w:rsidR="0030161D" w:rsidRPr="00C8667F">
        <w:rPr>
          <w:b/>
          <w:bCs/>
          <w:color w:val="100D0F"/>
          <w:sz w:val="28"/>
          <w:szCs w:val="28"/>
        </w:rPr>
        <w:t xml:space="preserve">«Правовое регулирование оценки деятельности </w:t>
      </w:r>
      <w:r w:rsidR="002D3AD1">
        <w:rPr>
          <w:b/>
          <w:bCs/>
          <w:color w:val="100D0F"/>
          <w:sz w:val="28"/>
          <w:szCs w:val="28"/>
        </w:rPr>
        <w:t>Калиновского</w:t>
      </w:r>
      <w:r w:rsidR="0030161D">
        <w:rPr>
          <w:b/>
          <w:bCs/>
          <w:color w:val="100D0F"/>
          <w:sz w:val="28"/>
          <w:szCs w:val="28"/>
        </w:rPr>
        <w:t xml:space="preserve"> сельсовета Хомутовского</w:t>
      </w:r>
      <w:r w:rsidR="0030161D" w:rsidRPr="00C8667F">
        <w:rPr>
          <w:b/>
          <w:bCs/>
          <w:color w:val="100D0F"/>
          <w:sz w:val="28"/>
          <w:szCs w:val="28"/>
        </w:rPr>
        <w:t xml:space="preserve"> района Курской области и обеспечения прозрачности, доступности и гласности в сфере местного самоуправления».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>В рамках ос</w:t>
      </w:r>
      <w:r w:rsidR="0030161D" w:rsidRPr="00C8667F">
        <w:rPr>
          <w:color w:val="2D2A2D"/>
          <w:sz w:val="28"/>
          <w:szCs w:val="28"/>
        </w:rPr>
        <w:t>у</w:t>
      </w:r>
      <w:r w:rsidR="0030161D" w:rsidRPr="00C8667F">
        <w:rPr>
          <w:color w:val="100D0F"/>
          <w:sz w:val="28"/>
          <w:szCs w:val="28"/>
        </w:rPr>
        <w:t>щес</w:t>
      </w:r>
      <w:r w:rsidR="0030161D" w:rsidRPr="00C8667F">
        <w:rPr>
          <w:color w:val="2D2A2D"/>
          <w:sz w:val="28"/>
          <w:szCs w:val="28"/>
        </w:rPr>
        <w:t>т</w:t>
      </w:r>
      <w:r w:rsidR="0030161D" w:rsidRPr="00C8667F">
        <w:rPr>
          <w:color w:val="100D0F"/>
          <w:sz w:val="28"/>
          <w:szCs w:val="28"/>
        </w:rPr>
        <w:t xml:space="preserve">вления этого основного мероприятия предусматривается: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мониторинг внутренних и внешних источников формирования резерва муниципальных служащих;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обеспечение гласности и равного доступа граждан к муниципальной службе;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100D0F"/>
          <w:sz w:val="28"/>
          <w:szCs w:val="28"/>
        </w:rPr>
      </w:pPr>
      <w:r>
        <w:rPr>
          <w:color w:val="100D0F"/>
          <w:sz w:val="28"/>
          <w:szCs w:val="28"/>
        </w:rPr>
        <w:tab/>
      </w:r>
      <w:r w:rsidR="0030161D" w:rsidRPr="00C8667F">
        <w:rPr>
          <w:color w:val="100D0F"/>
          <w:sz w:val="28"/>
          <w:szCs w:val="28"/>
        </w:rPr>
        <w:t xml:space="preserve">- проведение мероприятий </w:t>
      </w:r>
      <w:proofErr w:type="spellStart"/>
      <w:r w:rsidR="0030161D" w:rsidRPr="00C8667F">
        <w:rPr>
          <w:color w:val="100D0F"/>
          <w:sz w:val="28"/>
          <w:szCs w:val="28"/>
        </w:rPr>
        <w:t>антикоррупционной</w:t>
      </w:r>
      <w:proofErr w:type="spellEnd"/>
      <w:r w:rsidR="0030161D" w:rsidRPr="00C8667F">
        <w:rPr>
          <w:color w:val="100D0F"/>
          <w:sz w:val="28"/>
          <w:szCs w:val="28"/>
        </w:rPr>
        <w:t xml:space="preserve"> направленности.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w w:val="163"/>
          <w:sz w:val="28"/>
          <w:szCs w:val="28"/>
        </w:rPr>
      </w:pPr>
      <w:r>
        <w:rPr>
          <w:b/>
          <w:bCs/>
          <w:color w:val="100D0F"/>
          <w:sz w:val="28"/>
          <w:szCs w:val="28"/>
        </w:rPr>
        <w:lastRenderedPageBreak/>
        <w:tab/>
      </w:r>
      <w:r w:rsidR="0030161D" w:rsidRPr="00C8667F">
        <w:rPr>
          <w:b/>
          <w:bCs/>
          <w:color w:val="100D0F"/>
          <w:sz w:val="28"/>
          <w:szCs w:val="28"/>
        </w:rPr>
        <w:t>Основное мероприятие №1.</w:t>
      </w:r>
      <w:r w:rsidR="0030161D" w:rsidRPr="00C8667F">
        <w:rPr>
          <w:b/>
          <w:bCs/>
          <w:color w:val="100D0F"/>
          <w:w w:val="89"/>
          <w:sz w:val="28"/>
          <w:szCs w:val="28"/>
        </w:rPr>
        <w:t xml:space="preserve">3. </w:t>
      </w:r>
      <w:r w:rsidR="0030161D" w:rsidRPr="00C8667F">
        <w:rPr>
          <w:b/>
          <w:bCs/>
          <w:color w:val="100D0F"/>
          <w:sz w:val="28"/>
          <w:szCs w:val="28"/>
        </w:rPr>
        <w:t xml:space="preserve"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</w:r>
      <w:r w:rsidR="002D3AD1">
        <w:rPr>
          <w:b/>
          <w:bCs/>
          <w:color w:val="100D0F"/>
          <w:sz w:val="28"/>
          <w:szCs w:val="28"/>
        </w:rPr>
        <w:t>Калиновского</w:t>
      </w:r>
      <w:r w:rsidR="0030161D">
        <w:rPr>
          <w:b/>
          <w:bCs/>
          <w:color w:val="100D0F"/>
          <w:sz w:val="28"/>
          <w:szCs w:val="28"/>
        </w:rPr>
        <w:t xml:space="preserve"> сельсовета</w:t>
      </w:r>
      <w:r w:rsidR="0030161D" w:rsidRPr="00C8667F">
        <w:rPr>
          <w:b/>
          <w:bCs/>
          <w:color w:val="100D0F"/>
          <w:sz w:val="28"/>
          <w:szCs w:val="28"/>
        </w:rPr>
        <w:t xml:space="preserve"> </w:t>
      </w:r>
      <w:r w:rsidR="0030161D">
        <w:rPr>
          <w:b/>
          <w:bCs/>
          <w:color w:val="100D0F"/>
          <w:sz w:val="28"/>
          <w:szCs w:val="28"/>
        </w:rPr>
        <w:t>Хомутовского</w:t>
      </w:r>
      <w:r w:rsidR="0030161D" w:rsidRPr="00C8667F">
        <w:rPr>
          <w:b/>
          <w:bCs/>
          <w:color w:val="100D0F"/>
          <w:sz w:val="28"/>
          <w:szCs w:val="28"/>
        </w:rPr>
        <w:t xml:space="preserve"> района Курской области».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141113"/>
          <w:sz w:val="28"/>
          <w:szCs w:val="28"/>
        </w:rPr>
      </w:pPr>
      <w:r>
        <w:rPr>
          <w:color w:val="141113"/>
          <w:sz w:val="28"/>
          <w:szCs w:val="28"/>
        </w:rPr>
        <w:tab/>
      </w:r>
      <w:r w:rsidR="0030161D" w:rsidRPr="00C8667F">
        <w:rPr>
          <w:color w:val="141113"/>
          <w:sz w:val="28"/>
          <w:szCs w:val="28"/>
        </w:rPr>
        <w:t xml:space="preserve">В рамках осуществления этого основного мероприятия предусматривается проведение диспансеризации и пропаганда здорового образа жизни муниципальных служащих </w:t>
      </w:r>
      <w:r w:rsidR="0030161D">
        <w:rPr>
          <w:color w:val="141113"/>
          <w:sz w:val="28"/>
          <w:szCs w:val="28"/>
        </w:rPr>
        <w:t>А</w:t>
      </w:r>
      <w:r w:rsidR="0030161D" w:rsidRPr="00C8667F">
        <w:rPr>
          <w:color w:val="14111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141113"/>
          <w:sz w:val="28"/>
          <w:szCs w:val="28"/>
        </w:rPr>
        <w:t xml:space="preserve"> </w:t>
      </w:r>
      <w:r w:rsidR="0030161D">
        <w:rPr>
          <w:color w:val="141113"/>
          <w:sz w:val="28"/>
          <w:szCs w:val="28"/>
        </w:rPr>
        <w:t>Хомутовского</w:t>
      </w:r>
      <w:r w:rsidR="0030161D" w:rsidRPr="00C8667F">
        <w:rPr>
          <w:color w:val="141113"/>
          <w:sz w:val="28"/>
          <w:szCs w:val="28"/>
        </w:rPr>
        <w:t xml:space="preserve"> района Курской области.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b/>
          <w:bCs/>
          <w:color w:val="141113"/>
          <w:sz w:val="28"/>
          <w:szCs w:val="28"/>
        </w:rPr>
        <w:tab/>
      </w:r>
      <w:r w:rsidR="0030161D" w:rsidRPr="00C8667F">
        <w:rPr>
          <w:b/>
          <w:bCs/>
          <w:color w:val="141113"/>
          <w:sz w:val="28"/>
          <w:szCs w:val="28"/>
        </w:rPr>
        <w:t>Основное мероприятие №1</w:t>
      </w:r>
      <w:r w:rsidR="0030161D" w:rsidRPr="00C8667F">
        <w:rPr>
          <w:b/>
          <w:color w:val="141113"/>
          <w:w w:val="109"/>
          <w:sz w:val="28"/>
          <w:szCs w:val="28"/>
        </w:rPr>
        <w:t>.4.</w:t>
      </w:r>
      <w:r w:rsidR="0030161D" w:rsidRPr="00C8667F">
        <w:rPr>
          <w:color w:val="141113"/>
          <w:w w:val="109"/>
          <w:sz w:val="28"/>
          <w:szCs w:val="28"/>
        </w:rPr>
        <w:t xml:space="preserve"> </w:t>
      </w:r>
      <w:r w:rsidR="0030161D" w:rsidRPr="00C8667F">
        <w:rPr>
          <w:b/>
          <w:bCs/>
          <w:color w:val="141113"/>
          <w:sz w:val="28"/>
          <w:szCs w:val="28"/>
        </w:rPr>
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</w:r>
      <w:r w:rsidR="002D3AD1">
        <w:rPr>
          <w:b/>
          <w:bCs/>
          <w:color w:val="141113"/>
          <w:sz w:val="28"/>
          <w:szCs w:val="28"/>
        </w:rPr>
        <w:t>Калиновского</w:t>
      </w:r>
      <w:r w:rsidR="0030161D">
        <w:rPr>
          <w:b/>
          <w:bCs/>
          <w:color w:val="141113"/>
          <w:sz w:val="28"/>
          <w:szCs w:val="28"/>
        </w:rPr>
        <w:t xml:space="preserve"> сельсовета</w:t>
      </w:r>
      <w:r w:rsidR="0030161D" w:rsidRPr="00C8667F">
        <w:rPr>
          <w:b/>
          <w:bCs/>
          <w:color w:val="141113"/>
          <w:sz w:val="28"/>
          <w:szCs w:val="28"/>
        </w:rPr>
        <w:t xml:space="preserve"> </w:t>
      </w:r>
      <w:r w:rsidR="0030161D">
        <w:rPr>
          <w:b/>
          <w:bCs/>
          <w:color w:val="141113"/>
          <w:sz w:val="28"/>
          <w:szCs w:val="28"/>
        </w:rPr>
        <w:t>Хомутовского</w:t>
      </w:r>
      <w:r w:rsidR="0030161D" w:rsidRPr="00C8667F">
        <w:rPr>
          <w:b/>
          <w:bCs/>
          <w:color w:val="141113"/>
          <w:sz w:val="28"/>
          <w:szCs w:val="28"/>
        </w:rPr>
        <w:t xml:space="preserve"> района Курской области».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141113"/>
          <w:sz w:val="28"/>
          <w:szCs w:val="28"/>
        </w:rPr>
        <w:tab/>
      </w:r>
      <w:r w:rsidR="0030161D" w:rsidRPr="00C8667F">
        <w:rPr>
          <w:color w:val="141113"/>
          <w:sz w:val="28"/>
          <w:szCs w:val="28"/>
        </w:rPr>
        <w:t xml:space="preserve">В рамках осуществления этого основного мероприятия предусматривается: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141113"/>
          <w:sz w:val="28"/>
          <w:szCs w:val="28"/>
        </w:rPr>
        <w:tab/>
      </w:r>
      <w:r w:rsidR="0030161D" w:rsidRPr="00C8667F">
        <w:rPr>
          <w:color w:val="141113"/>
          <w:sz w:val="28"/>
          <w:szCs w:val="28"/>
        </w:rPr>
        <w:t>- мероприятия по приобретению, ремонту и обслуживанию компьютерной техники, оргтехники, приобретению и обновлению программного обеспечения для</w:t>
      </w:r>
      <w:r w:rsidR="0030161D" w:rsidRPr="00C8667F">
        <w:rPr>
          <w:rFonts w:eastAsia="Arial"/>
          <w:color w:val="141113"/>
          <w:w w:val="81"/>
          <w:sz w:val="28"/>
          <w:szCs w:val="28"/>
        </w:rPr>
        <w:t xml:space="preserve"> </w:t>
      </w:r>
      <w:r w:rsidR="0030161D" w:rsidRPr="00C8667F">
        <w:rPr>
          <w:color w:val="141113"/>
          <w:sz w:val="28"/>
          <w:szCs w:val="28"/>
        </w:rPr>
        <w:t xml:space="preserve">обеспечения деятельности муниципальных служащих, замещающих должности муниципальной службы в Администрации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141113"/>
          <w:sz w:val="28"/>
          <w:szCs w:val="28"/>
        </w:rPr>
        <w:t xml:space="preserve">;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141113"/>
          <w:sz w:val="28"/>
          <w:szCs w:val="28"/>
        </w:rPr>
        <w:tab/>
      </w:r>
      <w:r w:rsidR="0030161D" w:rsidRPr="00C8667F">
        <w:rPr>
          <w:color w:val="141113"/>
          <w:sz w:val="28"/>
          <w:szCs w:val="28"/>
        </w:rPr>
        <w:t xml:space="preserve">- обустройство и модернизация рабочих мест муниципальных служащих замещающих должности муниципальной службы  в Администрации </w:t>
      </w:r>
      <w:r w:rsidR="002D3AD1">
        <w:rPr>
          <w:color w:val="141113"/>
          <w:sz w:val="28"/>
          <w:szCs w:val="28"/>
        </w:rPr>
        <w:t>Калиновского</w:t>
      </w:r>
      <w:r w:rsidR="0030161D">
        <w:rPr>
          <w:color w:val="141113"/>
          <w:sz w:val="28"/>
          <w:szCs w:val="28"/>
        </w:rPr>
        <w:t xml:space="preserve"> сельсовета</w:t>
      </w:r>
      <w:r w:rsidR="0030161D" w:rsidRPr="00C8667F">
        <w:rPr>
          <w:color w:val="141113"/>
          <w:sz w:val="28"/>
          <w:szCs w:val="28"/>
        </w:rPr>
        <w:t xml:space="preserve">; </w:t>
      </w:r>
    </w:p>
    <w:p w:rsidR="0030161D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141113"/>
          <w:sz w:val="28"/>
          <w:szCs w:val="28"/>
        </w:rPr>
        <w:tab/>
      </w:r>
      <w:r w:rsidR="0030161D" w:rsidRPr="00C8667F">
        <w:rPr>
          <w:color w:val="141113"/>
          <w:sz w:val="28"/>
          <w:szCs w:val="28"/>
        </w:rPr>
        <w:t>- обеспечение доступа к внешним информационным ресурсам и сетям связи, коммуникационным сетям и оплата почтовых расходов, связанных с исполнением</w:t>
      </w:r>
      <w:r w:rsidR="0030161D" w:rsidRPr="00C8667F">
        <w:rPr>
          <w:color w:val="A7A7A7"/>
          <w:sz w:val="28"/>
          <w:szCs w:val="28"/>
        </w:rPr>
        <w:t xml:space="preserve"> </w:t>
      </w:r>
      <w:r w:rsidR="0030161D" w:rsidRPr="00C8667F">
        <w:rPr>
          <w:color w:val="141113"/>
          <w:sz w:val="28"/>
          <w:szCs w:val="28"/>
        </w:rPr>
        <w:t xml:space="preserve">должностных обязанностей муниципальными служащими, замещающими должности муниципальной службы в Администрации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74082C">
        <w:rPr>
          <w:color w:val="141113"/>
          <w:sz w:val="28"/>
          <w:szCs w:val="28"/>
        </w:rPr>
        <w:t>.</w:t>
      </w:r>
    </w:p>
    <w:p w:rsidR="0074082C" w:rsidRDefault="0074082C" w:rsidP="0074082C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2D3AD1">
        <w:rPr>
          <w:sz w:val="28"/>
          <w:szCs w:val="28"/>
        </w:rPr>
        <w:t>создание условий для эффективного взаимодействия с населением муниципального образования, проведение</w:t>
      </w:r>
      <w:r>
        <w:rPr>
          <w:b/>
          <w:sz w:val="28"/>
          <w:szCs w:val="28"/>
        </w:rPr>
        <w:t xml:space="preserve"> </w:t>
      </w:r>
      <w:r w:rsidRPr="002D3AD1">
        <w:rPr>
          <w:sz w:val="28"/>
          <w:szCs w:val="28"/>
        </w:rPr>
        <w:t>выездных приемов граждан, встреч с населением</w:t>
      </w:r>
      <w:r>
        <w:rPr>
          <w:sz w:val="28"/>
          <w:szCs w:val="28"/>
        </w:rPr>
        <w:t xml:space="preserve"> (обслуживание автомобиля: приобретение ГСМ, </w:t>
      </w:r>
      <w:proofErr w:type="spellStart"/>
      <w:r>
        <w:rPr>
          <w:sz w:val="28"/>
          <w:szCs w:val="28"/>
        </w:rPr>
        <w:t>осаго</w:t>
      </w:r>
      <w:proofErr w:type="spellEnd"/>
      <w:r>
        <w:rPr>
          <w:sz w:val="28"/>
          <w:szCs w:val="28"/>
        </w:rPr>
        <w:t>; ремонт)</w:t>
      </w:r>
    </w:p>
    <w:p w:rsidR="0074082C" w:rsidRDefault="0074082C" w:rsidP="0074082C">
      <w:pPr>
        <w:autoSpaceDE w:val="0"/>
        <w:jc w:val="both"/>
        <w:rPr>
          <w:color w:val="0B090B"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 w:rsidRPr="003D3E6D">
        <w:rPr>
          <w:sz w:val="28"/>
          <w:szCs w:val="28"/>
        </w:rPr>
        <w:t xml:space="preserve">приобретение и обслуживание лицензированных программных продуктов </w:t>
      </w:r>
      <w:proofErr w:type="gramStart"/>
      <w:r w:rsidRPr="003D3E6D">
        <w:rPr>
          <w:sz w:val="28"/>
          <w:szCs w:val="28"/>
        </w:rPr>
        <w:t xml:space="preserve">( </w:t>
      </w:r>
      <w:proofErr w:type="spellStart"/>
      <w:proofErr w:type="gramEnd"/>
      <w:r w:rsidRPr="003D3E6D">
        <w:rPr>
          <w:sz w:val="28"/>
          <w:szCs w:val="28"/>
        </w:rPr>
        <w:t>СоветникПроф</w:t>
      </w:r>
      <w:proofErr w:type="spellEnd"/>
      <w:r w:rsidRPr="003D3E6D">
        <w:rPr>
          <w:sz w:val="28"/>
          <w:szCs w:val="28"/>
        </w:rPr>
        <w:t xml:space="preserve">, 1С и </w:t>
      </w:r>
      <w:proofErr w:type="spellStart"/>
      <w:r w:rsidRPr="003D3E6D">
        <w:rPr>
          <w:sz w:val="28"/>
          <w:szCs w:val="28"/>
        </w:rPr>
        <w:t>тд</w:t>
      </w:r>
      <w:proofErr w:type="spellEnd"/>
      <w:r w:rsidRPr="003D3E6D">
        <w:rPr>
          <w:sz w:val="28"/>
          <w:szCs w:val="28"/>
        </w:rPr>
        <w:t>. )</w:t>
      </w:r>
    </w:p>
    <w:p w:rsidR="0074082C" w:rsidRPr="00C8667F" w:rsidRDefault="0074082C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b/>
          <w:bCs/>
          <w:color w:val="141113"/>
          <w:sz w:val="28"/>
          <w:szCs w:val="28"/>
        </w:rPr>
      </w:pP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b/>
          <w:bCs/>
          <w:color w:val="141113"/>
          <w:sz w:val="28"/>
          <w:szCs w:val="28"/>
        </w:rPr>
      </w:pPr>
      <w:r w:rsidRPr="00C8667F">
        <w:rPr>
          <w:b/>
          <w:bCs/>
          <w:color w:val="141113"/>
          <w:sz w:val="28"/>
          <w:szCs w:val="28"/>
          <w:lang w:val="en-US"/>
        </w:rPr>
        <w:t>I</w:t>
      </w:r>
      <w:r w:rsidRPr="00C8667F">
        <w:rPr>
          <w:b/>
          <w:bCs/>
          <w:color w:val="141113"/>
          <w:sz w:val="28"/>
          <w:szCs w:val="28"/>
        </w:rPr>
        <w:t>V. Обоснование объема финансовых ресурсов, необходимых для реализации Подпрограммы 1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center"/>
        <w:rPr>
          <w:color w:val="141113"/>
          <w:sz w:val="28"/>
          <w:szCs w:val="28"/>
        </w:rPr>
      </w:pP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141113"/>
          <w:sz w:val="28"/>
          <w:szCs w:val="28"/>
        </w:rPr>
        <w:tab/>
      </w:r>
      <w:r w:rsidR="0030161D" w:rsidRPr="00C8667F">
        <w:rPr>
          <w:color w:val="141113"/>
          <w:sz w:val="28"/>
          <w:szCs w:val="28"/>
        </w:rPr>
        <w:t xml:space="preserve">Обоснование планируемых объемов ресурсов на реализацию подпрограммы заключается в следующем: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050305"/>
          <w:sz w:val="28"/>
          <w:szCs w:val="28"/>
        </w:rPr>
      </w:pPr>
      <w:r>
        <w:rPr>
          <w:color w:val="141113"/>
          <w:sz w:val="28"/>
          <w:szCs w:val="28"/>
        </w:rPr>
        <w:lastRenderedPageBreak/>
        <w:tab/>
      </w:r>
      <w:r w:rsidR="0030161D" w:rsidRPr="00C8667F">
        <w:rPr>
          <w:color w:val="141113"/>
          <w:sz w:val="28"/>
          <w:szCs w:val="28"/>
        </w:rPr>
        <w:t xml:space="preserve">Подпрограмма 1 обеспечивает значительный, а по ряду направлений решающий вклад в достижение всех целей муниципальной программы, в том числе путем создания и поддержания благоприятных условий для развития муниципальной службы в </w:t>
      </w:r>
      <w:r w:rsidR="0030161D">
        <w:rPr>
          <w:color w:val="141113"/>
          <w:sz w:val="28"/>
          <w:szCs w:val="28"/>
        </w:rPr>
        <w:t>А</w:t>
      </w:r>
      <w:r w:rsidR="0030161D" w:rsidRPr="00C8667F">
        <w:rPr>
          <w:color w:val="141113"/>
          <w:sz w:val="28"/>
          <w:szCs w:val="28"/>
        </w:rPr>
        <w:t xml:space="preserve">дминистрации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141113"/>
          <w:sz w:val="28"/>
          <w:szCs w:val="28"/>
        </w:rPr>
        <w:t xml:space="preserve"> </w:t>
      </w:r>
      <w:r w:rsidR="0030161D">
        <w:rPr>
          <w:color w:val="141113"/>
          <w:sz w:val="28"/>
          <w:szCs w:val="28"/>
        </w:rPr>
        <w:t>Хомутовского</w:t>
      </w:r>
      <w:r w:rsidR="0030161D" w:rsidRPr="00C8667F">
        <w:rPr>
          <w:color w:val="141113"/>
          <w:sz w:val="28"/>
          <w:szCs w:val="28"/>
        </w:rPr>
        <w:t xml:space="preserve"> района Курской области.</w:t>
      </w:r>
      <w:r w:rsidR="0030161D" w:rsidRPr="00C8667F">
        <w:rPr>
          <w:color w:val="141113"/>
          <w:sz w:val="28"/>
          <w:szCs w:val="28"/>
        </w:rPr>
        <w:tab/>
      </w:r>
      <w:r w:rsidR="0030161D" w:rsidRPr="00C8667F">
        <w:rPr>
          <w:color w:val="A7A7A7"/>
          <w:sz w:val="28"/>
          <w:szCs w:val="28"/>
        </w:rPr>
        <w:t xml:space="preserve">. </w:t>
      </w:r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color w:val="141113"/>
          <w:sz w:val="28"/>
          <w:szCs w:val="28"/>
        </w:rPr>
      </w:pPr>
      <w:r>
        <w:rPr>
          <w:color w:val="050305"/>
          <w:sz w:val="28"/>
          <w:szCs w:val="28"/>
        </w:rPr>
        <w:tab/>
      </w:r>
      <w:proofErr w:type="gramStart"/>
      <w:r w:rsidR="0030161D" w:rsidRPr="00C8667F">
        <w:rPr>
          <w:color w:val="050305"/>
          <w:sz w:val="28"/>
          <w:szCs w:val="28"/>
        </w:rPr>
        <w:t>Расходы на реализацию подпрограммы 1 «</w:t>
      </w:r>
      <w:r w:rsidR="0030161D" w:rsidRPr="00C8667F">
        <w:rPr>
          <w:color w:val="040203"/>
          <w:sz w:val="28"/>
          <w:szCs w:val="28"/>
        </w:rPr>
        <w:t xml:space="preserve">Развитие мероприятий, направленных на развитие муниципальной службы в </w:t>
      </w:r>
      <w:r w:rsidR="0074082C">
        <w:rPr>
          <w:color w:val="040203"/>
          <w:sz w:val="28"/>
          <w:szCs w:val="28"/>
        </w:rPr>
        <w:t xml:space="preserve">Калиновском </w:t>
      </w:r>
      <w:r w:rsidR="0030161D" w:rsidRPr="00C8667F">
        <w:rPr>
          <w:color w:val="040203"/>
          <w:sz w:val="28"/>
          <w:szCs w:val="28"/>
        </w:rPr>
        <w:t xml:space="preserve">сельсовете </w:t>
      </w:r>
      <w:r w:rsidR="0030161D">
        <w:rPr>
          <w:color w:val="040203"/>
          <w:sz w:val="28"/>
          <w:szCs w:val="28"/>
        </w:rPr>
        <w:t>Хомутовского</w:t>
      </w:r>
      <w:r w:rsidR="0030161D" w:rsidRPr="00C8667F">
        <w:rPr>
          <w:color w:val="040203"/>
          <w:sz w:val="28"/>
          <w:szCs w:val="28"/>
        </w:rPr>
        <w:t xml:space="preserve"> района Курской области</w:t>
      </w:r>
      <w:r w:rsidR="0030161D" w:rsidRPr="00C8667F">
        <w:rPr>
          <w:color w:val="3C3B3C"/>
          <w:sz w:val="28"/>
          <w:szCs w:val="28"/>
        </w:rPr>
        <w:t xml:space="preserve">» </w:t>
      </w:r>
      <w:r w:rsidR="0030161D" w:rsidRPr="00C8667F">
        <w:rPr>
          <w:color w:val="141113"/>
          <w:sz w:val="28"/>
          <w:szCs w:val="28"/>
        </w:rPr>
        <w:t>осуществляются в рамках текущего финансирования деятельности участников подпрограммы в соответствии с утвержденной бюджетной</w:t>
      </w:r>
      <w:r w:rsidR="0030161D" w:rsidRPr="00C8667F">
        <w:rPr>
          <w:color w:val="676767"/>
          <w:sz w:val="28"/>
          <w:szCs w:val="28"/>
        </w:rPr>
        <w:t xml:space="preserve"> </w:t>
      </w:r>
      <w:r w:rsidR="0030161D" w:rsidRPr="00C8667F">
        <w:rPr>
          <w:color w:val="141113"/>
          <w:sz w:val="28"/>
          <w:szCs w:val="28"/>
        </w:rPr>
        <w:t xml:space="preserve">сметой в пределах доведенных лимитов бюджетных обязательств согласно решению Собрания депутатов </w:t>
      </w:r>
      <w:r w:rsidR="002D3AD1">
        <w:rPr>
          <w:sz w:val="28"/>
          <w:szCs w:val="28"/>
        </w:rPr>
        <w:t>Калиновского</w:t>
      </w:r>
      <w:r w:rsidR="0030161D">
        <w:rPr>
          <w:sz w:val="28"/>
          <w:szCs w:val="28"/>
        </w:rPr>
        <w:t xml:space="preserve"> сельсовета</w:t>
      </w:r>
      <w:r w:rsidR="0030161D" w:rsidRPr="00C8667F">
        <w:rPr>
          <w:color w:val="141113"/>
          <w:sz w:val="28"/>
          <w:szCs w:val="28"/>
        </w:rPr>
        <w:t xml:space="preserve"> </w:t>
      </w:r>
      <w:r w:rsidR="0030161D">
        <w:rPr>
          <w:color w:val="141113"/>
          <w:sz w:val="28"/>
          <w:szCs w:val="28"/>
        </w:rPr>
        <w:t>Хомутовского</w:t>
      </w:r>
      <w:r w:rsidR="0030161D" w:rsidRPr="00C8667F">
        <w:rPr>
          <w:color w:val="141113"/>
          <w:sz w:val="28"/>
          <w:szCs w:val="28"/>
        </w:rPr>
        <w:t xml:space="preserve"> района Курской области о бюджете на очередной финансовый год и плановый период. </w:t>
      </w:r>
      <w:proofErr w:type="gramEnd"/>
    </w:p>
    <w:p w:rsidR="0030161D" w:rsidRPr="00C8667F" w:rsidRDefault="00015238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161D" w:rsidRPr="00C8667F">
        <w:rPr>
          <w:sz w:val="28"/>
          <w:szCs w:val="28"/>
        </w:rPr>
        <w:t>Объем бюджетных ассигнований за счет средств местного бюджета Подпрограммы 1 муниципальной программы с 20</w:t>
      </w:r>
      <w:r w:rsidR="0074082C">
        <w:rPr>
          <w:sz w:val="28"/>
          <w:szCs w:val="28"/>
        </w:rPr>
        <w:t>22</w:t>
      </w:r>
      <w:r w:rsidR="0030161D" w:rsidRPr="00C8667F">
        <w:rPr>
          <w:sz w:val="28"/>
          <w:szCs w:val="28"/>
        </w:rPr>
        <w:t xml:space="preserve"> по 20</w:t>
      </w:r>
      <w:r w:rsidR="0074082C">
        <w:rPr>
          <w:sz w:val="28"/>
          <w:szCs w:val="28"/>
        </w:rPr>
        <w:t>24</w:t>
      </w:r>
      <w:r>
        <w:rPr>
          <w:sz w:val="28"/>
          <w:szCs w:val="28"/>
        </w:rPr>
        <w:t xml:space="preserve"> гг. составляет – 225 000 </w:t>
      </w:r>
      <w:r w:rsidR="0030161D" w:rsidRPr="00C8667F">
        <w:rPr>
          <w:sz w:val="28"/>
          <w:szCs w:val="28"/>
        </w:rPr>
        <w:t xml:space="preserve">рублей, в том числе по годам:   </w:t>
      </w:r>
    </w:p>
    <w:p w:rsidR="0030161D" w:rsidRPr="00C8667F" w:rsidRDefault="0074082C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0161D" w:rsidRPr="00C8667F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 225 </w:t>
      </w:r>
      <w:r w:rsidR="0030161D">
        <w:rPr>
          <w:sz w:val="28"/>
          <w:szCs w:val="28"/>
        </w:rPr>
        <w:t>тыс</w:t>
      </w:r>
      <w:proofErr w:type="gramStart"/>
      <w:r w:rsidR="0030161D">
        <w:rPr>
          <w:sz w:val="28"/>
          <w:szCs w:val="28"/>
        </w:rPr>
        <w:t>.</w:t>
      </w:r>
      <w:r w:rsidR="0030161D" w:rsidRPr="00C8667F">
        <w:rPr>
          <w:sz w:val="28"/>
          <w:szCs w:val="28"/>
        </w:rPr>
        <w:t>р</w:t>
      </w:r>
      <w:proofErr w:type="gramEnd"/>
      <w:r w:rsidR="0030161D" w:rsidRPr="00C8667F">
        <w:rPr>
          <w:sz w:val="28"/>
          <w:szCs w:val="28"/>
        </w:rPr>
        <w:t xml:space="preserve">ублей;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C8667F">
        <w:rPr>
          <w:sz w:val="28"/>
          <w:szCs w:val="28"/>
        </w:rPr>
        <w:t xml:space="preserve"> год –</w:t>
      </w:r>
      <w:r w:rsidR="0074082C">
        <w:rPr>
          <w:sz w:val="28"/>
          <w:szCs w:val="28"/>
        </w:rPr>
        <w:t xml:space="preserve">  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 xml:space="preserve">ублей; </w:t>
      </w:r>
    </w:p>
    <w:p w:rsidR="0030161D" w:rsidRPr="00C8667F" w:rsidRDefault="0030161D" w:rsidP="0030161D">
      <w:pPr>
        <w:shd w:val="clear" w:color="auto" w:fill="FFFFFF"/>
        <w:autoSpaceDE w:val="0"/>
        <w:spacing w:before="1" w:after="1"/>
        <w:jc w:val="both"/>
        <w:rPr>
          <w:sz w:val="28"/>
          <w:szCs w:val="28"/>
        </w:rPr>
        <w:sectPr w:rsidR="0030161D" w:rsidRPr="00C8667F" w:rsidSect="002D3AD1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 w:rsidRPr="00C8667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C8667F">
        <w:rPr>
          <w:sz w:val="28"/>
          <w:szCs w:val="28"/>
        </w:rPr>
        <w:t>год</w:t>
      </w:r>
      <w:r w:rsidR="0074082C">
        <w:rPr>
          <w:sz w:val="28"/>
          <w:szCs w:val="28"/>
        </w:rPr>
        <w:t xml:space="preserve">  </w:t>
      </w:r>
      <w:r w:rsidRPr="00C8667F">
        <w:rPr>
          <w:sz w:val="28"/>
          <w:szCs w:val="28"/>
        </w:rPr>
        <w:t>–</w:t>
      </w:r>
      <w:r w:rsidR="0074082C">
        <w:rPr>
          <w:sz w:val="28"/>
          <w:szCs w:val="28"/>
        </w:rPr>
        <w:t xml:space="preserve"> 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C8667F">
        <w:rPr>
          <w:sz w:val="28"/>
          <w:szCs w:val="28"/>
        </w:rPr>
        <w:t>р</w:t>
      </w:r>
      <w:proofErr w:type="gramEnd"/>
      <w:r w:rsidRPr="00C8667F">
        <w:rPr>
          <w:sz w:val="28"/>
          <w:szCs w:val="28"/>
        </w:rPr>
        <w:t>ублей.</w:t>
      </w:r>
    </w:p>
    <w:p w:rsidR="0030161D" w:rsidRPr="00C0023E" w:rsidRDefault="0030161D" w:rsidP="0030161D">
      <w:r w:rsidRPr="00C0023E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Pr="00C0023E">
        <w:t>ПРИЛОЖЕНИЕ № 1</w:t>
      </w:r>
    </w:p>
    <w:p w:rsidR="0030161D" w:rsidRPr="00C0023E" w:rsidRDefault="0030161D" w:rsidP="0030161D">
      <w:r w:rsidRPr="00C0023E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30161D" w:rsidRPr="00C0023E" w:rsidRDefault="0030161D" w:rsidP="0030161D">
      <w:r w:rsidRPr="00C0023E">
        <w:t xml:space="preserve">                                                                                                                                                               муниципальной службы в  </w:t>
      </w:r>
      <w:r w:rsidR="002D3AD1">
        <w:t>Калиновском сельсовете</w:t>
      </w:r>
      <w:r>
        <w:t xml:space="preserve"> </w:t>
      </w:r>
      <w:r w:rsidRPr="00C0023E">
        <w:t xml:space="preserve">                                                                                    </w:t>
      </w:r>
      <w:r>
        <w:t xml:space="preserve"> </w:t>
      </w:r>
    </w:p>
    <w:p w:rsidR="0030161D" w:rsidRPr="00C0023E" w:rsidRDefault="0030161D" w:rsidP="0030161D">
      <w:r w:rsidRPr="00C0023E">
        <w:t xml:space="preserve">                                                                                                                                                               </w:t>
      </w:r>
      <w:r>
        <w:t>Хомутовского</w:t>
      </w:r>
      <w:r w:rsidRPr="00C0023E">
        <w:t xml:space="preserve"> района Курской области</w:t>
      </w:r>
    </w:p>
    <w:p w:rsidR="0030161D" w:rsidRPr="00C0023E" w:rsidRDefault="0030161D" w:rsidP="0030161D">
      <w:r w:rsidRPr="00C0023E">
        <w:t xml:space="preserve">                                                                                                                                     </w:t>
      </w:r>
      <w:r w:rsidR="00EA6C4E">
        <w:t xml:space="preserve">                          на 2022</w:t>
      </w:r>
      <w:r w:rsidRPr="00C0023E">
        <w:t xml:space="preserve"> - 202</w:t>
      </w:r>
      <w:r w:rsidR="00EA6C4E">
        <w:t>4</w:t>
      </w:r>
      <w:r w:rsidRPr="00C0023E">
        <w:t xml:space="preserve"> годы»</w:t>
      </w:r>
    </w:p>
    <w:p w:rsidR="0030161D" w:rsidRPr="00C0023E" w:rsidRDefault="0030161D" w:rsidP="0030161D">
      <w:pPr>
        <w:jc w:val="center"/>
        <w:rPr>
          <w:color w:val="040203"/>
        </w:rPr>
      </w:pPr>
    </w:p>
    <w:p w:rsidR="0030161D" w:rsidRPr="00C0023E" w:rsidRDefault="0030161D" w:rsidP="0030161D">
      <w:pPr>
        <w:jc w:val="center"/>
        <w:rPr>
          <w:color w:val="040203"/>
        </w:rPr>
      </w:pPr>
      <w:r w:rsidRPr="00C0023E">
        <w:rPr>
          <w:color w:val="040203"/>
        </w:rPr>
        <w:t>Сведения</w:t>
      </w:r>
    </w:p>
    <w:p w:rsidR="0030161D" w:rsidRPr="00C0023E" w:rsidRDefault="0030161D" w:rsidP="0030161D">
      <w:pPr>
        <w:jc w:val="center"/>
        <w:rPr>
          <w:color w:val="040203"/>
        </w:rPr>
      </w:pPr>
      <w:r w:rsidRPr="00C0023E">
        <w:rPr>
          <w:color w:val="040203"/>
        </w:rPr>
        <w:t xml:space="preserve">о показателях (индикаторах) муниципальной программы «Развитие муниципальной службы в </w:t>
      </w:r>
      <w:r w:rsidR="002D3AD1">
        <w:rPr>
          <w:color w:val="040203"/>
        </w:rPr>
        <w:t>Калиновском сельсовете</w:t>
      </w:r>
      <w:r>
        <w:rPr>
          <w:color w:val="040203"/>
        </w:rPr>
        <w:t xml:space="preserve"> </w:t>
      </w:r>
      <w:r w:rsidRPr="00C0023E">
        <w:rPr>
          <w:color w:val="020001"/>
        </w:rPr>
        <w:t xml:space="preserve"> </w:t>
      </w:r>
      <w:r>
        <w:rPr>
          <w:color w:val="020001"/>
        </w:rPr>
        <w:t>Хомутовского</w:t>
      </w:r>
      <w:r w:rsidRPr="00C0023E">
        <w:rPr>
          <w:color w:val="020001"/>
        </w:rPr>
        <w:t xml:space="preserve"> района </w:t>
      </w:r>
      <w:r w:rsidRPr="00C0023E">
        <w:rPr>
          <w:color w:val="040203"/>
        </w:rPr>
        <w:t>Курской области на 20</w:t>
      </w:r>
      <w:r w:rsidR="00EA6C4E">
        <w:rPr>
          <w:color w:val="040203"/>
        </w:rPr>
        <w:t>22</w:t>
      </w:r>
      <w:r w:rsidRPr="00C0023E">
        <w:rPr>
          <w:color w:val="040203"/>
        </w:rPr>
        <w:t>-20</w:t>
      </w:r>
      <w:r>
        <w:rPr>
          <w:color w:val="040203"/>
        </w:rPr>
        <w:t>2</w:t>
      </w:r>
      <w:r w:rsidR="00EA6C4E">
        <w:rPr>
          <w:color w:val="040203"/>
        </w:rPr>
        <w:t>4</w:t>
      </w:r>
      <w:r w:rsidRPr="00C0023E">
        <w:rPr>
          <w:color w:val="040203"/>
        </w:rPr>
        <w:t xml:space="preserve"> годы» и ее подпрограмм и их значениях</w:t>
      </w:r>
    </w:p>
    <w:p w:rsidR="0030161D" w:rsidRPr="00C8667F" w:rsidRDefault="0030161D" w:rsidP="0030161D">
      <w:pPr>
        <w:rPr>
          <w:bCs/>
        </w:rPr>
      </w:pPr>
      <w:r w:rsidRPr="00C8667F">
        <w:t xml:space="preserve">                                                                                                                                      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"/>
        <w:gridCol w:w="11"/>
        <w:gridCol w:w="6859"/>
        <w:gridCol w:w="1701"/>
        <w:gridCol w:w="2410"/>
        <w:gridCol w:w="1985"/>
        <w:gridCol w:w="1701"/>
        <w:gridCol w:w="407"/>
      </w:tblGrid>
      <w:tr w:rsidR="0030161D" w:rsidRPr="00C8667F" w:rsidTr="0074082C">
        <w:tc>
          <w:tcPr>
            <w:tcW w:w="609" w:type="dxa"/>
            <w:vMerge w:val="restart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№</w:t>
            </w:r>
          </w:p>
          <w:p w:rsidR="0030161D" w:rsidRPr="00C8667F" w:rsidRDefault="0030161D" w:rsidP="002D3AD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spellStart"/>
            <w:proofErr w:type="gramStart"/>
            <w:r w:rsidRPr="00C8667F">
              <w:rPr>
                <w:bCs/>
              </w:rPr>
              <w:t>п</w:t>
            </w:r>
            <w:proofErr w:type="spellEnd"/>
            <w:proofErr w:type="gramEnd"/>
            <w:r w:rsidRPr="00C8667F">
              <w:rPr>
                <w:bCs/>
              </w:rPr>
              <w:t>/</w:t>
            </w:r>
            <w:proofErr w:type="spellStart"/>
            <w:r w:rsidRPr="00C8667F">
              <w:rPr>
                <w:bCs/>
              </w:rPr>
              <w:t>п</w:t>
            </w:r>
            <w:proofErr w:type="spellEnd"/>
          </w:p>
        </w:tc>
        <w:tc>
          <w:tcPr>
            <w:tcW w:w="6870" w:type="dxa"/>
            <w:gridSpan w:val="2"/>
            <w:vMerge w:val="restart"/>
            <w:shd w:val="clear" w:color="auto" w:fill="auto"/>
          </w:tcPr>
          <w:p w:rsidR="0030161D" w:rsidRPr="00C8667F" w:rsidRDefault="0030161D" w:rsidP="002D3AD1">
            <w:pPr>
              <w:jc w:val="center"/>
              <w:rPr>
                <w:bCs/>
              </w:rPr>
            </w:pPr>
            <w:r w:rsidRPr="00C8667F">
              <w:rPr>
                <w:bCs/>
              </w:rPr>
              <w:t xml:space="preserve">Наименование </w:t>
            </w:r>
            <w:r w:rsidRPr="00C8667F">
              <w:rPr>
                <w:bCs/>
              </w:rPr>
              <w:br/>
              <w:t xml:space="preserve"> показателя</w:t>
            </w:r>
          </w:p>
          <w:p w:rsidR="0030161D" w:rsidRPr="00C8667F" w:rsidRDefault="0030161D" w:rsidP="002D3A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30161D" w:rsidRPr="00C8667F" w:rsidRDefault="0030161D" w:rsidP="002D3AD1">
            <w:pPr>
              <w:jc w:val="center"/>
              <w:rPr>
                <w:bCs/>
              </w:rPr>
            </w:pPr>
            <w:r w:rsidRPr="00C8667F">
              <w:rPr>
                <w:bCs/>
              </w:rPr>
              <w:t>Единица измерения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30161D" w:rsidRPr="00C8667F" w:rsidRDefault="0030161D" w:rsidP="002D3AD1">
            <w:pPr>
              <w:rPr>
                <w:bCs/>
              </w:rPr>
            </w:pPr>
            <w:r w:rsidRPr="00C8667F">
              <w:rPr>
                <w:bCs/>
              </w:rPr>
              <w:t>Значение показателя по годам</w:t>
            </w:r>
          </w:p>
        </w:tc>
        <w:tc>
          <w:tcPr>
            <w:tcW w:w="40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  <w:r w:rsidRPr="00C8667F">
              <w:rPr>
                <w:bCs/>
              </w:rPr>
              <w:t xml:space="preserve"> </w:t>
            </w:r>
          </w:p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  <w:r w:rsidRPr="00C8667F">
              <w:rPr>
                <w:bCs/>
              </w:rPr>
              <w:t xml:space="preserve">     </w:t>
            </w:r>
          </w:p>
        </w:tc>
      </w:tr>
      <w:tr w:rsidR="0030161D" w:rsidRPr="00C8667F" w:rsidTr="0074082C">
        <w:tc>
          <w:tcPr>
            <w:tcW w:w="609" w:type="dxa"/>
            <w:vMerge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</w:p>
        </w:tc>
        <w:tc>
          <w:tcPr>
            <w:tcW w:w="6870" w:type="dxa"/>
            <w:gridSpan w:val="2"/>
            <w:vMerge/>
            <w:shd w:val="clear" w:color="auto" w:fill="auto"/>
          </w:tcPr>
          <w:p w:rsidR="0030161D" w:rsidRPr="00C8667F" w:rsidRDefault="0030161D" w:rsidP="002D3AD1">
            <w:pPr>
              <w:jc w:val="center"/>
              <w:rPr>
                <w:bCs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161D" w:rsidRPr="00C8667F" w:rsidRDefault="0030161D" w:rsidP="002D3AD1">
            <w:pPr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74082C">
            <w:pPr>
              <w:jc w:val="center"/>
              <w:rPr>
                <w:bCs/>
              </w:rPr>
            </w:pPr>
            <w:r w:rsidRPr="00C8667F">
              <w:rPr>
                <w:bCs/>
              </w:rPr>
              <w:t>20</w:t>
            </w:r>
            <w:r w:rsidR="0074082C">
              <w:rPr>
                <w:bCs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74082C">
            <w:pPr>
              <w:jc w:val="center"/>
              <w:rPr>
                <w:bCs/>
              </w:rPr>
            </w:pPr>
            <w:r>
              <w:rPr>
                <w:bCs/>
              </w:rPr>
              <w:t>202</w:t>
            </w:r>
            <w:r w:rsidR="0074082C"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74082C">
            <w:pPr>
              <w:jc w:val="center"/>
              <w:rPr>
                <w:bCs/>
              </w:rPr>
            </w:pPr>
            <w:r w:rsidRPr="00C8667F">
              <w:rPr>
                <w:bCs/>
              </w:rPr>
              <w:t>20</w:t>
            </w:r>
            <w:r>
              <w:rPr>
                <w:bCs/>
              </w:rPr>
              <w:t>2</w:t>
            </w:r>
            <w:r w:rsidR="0074082C">
              <w:rPr>
                <w:bCs/>
              </w:rPr>
              <w:t>4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rPr>
          <w:tblHeader/>
        </w:trPr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6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c>
          <w:tcPr>
            <w:tcW w:w="15276" w:type="dxa"/>
            <w:gridSpan w:val="7"/>
            <w:tcBorders>
              <w:top w:val="nil"/>
            </w:tcBorders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Муниципальная программа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rPr>
                <w:bCs/>
              </w:rPr>
            </w:pPr>
            <w:r w:rsidRPr="00C8667F">
              <w:t>Переподготовка и повышение квалификации 3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человек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Увеличение на 1 человека муниципальных служащих в кадровый резерв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человек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3.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Повышения доверия к органам местного самоуправления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rPr>
          <w:trHeight w:val="448"/>
        </w:trPr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4.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Формирование нетерпимого отношения к коррупции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70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75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80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outlineLvl w:val="1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5,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Прохождение диспансеризации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человек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2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6.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65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75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7.</w:t>
            </w:r>
          </w:p>
        </w:tc>
        <w:tc>
          <w:tcPr>
            <w:tcW w:w="6859" w:type="dxa"/>
            <w:shd w:val="clear" w:color="auto" w:fill="auto"/>
          </w:tcPr>
          <w:p w:rsidR="0074082C" w:rsidRPr="0074082C" w:rsidRDefault="0074082C" w:rsidP="0074082C">
            <w:pPr>
              <w:autoSpaceDE w:val="0"/>
              <w:jc w:val="both"/>
              <w:rPr>
                <w:color w:val="0B090B"/>
              </w:rPr>
            </w:pPr>
            <w:r w:rsidRPr="0074082C">
              <w:t>Приобретение и обслуживание лицензированных программных продуктов (</w:t>
            </w:r>
            <w:proofErr w:type="spellStart"/>
            <w:r w:rsidRPr="0074082C">
              <w:t>СоветникПроф</w:t>
            </w:r>
            <w:proofErr w:type="spellEnd"/>
            <w:r w:rsidRPr="0074082C">
              <w:t xml:space="preserve">, 1С и </w:t>
            </w:r>
            <w:proofErr w:type="spellStart"/>
            <w:r w:rsidRPr="0074082C">
              <w:t>тд</w:t>
            </w:r>
            <w:proofErr w:type="spellEnd"/>
            <w:r w:rsidRPr="0074082C">
              <w:t>.</w:t>
            </w:r>
            <w:proofErr w:type="gramStart"/>
            <w:r w:rsidRPr="0074082C">
              <w:t xml:space="preserve"> )</w:t>
            </w:r>
            <w:proofErr w:type="gramEnd"/>
          </w:p>
          <w:p w:rsidR="0030161D" w:rsidRPr="0074082C" w:rsidRDefault="0030161D" w:rsidP="0074082C">
            <w:pPr>
              <w:pStyle w:val="ac"/>
            </w:pPr>
          </w:p>
        </w:tc>
        <w:tc>
          <w:tcPr>
            <w:tcW w:w="1701" w:type="dxa"/>
            <w:shd w:val="clear" w:color="auto" w:fill="auto"/>
          </w:tcPr>
          <w:p w:rsidR="0030161D" w:rsidRPr="0074082C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74082C">
              <w:rPr>
                <w:bCs/>
              </w:rPr>
              <w:t>единиц</w:t>
            </w:r>
          </w:p>
          <w:p w:rsidR="0030161D" w:rsidRPr="0074082C" w:rsidRDefault="0030161D" w:rsidP="002D3AD1">
            <w:pPr>
              <w:spacing w:line="223" w:lineRule="auto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0161D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</w:tr>
      <w:tr w:rsidR="0030161D" w:rsidRPr="00C8667F" w:rsidTr="0074082C"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8.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Обеспечение материально-техническими ресурсами 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единиц</w:t>
            </w:r>
          </w:p>
          <w:p w:rsidR="0030161D" w:rsidRPr="00C8667F" w:rsidRDefault="0030161D" w:rsidP="002D3AD1">
            <w:pPr>
              <w:spacing w:line="223" w:lineRule="auto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1</w:t>
            </w: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</w:tr>
      <w:tr w:rsidR="0030161D" w:rsidRPr="00C8667F" w:rsidTr="0074082C">
        <w:trPr>
          <w:trHeight w:val="628"/>
        </w:trPr>
        <w:tc>
          <w:tcPr>
            <w:tcW w:w="620" w:type="dxa"/>
            <w:gridSpan w:val="2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  <w:r w:rsidRPr="00C8667F">
              <w:rPr>
                <w:bCs/>
              </w:rPr>
              <w:t>9.</w:t>
            </w:r>
          </w:p>
        </w:tc>
        <w:tc>
          <w:tcPr>
            <w:tcW w:w="6859" w:type="dxa"/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Обеспечение доступа к сети «Интернет» </w:t>
            </w:r>
          </w:p>
          <w:p w:rsidR="0030161D" w:rsidRPr="00C8667F" w:rsidRDefault="0030161D" w:rsidP="002D3AD1">
            <w:pPr>
              <w:pStyle w:val="ac"/>
            </w:pPr>
            <w:r w:rsidRPr="00C8667F">
              <w:t>100 % рабочих мест муниципальных служащих</w:t>
            </w: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 w:rsidRPr="00C8667F">
              <w:rPr>
                <w:bCs/>
              </w:rPr>
              <w:t>процентов</w:t>
            </w:r>
          </w:p>
        </w:tc>
        <w:tc>
          <w:tcPr>
            <w:tcW w:w="2410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985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407" w:type="dxa"/>
            <w:vMerge/>
            <w:tcBorders>
              <w:right w:val="nil"/>
            </w:tcBorders>
            <w:shd w:val="clear" w:color="auto" w:fill="auto"/>
          </w:tcPr>
          <w:p w:rsidR="0030161D" w:rsidRPr="00C8667F" w:rsidRDefault="0030161D" w:rsidP="002D3AD1">
            <w:pPr>
              <w:spacing w:line="223" w:lineRule="auto"/>
              <w:jc w:val="center"/>
              <w:rPr>
                <w:bCs/>
              </w:rPr>
            </w:pPr>
          </w:p>
        </w:tc>
      </w:tr>
      <w:tr w:rsidR="0074082C" w:rsidRPr="00C8667F" w:rsidTr="0074082C">
        <w:trPr>
          <w:trHeight w:val="628"/>
        </w:trPr>
        <w:tc>
          <w:tcPr>
            <w:tcW w:w="620" w:type="dxa"/>
            <w:gridSpan w:val="2"/>
            <w:shd w:val="clear" w:color="auto" w:fill="auto"/>
          </w:tcPr>
          <w:p w:rsidR="0074082C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859" w:type="dxa"/>
            <w:shd w:val="clear" w:color="auto" w:fill="auto"/>
          </w:tcPr>
          <w:p w:rsidR="0074082C" w:rsidRPr="0074082C" w:rsidRDefault="0074082C" w:rsidP="0074082C">
            <w:pPr>
              <w:shd w:val="clear" w:color="auto" w:fill="FFFFFF"/>
              <w:autoSpaceDE w:val="0"/>
              <w:spacing w:before="1" w:after="1"/>
              <w:jc w:val="both"/>
            </w:pPr>
            <w:r w:rsidRPr="0074082C">
              <w:t>создание условий для эффективного взаимодействия с населением муниципального образования, проведение</w:t>
            </w:r>
            <w:r w:rsidRPr="0074082C">
              <w:rPr>
                <w:b/>
              </w:rPr>
              <w:t xml:space="preserve"> </w:t>
            </w:r>
            <w:r w:rsidRPr="0074082C">
              <w:t xml:space="preserve">выездных приемов граждан, встреч с населением (обслуживание автомобиля: приобретение ГСМ, </w:t>
            </w:r>
            <w:proofErr w:type="spellStart"/>
            <w:r w:rsidRPr="0074082C">
              <w:t>осаго</w:t>
            </w:r>
            <w:proofErr w:type="spellEnd"/>
            <w:r w:rsidRPr="0074082C">
              <w:t>; ремонт)</w:t>
            </w:r>
          </w:p>
          <w:p w:rsidR="0074082C" w:rsidRPr="00C8667F" w:rsidRDefault="0074082C" w:rsidP="0074082C">
            <w:pPr>
              <w:autoSpaceDE w:val="0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74082C" w:rsidRPr="00C8667F" w:rsidRDefault="0074082C" w:rsidP="002D3AD1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bCs/>
              </w:rPr>
            </w:pPr>
            <w:r>
              <w:rPr>
                <w:bCs/>
              </w:rPr>
              <w:t>единиц</w:t>
            </w:r>
          </w:p>
        </w:tc>
        <w:tc>
          <w:tcPr>
            <w:tcW w:w="2410" w:type="dxa"/>
            <w:shd w:val="clear" w:color="auto" w:fill="auto"/>
          </w:tcPr>
          <w:p w:rsidR="0074082C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74082C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74082C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</w:p>
        </w:tc>
        <w:tc>
          <w:tcPr>
            <w:tcW w:w="407" w:type="dxa"/>
            <w:tcBorders>
              <w:bottom w:val="nil"/>
              <w:right w:val="nil"/>
            </w:tcBorders>
            <w:shd w:val="clear" w:color="auto" w:fill="auto"/>
          </w:tcPr>
          <w:p w:rsidR="0074082C" w:rsidRPr="00C8667F" w:rsidRDefault="0074082C" w:rsidP="002D3AD1">
            <w:pPr>
              <w:spacing w:line="223" w:lineRule="auto"/>
              <w:jc w:val="center"/>
              <w:rPr>
                <w:bCs/>
              </w:rPr>
            </w:pPr>
          </w:p>
        </w:tc>
      </w:tr>
    </w:tbl>
    <w:p w:rsidR="0030161D" w:rsidRPr="00C8667F" w:rsidRDefault="0030161D" w:rsidP="0030161D">
      <w:pPr>
        <w:jc w:val="right"/>
      </w:pPr>
      <w:r w:rsidRPr="00C8667F">
        <w:lastRenderedPageBreak/>
        <w:t>ПРИЛОЖЕНИЕ № 2</w:t>
      </w:r>
    </w:p>
    <w:p w:rsidR="0030161D" w:rsidRPr="00C8667F" w:rsidRDefault="0030161D" w:rsidP="0030161D">
      <w:r w:rsidRPr="00C8667F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30161D" w:rsidRPr="00C8667F" w:rsidRDefault="0030161D" w:rsidP="0030161D">
      <w:r w:rsidRPr="00C8667F">
        <w:t xml:space="preserve">                                                                                                                                                               муниципальной службы в </w:t>
      </w:r>
      <w:r w:rsidR="002D3AD1">
        <w:t>Калиновском сельсовете</w:t>
      </w:r>
      <w:r>
        <w:t xml:space="preserve"> </w:t>
      </w:r>
    </w:p>
    <w:p w:rsidR="0030161D" w:rsidRPr="00C8667F" w:rsidRDefault="0030161D" w:rsidP="0030161D">
      <w:r w:rsidRPr="00C8667F">
        <w:t xml:space="preserve">                                                                                                                                                               </w:t>
      </w:r>
      <w:r>
        <w:t>Хомутовского</w:t>
      </w:r>
      <w:r w:rsidRPr="00C8667F">
        <w:t xml:space="preserve"> района Курской области </w:t>
      </w:r>
    </w:p>
    <w:p w:rsidR="0030161D" w:rsidRPr="00C8667F" w:rsidRDefault="0030161D" w:rsidP="0030161D">
      <w:r w:rsidRPr="00C8667F">
        <w:t xml:space="preserve">                                                                                                                                     </w:t>
      </w:r>
      <w:r w:rsidR="00015238">
        <w:t xml:space="preserve">                          на 2022</w:t>
      </w:r>
      <w:r w:rsidRPr="00C8667F">
        <w:t>- 20</w:t>
      </w:r>
      <w:r>
        <w:t>2</w:t>
      </w:r>
      <w:r w:rsidR="00015238">
        <w:t>4</w:t>
      </w:r>
      <w:r w:rsidRPr="00C8667F">
        <w:t xml:space="preserve"> годы»</w:t>
      </w:r>
    </w:p>
    <w:p w:rsidR="0030161D" w:rsidRPr="00C8667F" w:rsidRDefault="0030161D" w:rsidP="0030161D">
      <w:pPr>
        <w:jc w:val="center"/>
        <w:rPr>
          <w:color w:val="040203"/>
        </w:rPr>
      </w:pPr>
    </w:p>
    <w:p w:rsidR="0030161D" w:rsidRPr="00C8667F" w:rsidRDefault="0030161D" w:rsidP="0030161D">
      <w:pPr>
        <w:jc w:val="center"/>
        <w:rPr>
          <w:color w:val="040203"/>
        </w:rPr>
      </w:pPr>
      <w:r w:rsidRPr="00C8667F">
        <w:rPr>
          <w:color w:val="040203"/>
        </w:rPr>
        <w:t>ПЕРЕЧЕНЬ</w:t>
      </w:r>
    </w:p>
    <w:p w:rsidR="0030161D" w:rsidRPr="00C8667F" w:rsidRDefault="0030161D" w:rsidP="0030161D">
      <w:pPr>
        <w:jc w:val="center"/>
      </w:pPr>
      <w:r w:rsidRPr="00C8667F">
        <w:rPr>
          <w:color w:val="040203"/>
        </w:rPr>
        <w:t>Подпрограмм и основных мероприятий муниципальной программы «Развитие муниципальной службы в</w:t>
      </w:r>
      <w:r>
        <w:rPr>
          <w:color w:val="040203"/>
        </w:rPr>
        <w:t xml:space="preserve"> </w:t>
      </w:r>
      <w:r w:rsidR="002D3AD1">
        <w:rPr>
          <w:color w:val="040203"/>
        </w:rPr>
        <w:t>Калиновском сельсовете</w:t>
      </w:r>
      <w:r w:rsidRPr="00C8667F">
        <w:rPr>
          <w:color w:val="040203"/>
        </w:rPr>
        <w:t xml:space="preserve"> </w:t>
      </w:r>
      <w:r>
        <w:rPr>
          <w:color w:val="040203"/>
        </w:rPr>
        <w:t>Хомутовского</w:t>
      </w:r>
      <w:r w:rsidRPr="00C8667F">
        <w:rPr>
          <w:color w:val="040203"/>
        </w:rPr>
        <w:t xml:space="preserve"> района Курской области на 20</w:t>
      </w:r>
      <w:r w:rsidR="0074082C">
        <w:rPr>
          <w:color w:val="040203"/>
        </w:rPr>
        <w:t>22</w:t>
      </w:r>
      <w:r>
        <w:rPr>
          <w:color w:val="040203"/>
        </w:rPr>
        <w:t>-202</w:t>
      </w:r>
      <w:r w:rsidR="0074082C">
        <w:rPr>
          <w:color w:val="040203"/>
        </w:rPr>
        <w:t>4</w:t>
      </w:r>
      <w:r w:rsidRPr="00C8667F">
        <w:rPr>
          <w:color w:val="040203"/>
        </w:rPr>
        <w:t xml:space="preserve"> годы»</w:t>
      </w:r>
    </w:p>
    <w:p w:rsidR="0030161D" w:rsidRPr="00C8667F" w:rsidRDefault="0030161D" w:rsidP="0030161D">
      <w:r w:rsidRPr="00C8667F">
        <w:t xml:space="preserve">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20"/>
        <w:gridCol w:w="3442"/>
        <w:gridCol w:w="908"/>
        <w:gridCol w:w="930"/>
        <w:gridCol w:w="3495"/>
        <w:gridCol w:w="3720"/>
        <w:gridCol w:w="1811"/>
      </w:tblGrid>
      <w:tr w:rsidR="0030161D" w:rsidRPr="00C8667F" w:rsidTr="002D3AD1">
        <w:tc>
          <w:tcPr>
            <w:tcW w:w="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№</w:t>
            </w:r>
          </w:p>
          <w:p w:rsidR="0030161D" w:rsidRPr="00C8667F" w:rsidRDefault="0030161D" w:rsidP="002D3AD1">
            <w:pPr>
              <w:pStyle w:val="ac"/>
            </w:pPr>
            <w:proofErr w:type="spellStart"/>
            <w:proofErr w:type="gramStart"/>
            <w:r w:rsidRPr="00C8667F">
              <w:t>п</w:t>
            </w:r>
            <w:proofErr w:type="spellEnd"/>
            <w:proofErr w:type="gramEnd"/>
            <w:r w:rsidRPr="00C8667F">
              <w:t>/</w:t>
            </w:r>
            <w:proofErr w:type="spellStart"/>
            <w:r w:rsidRPr="00C8667F">
              <w:t>п</w:t>
            </w:r>
            <w:proofErr w:type="spellEnd"/>
          </w:p>
        </w:tc>
        <w:tc>
          <w:tcPr>
            <w:tcW w:w="344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Наименование подпрограммы муниципальной программы,</w:t>
            </w:r>
          </w:p>
          <w:p w:rsidR="0030161D" w:rsidRPr="00C8667F" w:rsidRDefault="0030161D" w:rsidP="002D3AD1">
            <w:pPr>
              <w:pStyle w:val="ac"/>
            </w:pPr>
            <w:r w:rsidRPr="00C8667F">
              <w:t xml:space="preserve">основного мероприятия </w:t>
            </w:r>
          </w:p>
        </w:tc>
        <w:tc>
          <w:tcPr>
            <w:tcW w:w="183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                 срок</w:t>
            </w:r>
          </w:p>
        </w:tc>
        <w:tc>
          <w:tcPr>
            <w:tcW w:w="3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Ожидаемый непосредственный результат </w:t>
            </w:r>
          </w:p>
        </w:tc>
        <w:tc>
          <w:tcPr>
            <w:tcW w:w="372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Последствия не реализации муниципальной программы, основного мероприятия </w:t>
            </w:r>
          </w:p>
        </w:tc>
        <w:tc>
          <w:tcPr>
            <w:tcW w:w="18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муниципальной программы (подпрограммы)</w:t>
            </w:r>
          </w:p>
        </w:tc>
      </w:tr>
      <w:tr w:rsidR="0030161D" w:rsidRPr="00C8667F" w:rsidTr="002D3AD1">
        <w:tc>
          <w:tcPr>
            <w:tcW w:w="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4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начало реализации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r w:rsidRPr="00C8667F">
              <w:t>окончание реализации</w:t>
            </w:r>
          </w:p>
        </w:tc>
        <w:tc>
          <w:tcPr>
            <w:tcW w:w="3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72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18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</w:tr>
      <w:tr w:rsidR="0030161D" w:rsidRPr="00C8667F" w:rsidTr="002D3AD1">
        <w:trPr>
          <w:trHeight w:val="25"/>
        </w:trPr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1</w:t>
            </w:r>
          </w:p>
        </w:tc>
        <w:tc>
          <w:tcPr>
            <w:tcW w:w="34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2</w:t>
            </w:r>
          </w:p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3</w:t>
            </w:r>
          </w:p>
        </w:tc>
        <w:tc>
          <w:tcPr>
            <w:tcW w:w="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5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6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jc w:val="center"/>
            </w:pPr>
            <w:r w:rsidRPr="00C8667F">
              <w:t>7</w:t>
            </w:r>
          </w:p>
        </w:tc>
      </w:tr>
      <w:tr w:rsidR="0030161D" w:rsidRPr="00C8667F" w:rsidTr="002D3AD1">
        <w:tc>
          <w:tcPr>
            <w:tcW w:w="15026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c"/>
            </w:pPr>
            <w:r w:rsidRPr="00C8667F">
              <w:t>Подпрограмма 1</w:t>
            </w:r>
          </w:p>
          <w:p w:rsidR="0030161D" w:rsidRPr="00C8667F" w:rsidRDefault="0030161D" w:rsidP="002D3AD1">
            <w:pPr>
              <w:pStyle w:val="ac"/>
            </w:pPr>
            <w:r w:rsidRPr="00C8667F">
              <w:t xml:space="preserve">«Развитие мероприятий, направленных на развитие муниципальной службы в </w:t>
            </w:r>
            <w:r w:rsidR="002D3AD1">
              <w:t>Калиновском сельсовете</w:t>
            </w:r>
            <w:r>
              <w:t xml:space="preserve"> 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 Курской области»</w:t>
            </w:r>
          </w:p>
        </w:tc>
      </w:tr>
      <w:tr w:rsidR="0030161D" w:rsidRPr="00C8667F" w:rsidTr="002D3AD1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color w:val="100D0F"/>
              </w:rPr>
            </w:pPr>
            <w:r w:rsidRPr="00C8667F">
              <w:t>1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Основное мероприятие №1.l. «Повышение квалификации муниципальны</w:t>
            </w:r>
            <w:r w:rsidRPr="00C8667F">
              <w:rPr>
                <w:color w:val="575757"/>
              </w:rPr>
              <w:t xml:space="preserve">х </w:t>
            </w:r>
            <w:r w:rsidRPr="00C8667F">
              <w:rPr>
                <w:color w:val="100D0F"/>
              </w:rPr>
              <w:t>служащих»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74082C">
            <w:pPr>
              <w:pStyle w:val="ac"/>
            </w:pPr>
            <w:r w:rsidRPr="00C8667F">
              <w:t>20</w:t>
            </w:r>
            <w:r w:rsidR="0074082C">
              <w:t>22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74082C">
            <w:pPr>
              <w:pStyle w:val="ac"/>
            </w:pPr>
            <w:r w:rsidRPr="00C8667F">
              <w:t>20</w:t>
            </w:r>
            <w:r w:rsidR="0074082C">
              <w:t>24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Переподготовка и повышение квалификации 3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Снижение качества предоставляемых услуг населению муниципальными служащими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</w:t>
            </w:r>
            <w:proofErr w:type="gramStart"/>
            <w:r w:rsidRPr="00C8667F">
              <w:t>1</w:t>
            </w:r>
            <w:proofErr w:type="gramEnd"/>
          </w:p>
        </w:tc>
      </w:tr>
      <w:tr w:rsidR="0030161D" w:rsidRPr="00C8667F" w:rsidTr="002D3AD1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Увеличение на 1 человека муниципальных служащих в кадровый резерв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Снижение  профессионального уровня муниципальных служащих, включенных в кадровый резерв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2</w:t>
            </w:r>
          </w:p>
        </w:tc>
      </w:tr>
      <w:tr w:rsidR="0030161D" w:rsidRPr="00C8667F" w:rsidTr="002D3AD1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color w:val="100D0F"/>
              </w:rPr>
            </w:pPr>
            <w:r w:rsidRPr="00C8667F">
              <w:t>2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Основное мероприятие №1</w:t>
            </w:r>
            <w:r w:rsidRPr="00C8667F">
              <w:rPr>
                <w:color w:val="100D0F"/>
                <w:w w:val="89"/>
              </w:rPr>
              <w:t xml:space="preserve">.2. </w:t>
            </w:r>
            <w:r w:rsidRPr="00C8667F">
              <w:rPr>
                <w:color w:val="100D0F"/>
              </w:rPr>
              <w:t xml:space="preserve">«Правовое регулирование оценки деятельности </w:t>
            </w:r>
            <w:r w:rsidR="002D3AD1">
              <w:rPr>
                <w:color w:val="100D0F"/>
              </w:rPr>
              <w:t>Калиновского</w:t>
            </w:r>
            <w:r>
              <w:rPr>
                <w:color w:val="100D0F"/>
              </w:rPr>
              <w:t xml:space="preserve"> сельсовета</w:t>
            </w:r>
            <w:r w:rsidRPr="00C8667F">
              <w:rPr>
                <w:color w:val="100D0F"/>
              </w:rPr>
              <w:t xml:space="preserve"> </w:t>
            </w:r>
            <w:r>
              <w:rPr>
                <w:color w:val="100D0F"/>
              </w:rPr>
              <w:t>Хомутовского</w:t>
            </w:r>
            <w:r w:rsidRPr="00C8667F">
              <w:rPr>
                <w:color w:val="100D0F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C8667F">
              <w:rPr>
                <w:b/>
                <w:bCs/>
                <w:color w:val="100D0F"/>
              </w:rPr>
              <w:t xml:space="preserve"> </w:t>
            </w:r>
            <w:r w:rsidRPr="00C8667F">
              <w:rPr>
                <w:color w:val="100D0F"/>
              </w:rPr>
              <w:t xml:space="preserve">самоуправления». 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74082C">
            <w:pPr>
              <w:pStyle w:val="ac"/>
            </w:pPr>
            <w:r w:rsidRPr="00C8667F">
              <w:t>20</w:t>
            </w:r>
            <w:r w:rsidR="0074082C">
              <w:t>22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74082C">
            <w:pPr>
              <w:pStyle w:val="ac"/>
            </w:pPr>
            <w:r w:rsidRPr="00C8667F">
              <w:t>20</w:t>
            </w:r>
            <w:r>
              <w:t>2</w:t>
            </w:r>
            <w:r w:rsidR="0074082C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Повышения доверия к органам местного самоуправления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Снижение доверия к муниципальной службе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3</w:t>
            </w:r>
          </w:p>
        </w:tc>
      </w:tr>
      <w:tr w:rsidR="0030161D" w:rsidRPr="00C8667F" w:rsidTr="002D3AD1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Формирование нетерпимого отношения к коррупции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Увеличение предпосылок к коррупционным деяниям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4</w:t>
            </w:r>
          </w:p>
        </w:tc>
      </w:tr>
      <w:tr w:rsidR="0030161D" w:rsidRPr="00C8667F" w:rsidTr="002D3AD1">
        <w:tc>
          <w:tcPr>
            <w:tcW w:w="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color w:val="100D0F"/>
              </w:rPr>
            </w:pPr>
            <w:r w:rsidRPr="00C8667F">
              <w:lastRenderedPageBreak/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Основное мероприятие №1.</w:t>
            </w:r>
            <w:r w:rsidRPr="00C8667F">
              <w:rPr>
                <w:color w:val="100D0F"/>
                <w:w w:val="89"/>
              </w:rPr>
              <w:t xml:space="preserve">3. </w:t>
            </w:r>
            <w:r w:rsidRPr="00C8667F">
              <w:rPr>
                <w:color w:val="100D0F"/>
              </w:rPr>
              <w:t xml:space="preserve">«Организация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администрации </w:t>
            </w:r>
            <w:r w:rsidR="002D3AD1">
              <w:t>Калиновского</w:t>
            </w:r>
            <w:r>
              <w:t xml:space="preserve"> сельсовета</w:t>
            </w:r>
            <w:r w:rsidRPr="00C8667F">
              <w:rPr>
                <w:color w:val="100D0F"/>
              </w:rPr>
              <w:t>».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20</w:t>
            </w:r>
            <w:r w:rsidR="0074082C">
              <w:t>22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74082C">
            <w:pPr>
              <w:pStyle w:val="ac"/>
            </w:pPr>
            <w:r w:rsidRPr="00C8667F">
              <w:t>20</w:t>
            </w:r>
            <w:r>
              <w:t>2</w:t>
            </w:r>
            <w:r w:rsidR="0074082C">
              <w:t>4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Прохождение диспансеризации муниципальных служащих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Несвоевременное выявление заболеваний, в том числе препятствующих прохождению муниципальной службы; ослабление физического и психического здоровья муниципальных служащих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5</w:t>
            </w:r>
          </w:p>
        </w:tc>
      </w:tr>
      <w:tr w:rsidR="0030161D" w:rsidRPr="00C8667F" w:rsidTr="002D3AD1">
        <w:tc>
          <w:tcPr>
            <w:tcW w:w="7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color w:val="141113"/>
              </w:rPr>
            </w:pPr>
            <w:r w:rsidRPr="00C8667F">
              <w:t>4</w:t>
            </w:r>
          </w:p>
        </w:tc>
        <w:tc>
          <w:tcPr>
            <w:tcW w:w="34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41113"/>
              </w:rPr>
              <w:t>Основное мероприятие №1</w:t>
            </w:r>
            <w:r w:rsidRPr="00C8667F">
              <w:rPr>
                <w:color w:val="141113"/>
                <w:w w:val="109"/>
              </w:rPr>
              <w:t xml:space="preserve">.4. </w:t>
            </w:r>
            <w:r w:rsidRPr="00C8667F">
              <w:rPr>
                <w:color w:val="141113"/>
              </w:rPr>
              <w:t xml:space="preserve">«Обеспечение материально-техническими ресурсами и информационно-коммуникационное сопровождение рабочих мест муниципальных служащих администрации </w:t>
            </w:r>
            <w:r w:rsidR="002D3AD1">
              <w:t>Калиновского</w:t>
            </w:r>
            <w:r>
              <w:t xml:space="preserve"> сельсовета</w:t>
            </w:r>
            <w:r w:rsidRPr="00C8667F">
              <w:rPr>
                <w:color w:val="141113"/>
              </w:rPr>
              <w:t xml:space="preserve">». </w:t>
            </w:r>
          </w:p>
        </w:tc>
        <w:tc>
          <w:tcPr>
            <w:tcW w:w="90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74082C">
            <w:pPr>
              <w:pStyle w:val="ac"/>
            </w:pPr>
            <w:r w:rsidRPr="00C8667F">
              <w:t>20</w:t>
            </w:r>
            <w:r w:rsidR="0074082C">
              <w:t>22</w:t>
            </w:r>
          </w:p>
        </w:tc>
        <w:tc>
          <w:tcPr>
            <w:tcW w:w="93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20</w:t>
            </w:r>
            <w:r>
              <w:t>2</w:t>
            </w:r>
            <w:r w:rsidR="0074082C">
              <w:t>4</w:t>
            </w: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Повышение уровня материально-технического обеспечения муниципальной службы до 75%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Снижение уровня материально-технического обеспечения муниципальной службы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6</w:t>
            </w:r>
          </w:p>
        </w:tc>
      </w:tr>
      <w:tr w:rsidR="0030161D" w:rsidRPr="00C8667F" w:rsidTr="002D3AD1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Приобретение </w:t>
            </w:r>
            <w:r w:rsidR="00EA6C4E">
              <w:t xml:space="preserve">и обслуживание </w:t>
            </w:r>
            <w:r w:rsidRPr="00C8667F">
              <w:t>лицензированных программных продуктов</w:t>
            </w:r>
            <w:r w:rsidR="00EA6C4E">
              <w:t xml:space="preserve"> (</w:t>
            </w:r>
            <w:proofErr w:type="spellStart"/>
            <w:r w:rsidR="00EA6C4E">
              <w:t>СоветникПроф</w:t>
            </w:r>
            <w:proofErr w:type="spellEnd"/>
            <w:r w:rsidR="00EA6C4E">
              <w:t xml:space="preserve">, 1с и </w:t>
            </w:r>
            <w:proofErr w:type="spellStart"/>
            <w:r w:rsidR="00EA6C4E">
              <w:t>тд</w:t>
            </w:r>
            <w:proofErr w:type="spellEnd"/>
            <w:r w:rsidR="00EA6C4E">
              <w:t>.)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Ухудшение уровня материально-технического обеспечения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>Показатель 7</w:t>
            </w:r>
          </w:p>
        </w:tc>
      </w:tr>
      <w:tr w:rsidR="0030161D" w:rsidRPr="00C8667F" w:rsidTr="00EA6C4E">
        <w:trPr>
          <w:trHeight w:val="626"/>
        </w:trPr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EA6C4E" w:rsidP="00EA6C4E">
            <w:pPr>
              <w:pStyle w:val="ac"/>
              <w:jc w:val="both"/>
            </w:pPr>
            <w:r w:rsidRPr="00C8667F">
              <w:t>Обустройство  рабочих мест; обеспечение материально-техническими ресурсами муниципальных служащих</w:t>
            </w:r>
          </w:p>
        </w:tc>
        <w:tc>
          <w:tcPr>
            <w:tcW w:w="37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A6C4E" w:rsidRDefault="00EA6C4E" w:rsidP="002D3AD1">
            <w:pPr>
              <w:pStyle w:val="ac"/>
            </w:pPr>
          </w:p>
          <w:p w:rsidR="0030161D" w:rsidRPr="00C8667F" w:rsidRDefault="00EA6C4E" w:rsidP="002D3AD1">
            <w:pPr>
              <w:pStyle w:val="ac"/>
            </w:pPr>
            <w:r w:rsidRPr="00C8667F">
              <w:t>Снижение эффективности работы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30161D" w:rsidRPr="00C8667F" w:rsidRDefault="00EA6C4E" w:rsidP="002D3AD1">
            <w:pPr>
              <w:pStyle w:val="ac"/>
            </w:pPr>
            <w:r w:rsidRPr="00C8667F">
              <w:t>Показатель 8</w:t>
            </w:r>
          </w:p>
        </w:tc>
      </w:tr>
      <w:tr w:rsidR="00EA6C4E" w:rsidRPr="00C8667F" w:rsidTr="00EA6C4E">
        <w:trPr>
          <w:trHeight w:val="1315"/>
        </w:trPr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Pr="00C8667F" w:rsidRDefault="00EA6C4E" w:rsidP="002D3AD1">
            <w:pPr>
              <w:pStyle w:val="ac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Pr="00C8667F" w:rsidRDefault="00EA6C4E" w:rsidP="002D3AD1">
            <w:pPr>
              <w:pStyle w:val="ac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Pr="00C8667F" w:rsidRDefault="00EA6C4E" w:rsidP="002D3AD1">
            <w:pPr>
              <w:pStyle w:val="ac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Pr="00C8667F" w:rsidRDefault="00EA6C4E" w:rsidP="002D3AD1">
            <w:pPr>
              <w:pStyle w:val="ac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Default="00EA6C4E" w:rsidP="002D3AD1">
            <w:pPr>
              <w:pStyle w:val="ac"/>
            </w:pPr>
            <w:r>
              <w:t>О</w:t>
            </w:r>
            <w:r w:rsidR="005B1240">
              <w:t>беспечение доступа к сети «</w:t>
            </w:r>
            <w:r>
              <w:t xml:space="preserve">Интернет» </w:t>
            </w:r>
            <w:r w:rsidR="005B1240">
              <w:t>100</w:t>
            </w:r>
            <w:r>
              <w:t xml:space="preserve"> % рабочих мест</w:t>
            </w:r>
            <w:r w:rsidR="005B1240">
              <w:t xml:space="preserve"> муниципальных служащих</w:t>
            </w:r>
          </w:p>
          <w:p w:rsidR="00EA6C4E" w:rsidRDefault="00EA6C4E" w:rsidP="002D3AD1">
            <w:pPr>
              <w:pStyle w:val="ac"/>
            </w:pPr>
          </w:p>
        </w:tc>
        <w:tc>
          <w:tcPr>
            <w:tcW w:w="37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Default="005B1240" w:rsidP="002D3AD1">
            <w:pPr>
              <w:pStyle w:val="ac"/>
            </w:pPr>
            <w:r w:rsidRPr="00C8667F">
              <w:t>Снижение уровня обеспечения муниципальной службы</w:t>
            </w:r>
          </w:p>
          <w:p w:rsidR="00EA6C4E" w:rsidRDefault="00EA6C4E" w:rsidP="002D3AD1">
            <w:pPr>
              <w:pStyle w:val="ac"/>
            </w:pPr>
          </w:p>
          <w:p w:rsidR="00EA6C4E" w:rsidRDefault="00EA6C4E" w:rsidP="002D3AD1">
            <w:pPr>
              <w:pStyle w:val="ac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A6C4E" w:rsidRPr="00C8667F" w:rsidRDefault="005B1240" w:rsidP="002D3AD1">
            <w:pPr>
              <w:pStyle w:val="ac"/>
            </w:pPr>
            <w:r>
              <w:t>Показатель 9</w:t>
            </w:r>
          </w:p>
        </w:tc>
      </w:tr>
      <w:tr w:rsidR="0030161D" w:rsidRPr="00C8667F" w:rsidTr="002D3AD1">
        <w:tc>
          <w:tcPr>
            <w:tcW w:w="7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93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</w:p>
        </w:tc>
        <w:tc>
          <w:tcPr>
            <w:tcW w:w="3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A6C4E" w:rsidRPr="00EA6C4E" w:rsidRDefault="00587E54" w:rsidP="00EA6C4E">
            <w:pPr>
              <w:shd w:val="clear" w:color="auto" w:fill="FFFFFF"/>
              <w:autoSpaceDE w:val="0"/>
              <w:spacing w:before="1" w:after="1"/>
              <w:jc w:val="both"/>
            </w:pPr>
            <w:r>
              <w:t>С</w:t>
            </w:r>
            <w:r w:rsidR="00EA6C4E" w:rsidRPr="00EA6C4E">
              <w:t xml:space="preserve">оздание условий для эффективного взаимодействия с </w:t>
            </w:r>
            <w:r w:rsidR="00EA6C4E" w:rsidRPr="00EA6C4E">
              <w:lastRenderedPageBreak/>
              <w:t>населением муниципального образования, проведение</w:t>
            </w:r>
            <w:r w:rsidR="00EA6C4E" w:rsidRPr="00EA6C4E">
              <w:rPr>
                <w:b/>
              </w:rPr>
              <w:t xml:space="preserve"> </w:t>
            </w:r>
            <w:r w:rsidR="00EA6C4E" w:rsidRPr="00EA6C4E">
              <w:t xml:space="preserve">выездных приемов граждан, встреч с населением </w:t>
            </w:r>
            <w:proofErr w:type="gramStart"/>
            <w:r w:rsidR="00EA6C4E" w:rsidRPr="00EA6C4E">
              <w:t xml:space="preserve">( </w:t>
            </w:r>
            <w:proofErr w:type="gramEnd"/>
            <w:r w:rsidR="00EA6C4E" w:rsidRPr="00EA6C4E">
              <w:t xml:space="preserve">обслуживание автомобиля: приобретение ГСМ, </w:t>
            </w:r>
            <w:proofErr w:type="spellStart"/>
            <w:r w:rsidR="00EA6C4E" w:rsidRPr="00EA6C4E">
              <w:t>осаго</w:t>
            </w:r>
            <w:proofErr w:type="spellEnd"/>
            <w:r w:rsidR="00EA6C4E" w:rsidRPr="00EA6C4E">
              <w:t>; ремонт)</w:t>
            </w:r>
          </w:p>
          <w:p w:rsidR="00EA6C4E" w:rsidRDefault="00EA6C4E" w:rsidP="00EA6C4E">
            <w:pPr>
              <w:autoSpaceDE w:val="0"/>
              <w:jc w:val="both"/>
              <w:rPr>
                <w:color w:val="0B090B"/>
                <w:sz w:val="28"/>
                <w:szCs w:val="28"/>
              </w:rPr>
            </w:pPr>
          </w:p>
          <w:p w:rsidR="0030161D" w:rsidRPr="00C8667F" w:rsidRDefault="0030161D" w:rsidP="002D3AD1">
            <w:pPr>
              <w:pStyle w:val="ac"/>
            </w:pPr>
          </w:p>
        </w:tc>
        <w:tc>
          <w:tcPr>
            <w:tcW w:w="3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0161D" w:rsidRPr="00C8667F" w:rsidRDefault="00EA6C4E" w:rsidP="002D3AD1">
            <w:pPr>
              <w:pStyle w:val="ac"/>
            </w:pPr>
            <w:r w:rsidRPr="00C8667F">
              <w:lastRenderedPageBreak/>
              <w:t>Снижение эффективности работы муниципальных служащих</w:t>
            </w: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  <w:rPr>
                <w:b/>
              </w:rPr>
            </w:pPr>
            <w:r w:rsidRPr="00C8667F">
              <w:t xml:space="preserve">Показатель </w:t>
            </w:r>
            <w:r w:rsidR="00EA6C4E">
              <w:t>10</w:t>
            </w:r>
          </w:p>
        </w:tc>
      </w:tr>
    </w:tbl>
    <w:p w:rsidR="0030161D" w:rsidRPr="00C8667F" w:rsidRDefault="0030161D" w:rsidP="0030161D">
      <w:r w:rsidRPr="00C8667F"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0161D" w:rsidRPr="00C8667F" w:rsidRDefault="0030161D" w:rsidP="0030161D"/>
    <w:p w:rsidR="0030161D" w:rsidRPr="00C8667F" w:rsidRDefault="0030161D" w:rsidP="0030161D"/>
    <w:p w:rsidR="0030161D" w:rsidRPr="00C8667F" w:rsidRDefault="0030161D" w:rsidP="0030161D"/>
    <w:p w:rsidR="0030161D" w:rsidRDefault="0030161D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5B1240" w:rsidRDefault="005B1240" w:rsidP="0030161D"/>
    <w:p w:rsidR="00015238" w:rsidRDefault="00015238" w:rsidP="0030161D"/>
    <w:p w:rsidR="00015238" w:rsidRPr="00C8667F" w:rsidRDefault="00015238" w:rsidP="0030161D"/>
    <w:p w:rsidR="0030161D" w:rsidRPr="00C8667F" w:rsidRDefault="0030161D" w:rsidP="0030161D">
      <w:pPr>
        <w:jc w:val="right"/>
      </w:pPr>
      <w:r w:rsidRPr="00C8667F">
        <w:lastRenderedPageBreak/>
        <w:t xml:space="preserve">                                                                                                                                                              ПРИЛОЖЕНИЕ № 3</w:t>
      </w:r>
    </w:p>
    <w:p w:rsidR="0030161D" w:rsidRPr="00C8667F" w:rsidRDefault="0030161D" w:rsidP="0030161D">
      <w:pPr>
        <w:jc w:val="right"/>
      </w:pPr>
      <w:r w:rsidRPr="00C8667F">
        <w:t xml:space="preserve">                                                                                                                                                               к муниципальной программе  «Развитие  </w:t>
      </w:r>
    </w:p>
    <w:p w:rsidR="0030161D" w:rsidRDefault="0030161D" w:rsidP="0030161D">
      <w:pPr>
        <w:jc w:val="right"/>
      </w:pPr>
      <w:r w:rsidRPr="00C8667F">
        <w:t xml:space="preserve">                                                                                                                                                               муниципальной службы в </w:t>
      </w:r>
      <w:r w:rsidR="002D3AD1">
        <w:t>Калиновском сельсовете</w:t>
      </w:r>
      <w:r w:rsidRPr="00C8667F">
        <w:t xml:space="preserve">                                                                                                                                                  </w:t>
      </w:r>
    </w:p>
    <w:p w:rsidR="0030161D" w:rsidRPr="00C8667F" w:rsidRDefault="0030161D" w:rsidP="0030161D">
      <w:pPr>
        <w:jc w:val="right"/>
      </w:pPr>
      <w:r>
        <w:t>Хомутовского</w:t>
      </w:r>
      <w:r w:rsidRPr="00C8667F">
        <w:t xml:space="preserve"> района Курской области </w:t>
      </w:r>
    </w:p>
    <w:p w:rsidR="0030161D" w:rsidRPr="00C8667F" w:rsidRDefault="0030161D" w:rsidP="0030161D">
      <w:pPr>
        <w:jc w:val="right"/>
      </w:pPr>
      <w:r w:rsidRPr="00C8667F">
        <w:t xml:space="preserve">                                                                                                                                     </w:t>
      </w:r>
      <w:r w:rsidR="005B1240">
        <w:t xml:space="preserve">                          на 2022</w:t>
      </w:r>
      <w:r w:rsidRPr="00C8667F">
        <w:t xml:space="preserve"> - 20</w:t>
      </w:r>
      <w:r>
        <w:t>2</w:t>
      </w:r>
      <w:r w:rsidR="005B1240">
        <w:t>4</w:t>
      </w:r>
      <w:r w:rsidRPr="00C8667F">
        <w:t xml:space="preserve"> годы»</w:t>
      </w:r>
    </w:p>
    <w:p w:rsidR="0030161D" w:rsidRPr="00C8667F" w:rsidRDefault="0030161D" w:rsidP="0030161D">
      <w:pPr>
        <w:jc w:val="center"/>
        <w:rPr>
          <w:b/>
        </w:rPr>
      </w:pPr>
    </w:p>
    <w:p w:rsidR="0030161D" w:rsidRPr="00C8667F" w:rsidRDefault="0030161D" w:rsidP="0030161D">
      <w:pPr>
        <w:jc w:val="center"/>
      </w:pPr>
      <w:r w:rsidRPr="00C8667F">
        <w:t xml:space="preserve">РЕСУРСНОЕ ОБЕСПЕЧЕНИЕ </w:t>
      </w:r>
    </w:p>
    <w:p w:rsidR="0030161D" w:rsidRDefault="0030161D" w:rsidP="0030161D">
      <w:pPr>
        <w:jc w:val="center"/>
      </w:pPr>
      <w:r w:rsidRPr="00C8667F">
        <w:t xml:space="preserve">муниципальной программы «Развитие муниципальной службы  в </w:t>
      </w:r>
      <w:r w:rsidR="002D3AD1">
        <w:t>Калиновском сельсовете</w:t>
      </w:r>
      <w:r>
        <w:t xml:space="preserve"> </w:t>
      </w:r>
      <w:r w:rsidRPr="00C8667F">
        <w:t xml:space="preserve"> </w:t>
      </w:r>
      <w:r>
        <w:t>Хомутовского</w:t>
      </w:r>
      <w:r w:rsidRPr="00C8667F">
        <w:t xml:space="preserve"> района Курской области </w:t>
      </w:r>
    </w:p>
    <w:p w:rsidR="0030161D" w:rsidRPr="00C8667F" w:rsidRDefault="005B1240" w:rsidP="0030161D">
      <w:pPr>
        <w:jc w:val="center"/>
        <w:rPr>
          <w:rStyle w:val="af"/>
        </w:rPr>
      </w:pPr>
      <w:r>
        <w:t xml:space="preserve"> на 2022</w:t>
      </w:r>
      <w:r w:rsidR="0030161D" w:rsidRPr="00C8667F">
        <w:t xml:space="preserve"> - 20</w:t>
      </w:r>
      <w:r w:rsidR="0030161D">
        <w:t>2</w:t>
      </w:r>
      <w:r>
        <w:t>4</w:t>
      </w:r>
      <w:r w:rsidR="0030161D" w:rsidRPr="00C8667F">
        <w:t>годы»</w:t>
      </w:r>
    </w:p>
    <w:tbl>
      <w:tblPr>
        <w:tblW w:w="14266" w:type="dxa"/>
        <w:tblInd w:w="-30" w:type="dxa"/>
        <w:tblLayout w:type="fixed"/>
        <w:tblLook w:val="0000"/>
      </w:tblPr>
      <w:tblGrid>
        <w:gridCol w:w="1837"/>
        <w:gridCol w:w="5527"/>
        <w:gridCol w:w="1417"/>
        <w:gridCol w:w="1705"/>
        <w:gridCol w:w="1559"/>
        <w:gridCol w:w="1985"/>
        <w:gridCol w:w="236"/>
      </w:tblGrid>
      <w:tr w:rsidR="0030161D" w:rsidRPr="00C8667F" w:rsidTr="002D3AD1">
        <w:trPr>
          <w:gridAfter w:val="1"/>
          <w:wAfter w:w="236" w:type="dxa"/>
          <w:trHeight w:val="348"/>
        </w:trPr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 xml:space="preserve">Наименование муниципальной программы, подпрограмм муниципальной программы, основного 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f1"/>
              <w:ind w:right="-108"/>
              <w:jc w:val="center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Источник ресурсного обеспечения</w:t>
            </w:r>
          </w:p>
        </w:tc>
        <w:tc>
          <w:tcPr>
            <w:tcW w:w="5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r w:rsidRPr="00C8667F">
              <w:t xml:space="preserve">                 в т.ч. по годам (рублей)</w:t>
            </w:r>
          </w:p>
        </w:tc>
      </w:tr>
      <w:tr w:rsidR="0030161D" w:rsidRPr="00C8667F" w:rsidTr="002D3AD1"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snapToGrid w:val="0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5B1240">
            <w:pPr>
              <w:jc w:val="center"/>
            </w:pPr>
            <w:r w:rsidRPr="00C8667F">
              <w:t>20</w:t>
            </w:r>
            <w:r w:rsidR="005B1240"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5B1240" w:rsidP="005B1240">
            <w:pPr>
              <w:jc w:val="center"/>
            </w:pPr>
            <w:r>
              <w:t>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30161D" w:rsidP="005B1240">
            <w:pPr>
              <w:jc w:val="center"/>
            </w:pPr>
            <w:r w:rsidRPr="00C8667F">
              <w:t>20</w:t>
            </w:r>
            <w:r>
              <w:t>2</w:t>
            </w:r>
            <w:r w:rsidR="005B1240">
              <w:t>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jc w:val="center"/>
            </w:pPr>
          </w:p>
        </w:tc>
      </w:tr>
      <w:tr w:rsidR="0030161D" w:rsidRPr="00C8667F" w:rsidTr="002D3AD1">
        <w:tc>
          <w:tcPr>
            <w:tcW w:w="1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f1"/>
              <w:ind w:right="-108"/>
              <w:rPr>
                <w:rFonts w:ascii="Times New Roman" w:hAnsi="Times New Roman" w:cs="Times New Roman"/>
              </w:rPr>
            </w:pPr>
            <w:r w:rsidRPr="00C8667F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5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5B1240">
            <w:pPr>
              <w:jc w:val="center"/>
            </w:pPr>
            <w:r w:rsidRPr="00C8667F">
              <w:t xml:space="preserve">«Развитие муниципальной службы </w:t>
            </w:r>
            <w:r w:rsidR="002D3AD1">
              <w:t>Калиновского</w:t>
            </w:r>
            <w:r>
              <w:t xml:space="preserve"> сельсовета 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Курской области на 20</w:t>
            </w:r>
            <w:r w:rsidR="005B1240">
              <w:t>22</w:t>
            </w:r>
            <w:r w:rsidRPr="00C8667F">
              <w:t>-20</w:t>
            </w:r>
            <w:r>
              <w:t>2</w:t>
            </w:r>
            <w:r w:rsidR="005B1240">
              <w:t>4</w:t>
            </w:r>
            <w:r w:rsidRPr="00C8667F">
              <w:t xml:space="preserve"> годы»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jc w:val="center"/>
            </w:pPr>
            <w:r w:rsidRPr="00C8667F">
              <w:t>всего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225</w:t>
            </w:r>
            <w:r w:rsidR="00587E54">
              <w:t xml:space="preserve"> </w:t>
            </w:r>
            <w: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</w:p>
        </w:tc>
      </w:tr>
      <w:tr w:rsidR="0030161D" w:rsidRPr="00C8667F" w:rsidTr="002D3AD1">
        <w:trPr>
          <w:gridAfter w:val="1"/>
          <w:wAfter w:w="236" w:type="dxa"/>
          <w:trHeight w:val="550"/>
        </w:trPr>
        <w:tc>
          <w:tcPr>
            <w:tcW w:w="1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f1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225</w:t>
            </w:r>
            <w:r w:rsidR="00587E54">
              <w:t xml:space="preserve"> </w:t>
            </w:r>
            <w: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</w:tr>
      <w:tr w:rsidR="0030161D" w:rsidRPr="00C8667F" w:rsidTr="002D3AD1">
        <w:trPr>
          <w:gridAfter w:val="1"/>
          <w:wAfter w:w="236" w:type="dxa"/>
          <w:trHeight w:val="624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c"/>
              <w:ind w:right="-108"/>
            </w:pPr>
            <w:r w:rsidRPr="00C8667F">
              <w:t>Подпрограмма 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pStyle w:val="ac"/>
            </w:pPr>
            <w:r w:rsidRPr="00C8667F">
              <w:t xml:space="preserve">«Развитие мероприятий, направленных на развитие муниципальной службы </w:t>
            </w:r>
            <w:r>
              <w:t xml:space="preserve"> </w:t>
            </w:r>
            <w:r w:rsidR="002D3AD1">
              <w:t>Калиновского</w:t>
            </w:r>
            <w:r>
              <w:t xml:space="preserve"> сельсовета</w:t>
            </w:r>
            <w:r w:rsidRPr="00C8667F">
              <w:t xml:space="preserve"> </w:t>
            </w:r>
            <w:r>
              <w:t>Хомутовского</w:t>
            </w:r>
            <w:r w:rsidRPr="00C8667F">
              <w:t xml:space="preserve"> района Курской области»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225</w:t>
            </w:r>
            <w:r w:rsidR="00587E54">
              <w:t xml:space="preserve"> </w:t>
            </w:r>
            <w:r>
              <w:t>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</w:tr>
      <w:tr w:rsidR="0030161D" w:rsidRPr="00C8667F" w:rsidTr="002D3AD1">
        <w:trPr>
          <w:gridAfter w:val="1"/>
          <w:wAfter w:w="236" w:type="dxa"/>
          <w:trHeight w:val="55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pStyle w:val="ac"/>
              <w:ind w:right="-108"/>
              <w:rPr>
                <w:color w:val="100D0F"/>
              </w:rPr>
            </w:pPr>
            <w:r w:rsidRPr="00C8667F">
              <w:t>Основное мероприятие 1.1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</w:rPr>
              <w:t>Повышение квалификации муниципальны</w:t>
            </w:r>
            <w:r w:rsidRPr="00C8667F">
              <w:rPr>
                <w:color w:val="575757"/>
              </w:rPr>
              <w:t xml:space="preserve">х </w:t>
            </w:r>
            <w:r w:rsidRPr="00C8667F">
              <w:rPr>
                <w:color w:val="100D0F"/>
              </w:rPr>
              <w:t>служащих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>-</w:t>
            </w:r>
          </w:p>
        </w:tc>
      </w:tr>
      <w:tr w:rsidR="0030161D" w:rsidRPr="00C8667F" w:rsidTr="002D3AD1">
        <w:trPr>
          <w:gridAfter w:val="1"/>
          <w:wAfter w:w="236" w:type="dxa"/>
          <w:trHeight w:val="24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>Основное мероприятие №1</w:t>
            </w:r>
            <w:r w:rsidRPr="00C8667F">
              <w:rPr>
                <w:color w:val="100D0F"/>
                <w:w w:val="89"/>
              </w:rPr>
              <w:t>.</w:t>
            </w:r>
            <w:r w:rsidR="005B1240">
              <w:rPr>
                <w:color w:val="100D0F"/>
                <w:w w:val="89"/>
              </w:rPr>
              <w:t>1.</w:t>
            </w:r>
            <w:r w:rsidRPr="00C8667F">
              <w:rPr>
                <w:color w:val="100D0F"/>
                <w:w w:val="89"/>
              </w:rPr>
              <w:t>2.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00D0F"/>
                <w:w w:val="89"/>
              </w:rPr>
              <w:t xml:space="preserve"> </w:t>
            </w:r>
            <w:r w:rsidRPr="00C8667F">
              <w:rPr>
                <w:color w:val="100D0F"/>
              </w:rPr>
              <w:t xml:space="preserve">Правовое регулирование оценки деятельности </w:t>
            </w:r>
            <w:r w:rsidR="002D3AD1">
              <w:rPr>
                <w:color w:val="100D0F"/>
              </w:rPr>
              <w:t>Калиновского</w:t>
            </w:r>
            <w:r>
              <w:rPr>
                <w:color w:val="100D0F"/>
              </w:rPr>
              <w:t xml:space="preserve"> сельсовета  Хомутовского</w:t>
            </w:r>
            <w:r w:rsidRPr="00C8667F">
              <w:rPr>
                <w:color w:val="100D0F"/>
              </w:rPr>
              <w:t xml:space="preserve"> района Курской области и обеспечения прозрачности, доступности и гласности в сфере местного</w:t>
            </w:r>
            <w:r w:rsidRPr="00C8667F">
              <w:rPr>
                <w:b/>
                <w:bCs/>
                <w:color w:val="100D0F"/>
              </w:rPr>
              <w:t xml:space="preserve"> </w:t>
            </w:r>
            <w:r w:rsidRPr="00C8667F">
              <w:rPr>
                <w:color w:val="100D0F"/>
              </w:rPr>
              <w:t xml:space="preserve">самоуправления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snapToGrid w:val="0"/>
              <w:jc w:val="center"/>
            </w:pPr>
            <w:r>
              <w:t>-</w:t>
            </w:r>
          </w:p>
        </w:tc>
      </w:tr>
      <w:tr w:rsidR="0030161D" w:rsidRPr="00C8667F" w:rsidTr="002D3AD1">
        <w:trPr>
          <w:gridAfter w:val="1"/>
          <w:wAfter w:w="236" w:type="dxa"/>
          <w:trHeight w:val="1033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08"/>
              <w:rPr>
                <w:color w:val="100D0F"/>
                <w:w w:val="89"/>
              </w:rPr>
            </w:pPr>
            <w:r w:rsidRPr="00C8667F">
              <w:rPr>
                <w:color w:val="100D0F"/>
              </w:rPr>
              <w:t>Основное мероприятие №1.</w:t>
            </w:r>
            <w:r w:rsidR="005B1240">
              <w:rPr>
                <w:color w:val="100D0F"/>
              </w:rPr>
              <w:t>1.</w:t>
            </w:r>
            <w:r w:rsidRPr="00C8667F">
              <w:rPr>
                <w:color w:val="100D0F"/>
                <w:w w:val="89"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ind w:right="-108"/>
            </w:pPr>
            <w:r w:rsidRPr="00C8667F">
              <w:rPr>
                <w:color w:val="100D0F"/>
                <w:w w:val="89"/>
              </w:rPr>
              <w:t xml:space="preserve"> </w:t>
            </w:r>
            <w:r w:rsidRPr="00C8667F">
              <w:rPr>
                <w:color w:val="100D0F"/>
              </w:rPr>
              <w:t>Организация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</w:t>
            </w:r>
            <w:r>
              <w:rPr>
                <w:color w:val="100D0F"/>
              </w:rPr>
              <w:t>лжности муниципальной службы в А</w:t>
            </w:r>
            <w:r w:rsidRPr="00C8667F">
              <w:rPr>
                <w:color w:val="100D0F"/>
              </w:rPr>
              <w:t xml:space="preserve">дминистрации </w:t>
            </w:r>
            <w:r w:rsidR="002D3AD1">
              <w:t>Калиновского</w:t>
            </w:r>
            <w: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>-</w:t>
            </w:r>
          </w:p>
        </w:tc>
      </w:tr>
      <w:tr w:rsidR="0030161D" w:rsidRPr="00C8667F" w:rsidTr="005B1240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  <w:lang w:val="en-US"/>
              </w:rPr>
            </w:pPr>
            <w:r w:rsidRPr="00C8667F">
              <w:rPr>
                <w:color w:val="141113"/>
              </w:rPr>
              <w:t>Основное мероприятие №1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  <w:r w:rsidR="005B1240">
              <w:rPr>
                <w:color w:val="141113"/>
                <w:w w:val="109"/>
              </w:rPr>
              <w:t>1.</w:t>
            </w:r>
            <w:r w:rsidRPr="00C8667F">
              <w:rPr>
                <w:color w:val="141113"/>
                <w:w w:val="109"/>
                <w:lang w:val="en-US"/>
              </w:rPr>
              <w:t>4.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hd w:val="clear" w:color="auto" w:fill="FFFFFF"/>
              <w:autoSpaceDE w:val="0"/>
              <w:spacing w:before="1" w:after="1"/>
            </w:pPr>
            <w:r w:rsidRPr="00C8667F">
              <w:rPr>
                <w:color w:val="141113"/>
                <w:w w:val="109"/>
              </w:rPr>
              <w:t xml:space="preserve"> </w:t>
            </w:r>
            <w:r>
              <w:rPr>
                <w:color w:val="141113"/>
              </w:rPr>
              <w:t xml:space="preserve">Обеспечение </w:t>
            </w:r>
            <w:r w:rsidRPr="00C8667F">
              <w:rPr>
                <w:color w:val="141113"/>
              </w:rPr>
              <w:t xml:space="preserve"> информационно-коммуникационное сопровождение рабочих мест муниципальных служащих администрации </w:t>
            </w:r>
            <w:r w:rsidR="002D3AD1">
              <w:t>Калиновского</w:t>
            </w:r>
            <w: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 местный </w:t>
            </w:r>
          </w:p>
          <w:p w:rsidR="0030161D" w:rsidRPr="00C8667F" w:rsidRDefault="0030161D" w:rsidP="002D3AD1">
            <w:pPr>
              <w:snapToGrid w:val="0"/>
              <w:jc w:val="center"/>
            </w:pPr>
            <w:r w:rsidRPr="00C8667F">
              <w:t xml:space="preserve">бюджет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587E54" w:rsidP="002D3AD1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61D" w:rsidRPr="00C8667F" w:rsidRDefault="00587E54" w:rsidP="002D3AD1">
            <w:pPr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61D" w:rsidRPr="00C8667F" w:rsidRDefault="005B1240" w:rsidP="002D3AD1">
            <w:pPr>
              <w:jc w:val="center"/>
            </w:pPr>
            <w:r>
              <w:t xml:space="preserve">-  </w:t>
            </w:r>
          </w:p>
        </w:tc>
      </w:tr>
      <w:tr w:rsidR="005B1240" w:rsidRPr="00C8667F" w:rsidTr="00587E54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240" w:rsidRPr="00C8667F" w:rsidRDefault="005B1240" w:rsidP="002D3AD1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 w:rsidRPr="00C8667F">
              <w:rPr>
                <w:color w:val="141113"/>
              </w:rPr>
              <w:lastRenderedPageBreak/>
              <w:t>Основное мероприятие №1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  <w:r>
              <w:rPr>
                <w:color w:val="141113"/>
                <w:w w:val="109"/>
              </w:rPr>
              <w:t>1.</w:t>
            </w:r>
            <w:r w:rsidR="00587E54">
              <w:rPr>
                <w:color w:val="141113"/>
                <w:w w:val="109"/>
              </w:rPr>
              <w:t>5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E54" w:rsidRPr="00EA6C4E" w:rsidRDefault="00587E54" w:rsidP="00587E54">
            <w:pPr>
              <w:shd w:val="clear" w:color="auto" w:fill="FFFFFF"/>
              <w:autoSpaceDE w:val="0"/>
              <w:spacing w:before="1" w:after="1"/>
              <w:jc w:val="both"/>
            </w:pPr>
            <w:r>
              <w:t>С</w:t>
            </w:r>
            <w:r w:rsidRPr="00EA6C4E">
              <w:t>оздание условий для эффективного взаимодействия с населением муниципального образования, проведение</w:t>
            </w:r>
            <w:r w:rsidRPr="00EA6C4E">
              <w:rPr>
                <w:b/>
              </w:rPr>
              <w:t xml:space="preserve"> </w:t>
            </w:r>
            <w:r w:rsidRPr="00EA6C4E">
              <w:t xml:space="preserve">выездных приемов граждан, встреч с населением </w:t>
            </w:r>
            <w:r>
              <w:t>(</w:t>
            </w:r>
            <w:r w:rsidRPr="00EA6C4E">
              <w:t xml:space="preserve">обслуживание автомобиля: приобретение ГСМ, </w:t>
            </w:r>
            <w:proofErr w:type="spellStart"/>
            <w:r w:rsidRPr="00EA6C4E">
              <w:t>осаго</w:t>
            </w:r>
            <w:proofErr w:type="spellEnd"/>
            <w:r w:rsidRPr="00EA6C4E">
              <w:t>; ремонт)</w:t>
            </w:r>
          </w:p>
          <w:p w:rsidR="005B1240" w:rsidRPr="00C8667F" w:rsidRDefault="005B1240" w:rsidP="002D3AD1">
            <w:pPr>
              <w:shd w:val="clear" w:color="auto" w:fill="FFFFFF"/>
              <w:autoSpaceDE w:val="0"/>
              <w:spacing w:before="1" w:after="1"/>
              <w:rPr>
                <w:color w:val="141113"/>
                <w:w w:val="10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E54" w:rsidRPr="00C8667F" w:rsidRDefault="00587E54" w:rsidP="00587E54">
            <w:pPr>
              <w:snapToGrid w:val="0"/>
              <w:jc w:val="center"/>
            </w:pPr>
            <w:r w:rsidRPr="00C8667F">
              <w:t xml:space="preserve">местный </w:t>
            </w:r>
          </w:p>
          <w:p w:rsidR="005B1240" w:rsidRPr="00C8667F" w:rsidRDefault="00587E54" w:rsidP="00587E54">
            <w:pPr>
              <w:snapToGrid w:val="0"/>
              <w:jc w:val="center"/>
            </w:pPr>
            <w:r w:rsidRPr="00C8667F">
              <w:t>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240" w:rsidRDefault="00587E54" w:rsidP="002D3AD1">
            <w:pPr>
              <w:jc w:val="center"/>
            </w:pPr>
            <w:r>
              <w:t>17 0000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B1240" w:rsidRDefault="005B1240" w:rsidP="002D3A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240" w:rsidRDefault="005B1240" w:rsidP="002D3AD1">
            <w:pPr>
              <w:jc w:val="center"/>
            </w:pPr>
          </w:p>
        </w:tc>
      </w:tr>
      <w:tr w:rsidR="00587E54" w:rsidRPr="00C8667F" w:rsidTr="002D3AD1">
        <w:trPr>
          <w:gridAfter w:val="1"/>
          <w:wAfter w:w="236" w:type="dxa"/>
          <w:trHeight w:val="126"/>
        </w:trPr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54" w:rsidRPr="00C8667F" w:rsidRDefault="00587E54" w:rsidP="002D3AD1">
            <w:pPr>
              <w:shd w:val="clear" w:color="auto" w:fill="FFFFFF"/>
              <w:autoSpaceDE w:val="0"/>
              <w:spacing w:before="1" w:after="1"/>
              <w:rPr>
                <w:color w:val="141113"/>
              </w:rPr>
            </w:pPr>
            <w:r w:rsidRPr="00C8667F">
              <w:rPr>
                <w:color w:val="141113"/>
              </w:rPr>
              <w:t>Основное мероприятие №1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  <w:r>
              <w:rPr>
                <w:color w:val="141113"/>
                <w:w w:val="109"/>
              </w:rPr>
              <w:t>1.6</w:t>
            </w:r>
            <w:r w:rsidRPr="00C8667F">
              <w:rPr>
                <w:color w:val="141113"/>
                <w:w w:val="109"/>
                <w:lang w:val="en-US"/>
              </w:rPr>
              <w:t>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E54" w:rsidRDefault="00587E54" w:rsidP="00587E54">
            <w:pPr>
              <w:shd w:val="clear" w:color="auto" w:fill="FFFFFF"/>
              <w:autoSpaceDE w:val="0"/>
              <w:spacing w:before="1" w:after="1"/>
              <w:jc w:val="both"/>
            </w:pPr>
            <w:r w:rsidRPr="00C8667F">
              <w:t xml:space="preserve">Приобретение </w:t>
            </w:r>
            <w:r>
              <w:t xml:space="preserve">и обслуживание </w:t>
            </w:r>
            <w:r w:rsidRPr="00C8667F">
              <w:t>лицензированных программных продуктов</w:t>
            </w:r>
            <w:r>
              <w:t xml:space="preserve"> (</w:t>
            </w:r>
            <w:proofErr w:type="spellStart"/>
            <w:r>
              <w:t>СоветникПроф</w:t>
            </w:r>
            <w:proofErr w:type="spellEnd"/>
            <w:r>
              <w:t xml:space="preserve">, 1с и </w:t>
            </w:r>
            <w:proofErr w:type="spellStart"/>
            <w:r>
              <w:t>тд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E54" w:rsidRPr="00C8667F" w:rsidRDefault="00587E54" w:rsidP="00587E54">
            <w:pPr>
              <w:snapToGrid w:val="0"/>
              <w:jc w:val="center"/>
            </w:pPr>
            <w:r w:rsidRPr="00C8667F">
              <w:t xml:space="preserve">местный </w:t>
            </w:r>
          </w:p>
          <w:p w:rsidR="00587E54" w:rsidRPr="00C8667F" w:rsidRDefault="00587E54" w:rsidP="00587E54">
            <w:pPr>
              <w:snapToGrid w:val="0"/>
              <w:jc w:val="center"/>
            </w:pPr>
            <w:r w:rsidRPr="00C8667F">
              <w:t>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E54" w:rsidRDefault="00587E54" w:rsidP="002D3AD1">
            <w:pPr>
              <w:jc w:val="center"/>
            </w:pPr>
            <w:r>
              <w:t>55 000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E54" w:rsidRDefault="00587E54" w:rsidP="002D3AD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E54" w:rsidRDefault="00587E54" w:rsidP="002D3AD1">
            <w:pPr>
              <w:jc w:val="center"/>
            </w:pPr>
          </w:p>
        </w:tc>
      </w:tr>
    </w:tbl>
    <w:p w:rsidR="0030161D" w:rsidRPr="00C8667F" w:rsidRDefault="0030161D" w:rsidP="0030161D">
      <w:pPr>
        <w:sectPr w:rsidR="0030161D" w:rsidRPr="00C8667F" w:rsidSect="002D3AD1">
          <w:pgSz w:w="16838" w:h="11906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0161D" w:rsidRPr="00C8667F" w:rsidRDefault="0030161D" w:rsidP="0030161D">
      <w:r w:rsidRPr="00C8667F">
        <w:lastRenderedPageBreak/>
        <w:t xml:space="preserve">                                                                                    </w:t>
      </w:r>
    </w:p>
    <w:p w:rsidR="000B4F46" w:rsidRPr="00AD779F" w:rsidRDefault="000B4F46" w:rsidP="0030161D">
      <w:pPr>
        <w:jc w:val="center"/>
        <w:rPr>
          <w:rFonts w:ascii="Arial" w:hAnsi="Arial" w:cs="Arial"/>
        </w:rPr>
      </w:pPr>
    </w:p>
    <w:sectPr w:rsidR="000B4F46" w:rsidRPr="00AD779F" w:rsidSect="00AD779F">
      <w:footnotePr>
        <w:pos w:val="beneathText"/>
      </w:footnotePr>
      <w:pgSz w:w="11905" w:h="16837"/>
      <w:pgMar w:top="426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9"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24B91968"/>
    <w:multiLevelType w:val="hybridMultilevel"/>
    <w:tmpl w:val="DF72968A"/>
    <w:lvl w:ilvl="0" w:tplc="884078EE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DF2CE8"/>
    <w:rsid w:val="00015238"/>
    <w:rsid w:val="000A5531"/>
    <w:rsid w:val="000B4F46"/>
    <w:rsid w:val="00231FE6"/>
    <w:rsid w:val="00266D9A"/>
    <w:rsid w:val="00287B72"/>
    <w:rsid w:val="002D3AD1"/>
    <w:rsid w:val="0030161D"/>
    <w:rsid w:val="00317E8E"/>
    <w:rsid w:val="00361E1B"/>
    <w:rsid w:val="003A47BA"/>
    <w:rsid w:val="003D3E6D"/>
    <w:rsid w:val="00435F80"/>
    <w:rsid w:val="004659FA"/>
    <w:rsid w:val="0048686D"/>
    <w:rsid w:val="004B112B"/>
    <w:rsid w:val="00546F80"/>
    <w:rsid w:val="00587E54"/>
    <w:rsid w:val="005B1240"/>
    <w:rsid w:val="005D289F"/>
    <w:rsid w:val="00625101"/>
    <w:rsid w:val="00650805"/>
    <w:rsid w:val="006E17EB"/>
    <w:rsid w:val="0074082C"/>
    <w:rsid w:val="00876C26"/>
    <w:rsid w:val="008C4DFC"/>
    <w:rsid w:val="00956F6F"/>
    <w:rsid w:val="0097221A"/>
    <w:rsid w:val="009F1B34"/>
    <w:rsid w:val="009F2F4A"/>
    <w:rsid w:val="00A464F1"/>
    <w:rsid w:val="00A85DD4"/>
    <w:rsid w:val="00AD779F"/>
    <w:rsid w:val="00AE075C"/>
    <w:rsid w:val="00BA61CC"/>
    <w:rsid w:val="00CF53DF"/>
    <w:rsid w:val="00D4171E"/>
    <w:rsid w:val="00D65187"/>
    <w:rsid w:val="00DE17F9"/>
    <w:rsid w:val="00DE66D4"/>
    <w:rsid w:val="00DF2CE8"/>
    <w:rsid w:val="00E167C2"/>
    <w:rsid w:val="00E725DA"/>
    <w:rsid w:val="00EA6C4E"/>
    <w:rsid w:val="00F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1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4171E"/>
    <w:pPr>
      <w:keepNext/>
      <w:tabs>
        <w:tab w:val="num" w:pos="0"/>
      </w:tabs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7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171E"/>
  </w:style>
  <w:style w:type="character" w:customStyle="1" w:styleId="WW-Absatz-Standardschriftart">
    <w:name w:val="WW-Absatz-Standardschriftart"/>
    <w:rsid w:val="00D4171E"/>
  </w:style>
  <w:style w:type="character" w:customStyle="1" w:styleId="WW-Absatz-Standardschriftart1">
    <w:name w:val="WW-Absatz-Standardschriftart1"/>
    <w:rsid w:val="00D4171E"/>
  </w:style>
  <w:style w:type="character" w:customStyle="1" w:styleId="WW-Absatz-Standardschriftart11">
    <w:name w:val="WW-Absatz-Standardschriftart11"/>
    <w:rsid w:val="00D4171E"/>
  </w:style>
  <w:style w:type="character" w:customStyle="1" w:styleId="WW8Num1z0">
    <w:name w:val="WW8Num1z0"/>
    <w:rsid w:val="00D4171E"/>
    <w:rPr>
      <w:rFonts w:ascii="Times New Roman CYR" w:hAnsi="Times New Roman CYR"/>
    </w:rPr>
  </w:style>
  <w:style w:type="character" w:customStyle="1" w:styleId="21">
    <w:name w:val="Основной шрифт абзаца2"/>
    <w:rsid w:val="00D4171E"/>
  </w:style>
  <w:style w:type="character" w:customStyle="1" w:styleId="WW-Absatz-Standardschriftart111">
    <w:name w:val="WW-Absatz-Standardschriftart111"/>
    <w:rsid w:val="00D4171E"/>
  </w:style>
  <w:style w:type="character" w:customStyle="1" w:styleId="WW-Absatz-Standardschriftart1111">
    <w:name w:val="WW-Absatz-Standardschriftart1111"/>
    <w:rsid w:val="00D4171E"/>
  </w:style>
  <w:style w:type="character" w:customStyle="1" w:styleId="WW8Num2z0">
    <w:name w:val="WW8Num2z0"/>
    <w:rsid w:val="00D4171E"/>
    <w:rPr>
      <w:b/>
    </w:rPr>
  </w:style>
  <w:style w:type="character" w:customStyle="1" w:styleId="WW-Absatz-Standardschriftart11111">
    <w:name w:val="WW-Absatz-Standardschriftart11111"/>
    <w:rsid w:val="00D4171E"/>
  </w:style>
  <w:style w:type="character" w:customStyle="1" w:styleId="WW-Absatz-Standardschriftart111111">
    <w:name w:val="WW-Absatz-Standardschriftart111111"/>
    <w:rsid w:val="00D4171E"/>
  </w:style>
  <w:style w:type="character" w:customStyle="1" w:styleId="WW-Absatz-Standardschriftart1111111">
    <w:name w:val="WW-Absatz-Standardschriftart1111111"/>
    <w:rsid w:val="00D4171E"/>
  </w:style>
  <w:style w:type="character" w:customStyle="1" w:styleId="WW-Absatz-Standardschriftart11111111">
    <w:name w:val="WW-Absatz-Standardschriftart11111111"/>
    <w:rsid w:val="00D4171E"/>
  </w:style>
  <w:style w:type="character" w:customStyle="1" w:styleId="WW-Absatz-Standardschriftart111111111">
    <w:name w:val="WW-Absatz-Standardschriftart111111111"/>
    <w:rsid w:val="00D4171E"/>
  </w:style>
  <w:style w:type="character" w:customStyle="1" w:styleId="WW-Absatz-Standardschriftart1111111111">
    <w:name w:val="WW-Absatz-Standardschriftart1111111111"/>
    <w:rsid w:val="00D4171E"/>
  </w:style>
  <w:style w:type="character" w:customStyle="1" w:styleId="WW-Absatz-Standardschriftart11111111111">
    <w:name w:val="WW-Absatz-Standardschriftart11111111111"/>
    <w:rsid w:val="00D4171E"/>
  </w:style>
  <w:style w:type="character" w:customStyle="1" w:styleId="WW-Absatz-Standardschriftart111111111111">
    <w:name w:val="WW-Absatz-Standardschriftart111111111111"/>
    <w:rsid w:val="00D4171E"/>
  </w:style>
  <w:style w:type="character" w:customStyle="1" w:styleId="WW-Absatz-Standardschriftart1111111111111">
    <w:name w:val="WW-Absatz-Standardschriftart1111111111111"/>
    <w:rsid w:val="00D4171E"/>
  </w:style>
  <w:style w:type="character" w:customStyle="1" w:styleId="WW-Absatz-Standardschriftart11111111111111">
    <w:name w:val="WW-Absatz-Standardschriftart11111111111111"/>
    <w:rsid w:val="00D4171E"/>
  </w:style>
  <w:style w:type="character" w:customStyle="1" w:styleId="WW-Absatz-Standardschriftart111111111111111">
    <w:name w:val="WW-Absatz-Standardschriftart111111111111111"/>
    <w:rsid w:val="00D4171E"/>
  </w:style>
  <w:style w:type="character" w:customStyle="1" w:styleId="WW-Absatz-Standardschriftart1111111111111111">
    <w:name w:val="WW-Absatz-Standardschriftart1111111111111111"/>
    <w:rsid w:val="00D4171E"/>
  </w:style>
  <w:style w:type="character" w:customStyle="1" w:styleId="WW-Absatz-Standardschriftart11111111111111111">
    <w:name w:val="WW-Absatz-Standardschriftart11111111111111111"/>
    <w:rsid w:val="00D4171E"/>
  </w:style>
  <w:style w:type="character" w:customStyle="1" w:styleId="WW-Absatz-Standardschriftart111111111111111111">
    <w:name w:val="WW-Absatz-Standardschriftart111111111111111111"/>
    <w:rsid w:val="00D4171E"/>
  </w:style>
  <w:style w:type="character" w:customStyle="1" w:styleId="WW-Absatz-Standardschriftart1111111111111111111">
    <w:name w:val="WW-Absatz-Standardschriftart1111111111111111111"/>
    <w:rsid w:val="00D4171E"/>
  </w:style>
  <w:style w:type="character" w:customStyle="1" w:styleId="WW-Absatz-Standardschriftart11111111111111111111">
    <w:name w:val="WW-Absatz-Standardschriftart11111111111111111111"/>
    <w:rsid w:val="00D4171E"/>
  </w:style>
  <w:style w:type="character" w:customStyle="1" w:styleId="WW-Absatz-Standardschriftart111111111111111111111">
    <w:name w:val="WW-Absatz-Standardschriftart111111111111111111111"/>
    <w:rsid w:val="00D4171E"/>
  </w:style>
  <w:style w:type="character" w:customStyle="1" w:styleId="WW-Absatz-Standardschriftart1111111111111111111111">
    <w:name w:val="WW-Absatz-Standardschriftart1111111111111111111111"/>
    <w:rsid w:val="00D4171E"/>
  </w:style>
  <w:style w:type="character" w:customStyle="1" w:styleId="WW-Absatz-Standardschriftart11111111111111111111111">
    <w:name w:val="WW-Absatz-Standardschriftart11111111111111111111111"/>
    <w:rsid w:val="00D4171E"/>
  </w:style>
  <w:style w:type="character" w:customStyle="1" w:styleId="WW-Absatz-Standardschriftart111111111111111111111111">
    <w:name w:val="WW-Absatz-Standardschriftart111111111111111111111111"/>
    <w:rsid w:val="00D4171E"/>
  </w:style>
  <w:style w:type="character" w:customStyle="1" w:styleId="a3">
    <w:name w:val="Символ нумерации"/>
    <w:rsid w:val="00D4171E"/>
  </w:style>
  <w:style w:type="character" w:customStyle="1" w:styleId="WW8Num3z0">
    <w:name w:val="WW8Num3z0"/>
    <w:rsid w:val="00D4171E"/>
    <w:rPr>
      <w:b/>
    </w:rPr>
  </w:style>
  <w:style w:type="character" w:customStyle="1" w:styleId="WW8Num4z0">
    <w:name w:val="WW8Num4z0"/>
    <w:rsid w:val="00D4171E"/>
    <w:rPr>
      <w:rFonts w:ascii="Symbol" w:hAnsi="Symbol"/>
    </w:rPr>
  </w:style>
  <w:style w:type="character" w:customStyle="1" w:styleId="WW8Num6z0">
    <w:name w:val="WW8Num6z0"/>
    <w:rsid w:val="00D4171E"/>
    <w:rPr>
      <w:rFonts w:ascii="Arial CYR" w:hAnsi="Arial CYR"/>
    </w:rPr>
  </w:style>
  <w:style w:type="character" w:customStyle="1" w:styleId="WW8Num7z0">
    <w:name w:val="WW8Num7z0"/>
    <w:rsid w:val="00D4171E"/>
    <w:rPr>
      <w:rFonts w:ascii="Symbol" w:hAnsi="Symbol"/>
    </w:rPr>
  </w:style>
  <w:style w:type="character" w:customStyle="1" w:styleId="WW-Absatz-Standardschriftart1111111111111111111111111">
    <w:name w:val="WW-Absatz-Standardschriftart1111111111111111111111111"/>
    <w:rsid w:val="00D4171E"/>
  </w:style>
  <w:style w:type="character" w:customStyle="1" w:styleId="WW-Absatz-Standardschriftart11111111111111111111111111">
    <w:name w:val="WW-Absatz-Standardschriftart11111111111111111111111111"/>
    <w:rsid w:val="00D4171E"/>
  </w:style>
  <w:style w:type="character" w:customStyle="1" w:styleId="WW-Absatz-Standardschriftart111111111111111111111111111">
    <w:name w:val="WW-Absatz-Standardschriftart111111111111111111111111111"/>
    <w:rsid w:val="00D4171E"/>
  </w:style>
  <w:style w:type="character" w:customStyle="1" w:styleId="11">
    <w:name w:val="Основной шрифт абзаца1"/>
    <w:rsid w:val="00D4171E"/>
  </w:style>
  <w:style w:type="character" w:customStyle="1" w:styleId="RTFNum21">
    <w:name w:val="RTF_Num 2 1"/>
    <w:rsid w:val="00D4171E"/>
    <w:rPr>
      <w:rFonts w:ascii="Arial" w:hAnsi="Arial"/>
    </w:rPr>
  </w:style>
  <w:style w:type="character" w:customStyle="1" w:styleId="RTFNum31">
    <w:name w:val="RTF_Num 3 1"/>
    <w:rsid w:val="00D4171E"/>
    <w:rPr>
      <w:rFonts w:ascii="Symbol" w:hAnsi="Symbol"/>
    </w:rPr>
  </w:style>
  <w:style w:type="character" w:customStyle="1" w:styleId="WW-RTFNum21">
    <w:name w:val="WW-RTF_Num 2 1"/>
    <w:rsid w:val="00D4171E"/>
    <w:rPr>
      <w:rFonts w:ascii="Arial CYR" w:hAnsi="Arial CYR"/>
    </w:rPr>
  </w:style>
  <w:style w:type="character" w:customStyle="1" w:styleId="WW-RTFNum31">
    <w:name w:val="WW-RTF_Num 3 1"/>
    <w:rsid w:val="00D4171E"/>
    <w:rPr>
      <w:rFonts w:ascii="Symbol" w:hAnsi="Symbol"/>
    </w:rPr>
  </w:style>
  <w:style w:type="character" w:customStyle="1" w:styleId="WW-RTFNum211">
    <w:name w:val="WW-RTF_Num 2 11"/>
    <w:rsid w:val="00D4171E"/>
    <w:rPr>
      <w:rFonts w:ascii="Times New Roman CYR" w:hAnsi="Times New Roman CYR"/>
    </w:rPr>
  </w:style>
  <w:style w:type="character" w:customStyle="1" w:styleId="a4">
    <w:name w:val="Маркеры списка"/>
    <w:rsid w:val="00D4171E"/>
    <w:rPr>
      <w:rFonts w:ascii="StarSymbol" w:eastAsia="StarSymbol" w:hAnsi="StarSymbol" w:cs="StarSymbol"/>
      <w:sz w:val="18"/>
      <w:szCs w:val="18"/>
    </w:rPr>
  </w:style>
  <w:style w:type="character" w:customStyle="1" w:styleId="WW-RTFNum2112">
    <w:name w:val="WW-RTF_Num 2 112"/>
    <w:rsid w:val="00D4171E"/>
    <w:rPr>
      <w:rFonts w:ascii="Times New Roman CYR" w:hAnsi="Times New Roman CYR"/>
    </w:rPr>
  </w:style>
  <w:style w:type="paragraph" w:customStyle="1" w:styleId="a5">
    <w:name w:val="Заголовок"/>
    <w:basedOn w:val="a"/>
    <w:next w:val="a6"/>
    <w:rsid w:val="00D417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rsid w:val="00D4171E"/>
    <w:pPr>
      <w:spacing w:after="120"/>
    </w:pPr>
  </w:style>
  <w:style w:type="paragraph" w:styleId="a8">
    <w:name w:val="List"/>
    <w:basedOn w:val="a6"/>
    <w:rsid w:val="00D4171E"/>
    <w:rPr>
      <w:rFonts w:ascii="Arial" w:hAnsi="Arial" w:cs="Tahoma"/>
    </w:rPr>
  </w:style>
  <w:style w:type="paragraph" w:customStyle="1" w:styleId="22">
    <w:name w:val="Название2"/>
    <w:basedOn w:val="a"/>
    <w:rsid w:val="00D4171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D4171E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D4171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D4171E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semiHidden/>
    <w:rsid w:val="00D4171E"/>
    <w:pPr>
      <w:ind w:firstLine="720"/>
      <w:jc w:val="both"/>
    </w:pPr>
    <w:rPr>
      <w:sz w:val="28"/>
      <w:szCs w:val="20"/>
    </w:rPr>
  </w:style>
  <w:style w:type="paragraph" w:styleId="aa">
    <w:name w:val="Title"/>
    <w:basedOn w:val="a5"/>
    <w:next w:val="ab"/>
    <w:qFormat/>
    <w:rsid w:val="00D4171E"/>
  </w:style>
  <w:style w:type="paragraph" w:styleId="ab">
    <w:name w:val="Subtitle"/>
    <w:basedOn w:val="a5"/>
    <w:next w:val="a6"/>
    <w:qFormat/>
    <w:rsid w:val="00D4171E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D4171E"/>
    <w:pPr>
      <w:spacing w:after="120" w:line="480" w:lineRule="auto"/>
      <w:ind w:left="283"/>
    </w:pPr>
    <w:rPr>
      <w:sz w:val="20"/>
      <w:szCs w:val="20"/>
    </w:rPr>
  </w:style>
  <w:style w:type="paragraph" w:customStyle="1" w:styleId="ac">
    <w:name w:val="Содержимое таблицы"/>
    <w:basedOn w:val="a"/>
    <w:rsid w:val="00D4171E"/>
    <w:pPr>
      <w:suppressLineNumbers/>
    </w:pPr>
  </w:style>
  <w:style w:type="paragraph" w:customStyle="1" w:styleId="ad">
    <w:name w:val="Заголовок таблицы"/>
    <w:basedOn w:val="ac"/>
    <w:rsid w:val="00D4171E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D4171E"/>
    <w:pPr>
      <w:spacing w:after="120" w:line="480" w:lineRule="auto"/>
      <w:ind w:left="283"/>
    </w:pPr>
  </w:style>
  <w:style w:type="paragraph" w:styleId="ae">
    <w:name w:val="List Paragraph"/>
    <w:basedOn w:val="a"/>
    <w:uiPriority w:val="34"/>
    <w:qFormat/>
    <w:rsid w:val="00BA61CC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AD779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30161D"/>
    <w:rPr>
      <w:sz w:val="44"/>
      <w:lang w:eastAsia="ar-SA"/>
    </w:rPr>
  </w:style>
  <w:style w:type="character" w:customStyle="1" w:styleId="WW8Num5z0">
    <w:name w:val="WW8Num5z0"/>
    <w:rsid w:val="0030161D"/>
    <w:rPr>
      <w:rFonts w:ascii="Times New Roman" w:hAnsi="Times New Roman" w:cs="Times New Roman"/>
    </w:rPr>
  </w:style>
  <w:style w:type="character" w:customStyle="1" w:styleId="ConsPlusNormal">
    <w:name w:val="ConsPlusNormal Знак Знак"/>
    <w:rsid w:val="0030161D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af">
    <w:name w:val="Цветовое выделение"/>
    <w:rsid w:val="0030161D"/>
    <w:rPr>
      <w:b/>
      <w:bCs/>
      <w:color w:val="26282F"/>
    </w:rPr>
  </w:style>
  <w:style w:type="character" w:customStyle="1" w:styleId="af0">
    <w:name w:val="Гипертекстовая ссылка"/>
    <w:rsid w:val="0030161D"/>
    <w:rPr>
      <w:b/>
      <w:bCs/>
      <w:color w:val="106BBE"/>
    </w:rPr>
  </w:style>
  <w:style w:type="character" w:customStyle="1" w:styleId="RTFNum41">
    <w:name w:val="RTF_Num 4 1"/>
    <w:rsid w:val="0030161D"/>
    <w:rPr>
      <w:rFonts w:ascii="font189" w:hAnsi="font189" w:cs="font189"/>
    </w:rPr>
  </w:style>
  <w:style w:type="character" w:customStyle="1" w:styleId="RTFNum51">
    <w:name w:val="RTF_Num 5 1"/>
    <w:rsid w:val="0030161D"/>
    <w:rPr>
      <w:rFonts w:ascii="font189" w:hAnsi="font189" w:cs="font189"/>
    </w:rPr>
  </w:style>
  <w:style w:type="character" w:customStyle="1" w:styleId="a7">
    <w:name w:val="Основной текст Знак"/>
    <w:basedOn w:val="a0"/>
    <w:link w:val="a6"/>
    <w:rsid w:val="0030161D"/>
    <w:rPr>
      <w:sz w:val="24"/>
      <w:szCs w:val="24"/>
      <w:lang w:eastAsia="ar-SA"/>
    </w:rPr>
  </w:style>
  <w:style w:type="paragraph" w:customStyle="1" w:styleId="BodyText21">
    <w:name w:val="Body Text 21"/>
    <w:basedOn w:val="a"/>
    <w:rsid w:val="0030161D"/>
    <w:pPr>
      <w:overflowPunct w:val="0"/>
      <w:autoSpaceDE w:val="0"/>
      <w:ind w:firstLine="851"/>
      <w:textAlignment w:val="baseline"/>
    </w:pPr>
    <w:rPr>
      <w:szCs w:val="20"/>
    </w:rPr>
  </w:style>
  <w:style w:type="paragraph" w:customStyle="1" w:styleId="ConsPlusNormal0">
    <w:name w:val="ConsPlusNormal Знак"/>
    <w:rsid w:val="0030161D"/>
    <w:pPr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paragraph" w:customStyle="1" w:styleId="af1">
    <w:name w:val="Нормальный (таблица)"/>
    <w:basedOn w:val="a"/>
    <w:next w:val="a"/>
    <w:rsid w:val="0030161D"/>
    <w:pPr>
      <w:autoSpaceDE w:val="0"/>
      <w:jc w:val="both"/>
    </w:pPr>
    <w:rPr>
      <w:rFonts w:ascii="Arial" w:hAnsi="Arial" w:cs="Arial"/>
    </w:rPr>
  </w:style>
  <w:style w:type="paragraph" w:customStyle="1" w:styleId="af2">
    <w:name w:val="Внимание"/>
    <w:basedOn w:val="a"/>
    <w:next w:val="a"/>
    <w:rsid w:val="0030161D"/>
    <w:pPr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rsid w:val="003016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30161D"/>
    <w:rPr>
      <w:rFonts w:ascii="Tahoma" w:hAnsi="Tahoma" w:cs="Tahoma"/>
      <w:sz w:val="16"/>
      <w:szCs w:val="16"/>
      <w:lang w:eastAsia="ar-SA"/>
    </w:rPr>
  </w:style>
  <w:style w:type="paragraph" w:styleId="af5">
    <w:name w:val="No Spacing"/>
    <w:uiPriority w:val="1"/>
    <w:qFormat/>
    <w:rsid w:val="0030161D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30161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CEA74-9B10-4336-8798-4198D2FF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7165</Words>
  <Characters>40847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ТОВАРИЩИ</vt:lpstr>
    </vt:vector>
  </TitlesOfParts>
  <Company>Krokoz™</Company>
  <LinksUpToDate>false</LinksUpToDate>
  <CharactersWithSpaces>47917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ТОВАРИЩИ</dc:title>
  <dc:creator>1</dc:creator>
  <cp:lastModifiedBy>Калиновка</cp:lastModifiedBy>
  <cp:revision>4</cp:revision>
  <cp:lastPrinted>2022-06-22T12:53:00Z</cp:lastPrinted>
  <dcterms:created xsi:type="dcterms:W3CDTF">2022-06-22T12:54:00Z</dcterms:created>
  <dcterms:modified xsi:type="dcterms:W3CDTF">2022-06-22T13:43:00Z</dcterms:modified>
</cp:coreProperties>
</file>