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C3E" w:rsidRPr="00FB2D76" w:rsidRDefault="00B11C3E" w:rsidP="00C86581">
      <w:pPr>
        <w:pStyle w:val="a0"/>
        <w:rPr>
          <w:rFonts w:ascii="Times New Roman" w:hAnsi="Times New Roman" w:cs="Times New Roman"/>
          <w:b/>
          <w:sz w:val="32"/>
          <w:szCs w:val="32"/>
        </w:rPr>
      </w:pPr>
      <w:r w:rsidRPr="00B11C3E">
        <w:rPr>
          <w:rFonts w:ascii="Times New Roman" w:hAnsi="Times New Roman" w:cs="Times New Roman"/>
        </w:rPr>
        <w:t xml:space="preserve">                                </w:t>
      </w:r>
      <w:r w:rsidRPr="00B11C3E">
        <w:rPr>
          <w:rFonts w:ascii="Times New Roman" w:hAnsi="Times New Roman" w:cs="Times New Roman"/>
          <w:b/>
        </w:rPr>
        <w:t xml:space="preserve">  </w:t>
      </w:r>
      <w:r w:rsidRPr="00FB2D76">
        <w:rPr>
          <w:rFonts w:ascii="Times New Roman" w:hAnsi="Times New Roman" w:cs="Times New Roman"/>
          <w:b/>
          <w:sz w:val="32"/>
          <w:szCs w:val="32"/>
        </w:rPr>
        <w:t>АДМИНИСТРАЦИЯ</w:t>
      </w:r>
    </w:p>
    <w:p w:rsidR="00B11C3E" w:rsidRPr="00FB2D76" w:rsidRDefault="00B11C3E" w:rsidP="00B11C3E">
      <w:pPr>
        <w:spacing w:after="0"/>
        <w:jc w:val="center"/>
        <w:rPr>
          <w:rFonts w:ascii="Times New Roman" w:hAnsi="Times New Roman" w:cs="Times New Roman"/>
          <w:b/>
          <w:color w:val="000000"/>
          <w:sz w:val="32"/>
          <w:szCs w:val="32"/>
        </w:rPr>
      </w:pPr>
      <w:r w:rsidRPr="00FB2D76">
        <w:rPr>
          <w:rFonts w:ascii="Times New Roman" w:hAnsi="Times New Roman" w:cs="Times New Roman"/>
          <w:b/>
          <w:color w:val="000000"/>
          <w:sz w:val="32"/>
          <w:szCs w:val="32"/>
        </w:rPr>
        <w:t>КАЛИНОВСКОГО СЕЛЬСОВЕТА</w:t>
      </w:r>
    </w:p>
    <w:p w:rsidR="00B11C3E" w:rsidRPr="00FB2D76" w:rsidRDefault="00B11C3E" w:rsidP="00B11C3E">
      <w:pPr>
        <w:pStyle w:val="1"/>
        <w:jc w:val="center"/>
        <w:rPr>
          <w:rFonts w:ascii="Times New Roman" w:eastAsia="Calibri" w:hAnsi="Times New Roman" w:cs="Times New Roman"/>
          <w:i w:val="0"/>
          <w:color w:val="000000"/>
          <w:sz w:val="32"/>
          <w:szCs w:val="32"/>
        </w:rPr>
      </w:pPr>
      <w:r w:rsidRPr="00FB2D76">
        <w:rPr>
          <w:rFonts w:ascii="Times New Roman" w:eastAsia="Calibri" w:hAnsi="Times New Roman" w:cs="Times New Roman"/>
          <w:i w:val="0"/>
          <w:color w:val="000000"/>
          <w:sz w:val="32"/>
          <w:szCs w:val="32"/>
        </w:rPr>
        <w:t>ХОМУТОВСКОГО РАЙОНА</w:t>
      </w:r>
    </w:p>
    <w:p w:rsidR="00B11C3E" w:rsidRPr="00FB2D76" w:rsidRDefault="00B11C3E" w:rsidP="00B11C3E">
      <w:pPr>
        <w:pStyle w:val="1"/>
        <w:jc w:val="center"/>
        <w:rPr>
          <w:rFonts w:ascii="Times New Roman" w:eastAsia="Calibri" w:hAnsi="Times New Roman" w:cs="Times New Roman"/>
          <w:bCs w:val="0"/>
          <w:i w:val="0"/>
          <w:color w:val="000000"/>
          <w:sz w:val="32"/>
          <w:szCs w:val="32"/>
        </w:rPr>
      </w:pPr>
      <w:r w:rsidRPr="00FB2D76">
        <w:rPr>
          <w:rFonts w:ascii="Times New Roman" w:eastAsia="Calibri" w:hAnsi="Times New Roman" w:cs="Times New Roman"/>
          <w:bCs w:val="0"/>
          <w:i w:val="0"/>
          <w:color w:val="000000"/>
          <w:sz w:val="32"/>
          <w:szCs w:val="32"/>
        </w:rPr>
        <w:t>КУРСКОЙ ОБЛАСТИ</w:t>
      </w:r>
    </w:p>
    <w:p w:rsidR="00B11C3E" w:rsidRPr="00FB2D76" w:rsidRDefault="00B11C3E" w:rsidP="00B11C3E">
      <w:pPr>
        <w:spacing w:after="0"/>
        <w:jc w:val="center"/>
        <w:rPr>
          <w:rFonts w:ascii="Times New Roman" w:hAnsi="Times New Roman" w:cs="Times New Roman"/>
          <w:sz w:val="32"/>
          <w:szCs w:val="32"/>
        </w:rPr>
      </w:pPr>
    </w:p>
    <w:p w:rsidR="00B11C3E" w:rsidRPr="00FB2D76" w:rsidRDefault="00B11C3E" w:rsidP="00B11C3E">
      <w:pPr>
        <w:spacing w:after="0"/>
        <w:jc w:val="center"/>
        <w:rPr>
          <w:rFonts w:ascii="Times New Roman" w:hAnsi="Times New Roman" w:cs="Times New Roman"/>
          <w:b/>
          <w:bCs/>
          <w:sz w:val="32"/>
          <w:szCs w:val="32"/>
        </w:rPr>
      </w:pPr>
      <w:r w:rsidRPr="00FB2D76">
        <w:rPr>
          <w:rFonts w:ascii="Times New Roman" w:hAnsi="Times New Roman" w:cs="Times New Roman"/>
          <w:b/>
          <w:bCs/>
          <w:sz w:val="32"/>
          <w:szCs w:val="32"/>
        </w:rPr>
        <w:t>ПОСТАНОВЛЕНИЕ</w:t>
      </w:r>
    </w:p>
    <w:p w:rsidR="00B11C3E" w:rsidRPr="00FB2D76" w:rsidRDefault="00B11C3E" w:rsidP="00B11C3E">
      <w:pPr>
        <w:spacing w:after="0"/>
        <w:jc w:val="center"/>
        <w:rPr>
          <w:rFonts w:ascii="Times New Roman" w:hAnsi="Times New Roman" w:cs="Times New Roman"/>
          <w:b/>
          <w:bCs/>
          <w:sz w:val="32"/>
          <w:szCs w:val="32"/>
        </w:rPr>
      </w:pPr>
    </w:p>
    <w:p w:rsidR="00B11C3E" w:rsidRPr="00FB2D76" w:rsidRDefault="00FB2D76" w:rsidP="00B11C3E">
      <w:pPr>
        <w:spacing w:after="0"/>
        <w:jc w:val="center"/>
        <w:rPr>
          <w:rFonts w:ascii="Times New Roman" w:hAnsi="Times New Roman" w:cs="Times New Roman"/>
          <w:b/>
          <w:bCs/>
          <w:sz w:val="32"/>
          <w:szCs w:val="32"/>
        </w:rPr>
      </w:pPr>
      <w:r>
        <w:rPr>
          <w:rFonts w:ascii="Times New Roman" w:hAnsi="Times New Roman" w:cs="Times New Roman"/>
          <w:b/>
          <w:bCs/>
          <w:sz w:val="32"/>
          <w:szCs w:val="32"/>
        </w:rPr>
        <w:t xml:space="preserve">от </w:t>
      </w:r>
      <w:r w:rsidR="00EF4695">
        <w:rPr>
          <w:rFonts w:ascii="Times New Roman" w:hAnsi="Times New Roman" w:cs="Times New Roman"/>
          <w:b/>
          <w:bCs/>
          <w:sz w:val="32"/>
          <w:szCs w:val="32"/>
        </w:rPr>
        <w:t>11 мая</w:t>
      </w:r>
      <w:r w:rsidR="00B11C3E" w:rsidRPr="00FB2D76">
        <w:rPr>
          <w:rFonts w:ascii="Times New Roman" w:hAnsi="Times New Roman" w:cs="Times New Roman"/>
          <w:b/>
          <w:bCs/>
          <w:sz w:val="32"/>
          <w:szCs w:val="32"/>
        </w:rPr>
        <w:t xml:space="preserve"> 202</w:t>
      </w:r>
      <w:r>
        <w:rPr>
          <w:rFonts w:ascii="Times New Roman" w:hAnsi="Times New Roman" w:cs="Times New Roman"/>
          <w:b/>
          <w:bCs/>
          <w:sz w:val="32"/>
          <w:szCs w:val="32"/>
        </w:rPr>
        <w:t>1</w:t>
      </w:r>
      <w:r w:rsidR="00B11C3E" w:rsidRPr="00FB2D76">
        <w:rPr>
          <w:rFonts w:ascii="Times New Roman" w:hAnsi="Times New Roman" w:cs="Times New Roman"/>
          <w:b/>
          <w:bCs/>
          <w:sz w:val="32"/>
          <w:szCs w:val="32"/>
        </w:rPr>
        <w:t xml:space="preserve"> г. № </w:t>
      </w:r>
      <w:r>
        <w:rPr>
          <w:rFonts w:ascii="Times New Roman" w:hAnsi="Times New Roman" w:cs="Times New Roman"/>
          <w:b/>
          <w:bCs/>
          <w:sz w:val="32"/>
          <w:szCs w:val="32"/>
        </w:rPr>
        <w:t>21-па</w:t>
      </w:r>
      <w:r w:rsidR="00B11C3E" w:rsidRPr="00FB2D76">
        <w:rPr>
          <w:rFonts w:ascii="Times New Roman" w:hAnsi="Times New Roman" w:cs="Times New Roman"/>
          <w:b/>
          <w:bCs/>
          <w:sz w:val="32"/>
          <w:szCs w:val="32"/>
        </w:rPr>
        <w:t xml:space="preserve"> </w:t>
      </w:r>
    </w:p>
    <w:p w:rsidR="00B11C3E" w:rsidRPr="00FB2D76" w:rsidRDefault="00B11C3E" w:rsidP="00B11C3E">
      <w:pPr>
        <w:spacing w:after="0" w:line="240" w:lineRule="auto"/>
        <w:jc w:val="center"/>
        <w:rPr>
          <w:rFonts w:ascii="Times New Roman" w:hAnsi="Times New Roman" w:cs="Times New Roman"/>
          <w:b/>
          <w:bCs/>
          <w:sz w:val="32"/>
          <w:szCs w:val="32"/>
        </w:rPr>
      </w:pPr>
      <w:r w:rsidRPr="00FB2D76">
        <w:rPr>
          <w:rFonts w:ascii="Times New Roman" w:hAnsi="Times New Roman" w:cs="Times New Roman"/>
          <w:b/>
          <w:bCs/>
          <w:sz w:val="32"/>
          <w:szCs w:val="32"/>
        </w:rPr>
        <w:t xml:space="preserve"> </w:t>
      </w:r>
    </w:p>
    <w:p w:rsidR="00B11C3E" w:rsidRPr="00FB2D76" w:rsidRDefault="00B11C3E" w:rsidP="00B11C3E">
      <w:pPr>
        <w:spacing w:after="0" w:line="240" w:lineRule="auto"/>
        <w:jc w:val="center"/>
        <w:rPr>
          <w:rFonts w:ascii="Times New Roman" w:hAnsi="Times New Roman" w:cs="Times New Roman"/>
          <w:b/>
          <w:bCs/>
          <w:sz w:val="32"/>
          <w:szCs w:val="32"/>
        </w:rPr>
      </w:pPr>
      <w:r w:rsidRPr="00FB2D76">
        <w:rPr>
          <w:rFonts w:ascii="Times New Roman" w:hAnsi="Times New Roman" w:cs="Times New Roman"/>
          <w:b/>
          <w:bCs/>
          <w:sz w:val="32"/>
          <w:szCs w:val="32"/>
        </w:rPr>
        <w:t>Об утверждении административного регламента предоставления Администрацией Калиновского сельсовета Хомутовского района Курской области муниципальной услуги «</w:t>
      </w:r>
      <w:r w:rsidRPr="00FB2D76">
        <w:rPr>
          <w:rFonts w:ascii="Times New Roman" w:hAnsi="Times New Roman" w:cs="Times New Roman"/>
          <w:b/>
          <w:bCs/>
          <w:sz w:val="32"/>
          <w:szCs w:val="32"/>
          <w:shd w:val="clear" w:color="auto" w:fill="FFFFFF"/>
        </w:rPr>
        <w:t>Предоставление земельных участков, находящихся в муниципальной собственности МО «Калиновский сельсовет»</w:t>
      </w:r>
      <w:r w:rsidRPr="00FB2D76">
        <w:rPr>
          <w:rFonts w:ascii="Times New Roman" w:hAnsi="Times New Roman" w:cs="Times New Roman"/>
          <w:b/>
          <w:bCs/>
          <w:sz w:val="32"/>
          <w:szCs w:val="32"/>
        </w:rPr>
        <w:t xml:space="preserve"> </w:t>
      </w:r>
      <w:r w:rsidRPr="00FB2D76">
        <w:rPr>
          <w:rFonts w:ascii="Times New Roman" w:hAnsi="Times New Roman" w:cs="Times New Roman"/>
          <w:b/>
          <w:bCs/>
          <w:sz w:val="32"/>
          <w:szCs w:val="32"/>
          <w:shd w:val="clear" w:color="auto" w:fill="FFFFFF"/>
        </w:rPr>
        <w:t>в собственность  за плату, в аренду, в безвозмездное пользование,</w:t>
      </w:r>
      <w:r w:rsidRPr="00FB2D76">
        <w:rPr>
          <w:rFonts w:ascii="Times New Roman" w:hAnsi="Times New Roman" w:cs="Times New Roman"/>
          <w:b/>
          <w:sz w:val="32"/>
          <w:szCs w:val="32"/>
        </w:rPr>
        <w:t xml:space="preserve"> </w:t>
      </w:r>
      <w:r w:rsidRPr="00FB2D76">
        <w:rPr>
          <w:rFonts w:ascii="Times New Roman" w:hAnsi="Times New Roman" w:cs="Times New Roman"/>
          <w:b/>
          <w:bCs/>
          <w:sz w:val="32"/>
          <w:szCs w:val="32"/>
        </w:rPr>
        <w:t>постоянное (бессрочное) пользование</w:t>
      </w:r>
      <w:r w:rsidRPr="00FB2D76">
        <w:rPr>
          <w:rFonts w:ascii="Times New Roman" w:hAnsi="Times New Roman" w:cs="Times New Roman"/>
          <w:b/>
          <w:bCs/>
          <w:sz w:val="32"/>
          <w:szCs w:val="32"/>
          <w:shd w:val="clear" w:color="auto" w:fill="FFFFFF"/>
        </w:rPr>
        <w:t xml:space="preserve"> без проведения торгов</w:t>
      </w:r>
      <w:r w:rsidRPr="00FB2D76">
        <w:rPr>
          <w:rFonts w:ascii="Times New Roman" w:hAnsi="Times New Roman" w:cs="Times New Roman"/>
          <w:b/>
          <w:bCs/>
          <w:sz w:val="32"/>
          <w:szCs w:val="32"/>
        </w:rPr>
        <w:t>.»</w:t>
      </w:r>
    </w:p>
    <w:p w:rsidR="00B11C3E" w:rsidRPr="00FB2D76" w:rsidRDefault="00B11C3E" w:rsidP="00B11C3E">
      <w:pPr>
        <w:tabs>
          <w:tab w:val="left" w:pos="1416"/>
          <w:tab w:val="center" w:pos="4564"/>
        </w:tabs>
        <w:spacing w:after="0" w:line="240" w:lineRule="auto"/>
        <w:jc w:val="both"/>
        <w:rPr>
          <w:rFonts w:ascii="Times New Roman" w:hAnsi="Times New Roman" w:cs="Times New Roman"/>
          <w:sz w:val="32"/>
          <w:szCs w:val="32"/>
        </w:rPr>
      </w:pPr>
      <w:r w:rsidRPr="00FB2D76">
        <w:rPr>
          <w:rFonts w:ascii="Times New Roman" w:hAnsi="Times New Roman" w:cs="Times New Roman"/>
          <w:sz w:val="32"/>
          <w:szCs w:val="32"/>
        </w:rPr>
        <w:t xml:space="preserve"> </w:t>
      </w:r>
    </w:p>
    <w:p w:rsidR="00B11C3E" w:rsidRPr="00AF2AB2" w:rsidRDefault="00B11C3E" w:rsidP="00B11C3E">
      <w:pPr>
        <w:spacing w:after="0" w:line="240" w:lineRule="auto"/>
        <w:ind w:firstLine="709"/>
        <w:jc w:val="both"/>
        <w:rPr>
          <w:rFonts w:ascii="Times New Roman" w:hAnsi="Times New Roman" w:cs="Times New Roman"/>
          <w:sz w:val="24"/>
          <w:szCs w:val="24"/>
        </w:rPr>
      </w:pPr>
      <w:r w:rsidRPr="00AF2AB2">
        <w:rPr>
          <w:rFonts w:ascii="Times New Roman" w:hAnsi="Times New Roman" w:cs="Times New Roman"/>
          <w:sz w:val="24"/>
          <w:szCs w:val="24"/>
        </w:rPr>
        <w:t>В соответствии с  Федеральным законом от 27.07.2010 №210-ФЗ "Об организации предоставления государственных и муниципальных услуг", постановлением Администрации  Калиновского сельсовета Хомутовского района Курской области  от 05.12.2018г. № 78 «О разработке и утверждении административных регламентов предоставления муниципальных услуг» (новая редакция), Администрация  Калиновского сельсовета Хомутовского района ПОСТАНОВЛЯЕТ:</w:t>
      </w:r>
    </w:p>
    <w:p w:rsidR="00B11C3E" w:rsidRPr="00AF2AB2" w:rsidRDefault="00B11C3E" w:rsidP="00B11C3E">
      <w:pPr>
        <w:spacing w:after="0" w:line="240" w:lineRule="auto"/>
        <w:ind w:firstLine="709"/>
        <w:jc w:val="both"/>
        <w:rPr>
          <w:rFonts w:ascii="Times New Roman" w:hAnsi="Times New Roman" w:cs="Times New Roman"/>
          <w:sz w:val="24"/>
          <w:szCs w:val="24"/>
        </w:rPr>
      </w:pPr>
      <w:r w:rsidRPr="00AF2AB2">
        <w:rPr>
          <w:rFonts w:ascii="Times New Roman" w:hAnsi="Times New Roman" w:cs="Times New Roman"/>
          <w:sz w:val="24"/>
          <w:szCs w:val="24"/>
        </w:rPr>
        <w:t xml:space="preserve"> 1.Утвердить прилагаемый административный регламент предоставления   Администрацией Калиновского сельсовета Хомутовского района Курской области муниципальной услуги «</w:t>
      </w:r>
      <w:r w:rsidR="00AF2AB2" w:rsidRPr="00AF2AB2">
        <w:rPr>
          <w:rFonts w:ascii="Times New Roman" w:hAnsi="Times New Roman" w:cs="Times New Roman"/>
          <w:bCs/>
          <w:sz w:val="24"/>
          <w:szCs w:val="24"/>
          <w:shd w:val="clear" w:color="auto" w:fill="FFFFFF"/>
        </w:rPr>
        <w:t>Предоставление земельных участков, находящихся в муниципальной собственности МО «Калиновский сельсовет»</w:t>
      </w:r>
      <w:r w:rsidR="00AF2AB2" w:rsidRPr="00AF2AB2">
        <w:rPr>
          <w:rFonts w:ascii="Times New Roman" w:hAnsi="Times New Roman" w:cs="Times New Roman"/>
          <w:bCs/>
          <w:sz w:val="24"/>
          <w:szCs w:val="24"/>
        </w:rPr>
        <w:t xml:space="preserve"> </w:t>
      </w:r>
      <w:r w:rsidR="00AF2AB2" w:rsidRPr="00AF2AB2">
        <w:rPr>
          <w:rFonts w:ascii="Times New Roman" w:hAnsi="Times New Roman" w:cs="Times New Roman"/>
          <w:bCs/>
          <w:sz w:val="24"/>
          <w:szCs w:val="24"/>
          <w:shd w:val="clear" w:color="auto" w:fill="FFFFFF"/>
        </w:rPr>
        <w:t>в собственность  за плату, в аренду, в безвозмездное пользование,</w:t>
      </w:r>
      <w:r w:rsidR="00AF2AB2" w:rsidRPr="00AF2AB2">
        <w:rPr>
          <w:rFonts w:ascii="Times New Roman" w:hAnsi="Times New Roman" w:cs="Times New Roman"/>
          <w:sz w:val="24"/>
          <w:szCs w:val="24"/>
        </w:rPr>
        <w:t xml:space="preserve"> </w:t>
      </w:r>
      <w:r w:rsidR="00AF2AB2" w:rsidRPr="00AF2AB2">
        <w:rPr>
          <w:rFonts w:ascii="Times New Roman" w:hAnsi="Times New Roman" w:cs="Times New Roman"/>
          <w:bCs/>
          <w:sz w:val="24"/>
          <w:szCs w:val="24"/>
        </w:rPr>
        <w:t>постоянное (бессрочное) пользование</w:t>
      </w:r>
      <w:r w:rsidR="00AF2AB2" w:rsidRPr="00AF2AB2">
        <w:rPr>
          <w:rFonts w:ascii="Times New Roman" w:hAnsi="Times New Roman" w:cs="Times New Roman"/>
          <w:bCs/>
          <w:sz w:val="24"/>
          <w:szCs w:val="24"/>
          <w:shd w:val="clear" w:color="auto" w:fill="FFFFFF"/>
        </w:rPr>
        <w:t xml:space="preserve"> без проведения торгов</w:t>
      </w:r>
      <w:r w:rsidR="00AF2AB2" w:rsidRPr="00AF2AB2">
        <w:rPr>
          <w:rFonts w:ascii="Times New Roman" w:hAnsi="Times New Roman" w:cs="Times New Roman"/>
          <w:bCs/>
          <w:sz w:val="24"/>
          <w:szCs w:val="24"/>
        </w:rPr>
        <w:t>.</w:t>
      </w:r>
      <w:r w:rsidRPr="00AF2AB2">
        <w:rPr>
          <w:rFonts w:ascii="Times New Roman" w:hAnsi="Times New Roman" w:cs="Times New Roman"/>
          <w:sz w:val="24"/>
          <w:szCs w:val="24"/>
        </w:rPr>
        <w:t xml:space="preserve">» </w:t>
      </w:r>
    </w:p>
    <w:p w:rsidR="00B11C3E" w:rsidRPr="00AF2AB2" w:rsidRDefault="00B11C3E" w:rsidP="00B11C3E">
      <w:pPr>
        <w:spacing w:after="0" w:line="240" w:lineRule="auto"/>
        <w:ind w:firstLine="709"/>
        <w:jc w:val="both"/>
        <w:rPr>
          <w:rFonts w:ascii="Times New Roman" w:hAnsi="Times New Roman" w:cs="Times New Roman"/>
          <w:sz w:val="24"/>
          <w:szCs w:val="24"/>
        </w:rPr>
      </w:pPr>
      <w:r w:rsidRPr="00AF2AB2">
        <w:rPr>
          <w:rFonts w:ascii="Times New Roman" w:hAnsi="Times New Roman" w:cs="Times New Roman"/>
          <w:sz w:val="24"/>
          <w:szCs w:val="24"/>
        </w:rPr>
        <w:t xml:space="preserve">2.Постановление Администрации Калиновского сельсовета Хомутовского района Курской области от </w:t>
      </w:r>
      <w:r w:rsidR="00AF2AB2">
        <w:rPr>
          <w:rFonts w:ascii="Times New Roman" w:hAnsi="Times New Roman" w:cs="Times New Roman"/>
          <w:sz w:val="24"/>
          <w:szCs w:val="24"/>
        </w:rPr>
        <w:t>01.03.2019 №18</w:t>
      </w:r>
      <w:r w:rsidRPr="00AF2AB2">
        <w:rPr>
          <w:rFonts w:ascii="Times New Roman" w:hAnsi="Times New Roman" w:cs="Times New Roman"/>
          <w:sz w:val="24"/>
          <w:szCs w:val="24"/>
        </w:rPr>
        <w:t xml:space="preserve"> «Об утверждении административного регламента Администрации Калиновского сельсовета Хомутовского района Курской области по предоставлению муниципальной услуги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 считать утратившим силу</w:t>
      </w:r>
    </w:p>
    <w:p w:rsidR="00B11C3E" w:rsidRPr="00AF2AB2" w:rsidRDefault="00B11C3E" w:rsidP="00B11C3E">
      <w:pPr>
        <w:spacing w:after="0" w:line="240" w:lineRule="auto"/>
        <w:ind w:firstLine="709"/>
        <w:jc w:val="both"/>
        <w:rPr>
          <w:rFonts w:ascii="Times New Roman" w:hAnsi="Times New Roman" w:cs="Times New Roman"/>
          <w:sz w:val="24"/>
          <w:szCs w:val="24"/>
        </w:rPr>
      </w:pPr>
      <w:r w:rsidRPr="00AF2AB2">
        <w:rPr>
          <w:rFonts w:ascii="Times New Roman" w:hAnsi="Times New Roman" w:cs="Times New Roman"/>
          <w:sz w:val="24"/>
          <w:szCs w:val="24"/>
        </w:rPr>
        <w:t>3. Контроль за выполнением настоящего постановления возложить на заместителя Главы Администрации Калиновского</w:t>
      </w:r>
      <w:r w:rsidR="00AF2AB2">
        <w:rPr>
          <w:rFonts w:ascii="Times New Roman" w:hAnsi="Times New Roman" w:cs="Times New Roman"/>
          <w:sz w:val="24"/>
          <w:szCs w:val="24"/>
        </w:rPr>
        <w:t xml:space="preserve"> сельсовета.</w:t>
      </w:r>
    </w:p>
    <w:p w:rsidR="00B11C3E" w:rsidRPr="00AF2AB2" w:rsidRDefault="00B11C3E" w:rsidP="00B11C3E">
      <w:pPr>
        <w:spacing w:after="0" w:line="240" w:lineRule="auto"/>
        <w:ind w:firstLine="709"/>
        <w:jc w:val="both"/>
        <w:rPr>
          <w:rFonts w:ascii="Times New Roman" w:hAnsi="Times New Roman" w:cs="Times New Roman"/>
          <w:sz w:val="24"/>
          <w:szCs w:val="24"/>
        </w:rPr>
      </w:pPr>
      <w:r w:rsidRPr="00AF2AB2">
        <w:rPr>
          <w:rFonts w:ascii="Times New Roman" w:hAnsi="Times New Roman" w:cs="Times New Roman"/>
          <w:sz w:val="24"/>
          <w:szCs w:val="24"/>
        </w:rPr>
        <w:t xml:space="preserve">4. Постановление вступает в силу со дня его подписания. </w:t>
      </w:r>
    </w:p>
    <w:p w:rsidR="00EF4695" w:rsidRDefault="00B11C3E" w:rsidP="00B11C3E">
      <w:pPr>
        <w:spacing w:after="0" w:line="240" w:lineRule="auto"/>
        <w:jc w:val="both"/>
        <w:rPr>
          <w:rFonts w:ascii="Times New Roman" w:hAnsi="Times New Roman" w:cs="Times New Roman"/>
          <w:sz w:val="24"/>
          <w:szCs w:val="24"/>
        </w:rPr>
      </w:pPr>
      <w:r w:rsidRPr="00AF2AB2">
        <w:rPr>
          <w:rFonts w:ascii="Times New Roman" w:hAnsi="Times New Roman" w:cs="Times New Roman"/>
          <w:sz w:val="24"/>
          <w:szCs w:val="24"/>
        </w:rPr>
        <w:t xml:space="preserve"> </w:t>
      </w:r>
    </w:p>
    <w:p w:rsidR="00EF4695" w:rsidRDefault="00EF4695" w:rsidP="00B11C3E">
      <w:pPr>
        <w:spacing w:after="0" w:line="240" w:lineRule="auto"/>
        <w:jc w:val="both"/>
        <w:rPr>
          <w:rFonts w:ascii="Times New Roman" w:hAnsi="Times New Roman" w:cs="Times New Roman"/>
          <w:sz w:val="24"/>
          <w:szCs w:val="24"/>
        </w:rPr>
      </w:pPr>
    </w:p>
    <w:p w:rsidR="00B11C3E" w:rsidRPr="00AF2AB2" w:rsidRDefault="00B11C3E" w:rsidP="00B11C3E">
      <w:pPr>
        <w:spacing w:after="0" w:line="240" w:lineRule="auto"/>
        <w:jc w:val="both"/>
        <w:rPr>
          <w:rFonts w:ascii="Times New Roman" w:hAnsi="Times New Roman" w:cs="Times New Roman"/>
          <w:sz w:val="24"/>
          <w:szCs w:val="24"/>
        </w:rPr>
      </w:pPr>
      <w:r w:rsidRPr="00AF2AB2">
        <w:rPr>
          <w:rFonts w:ascii="Times New Roman" w:hAnsi="Times New Roman" w:cs="Times New Roman"/>
          <w:sz w:val="24"/>
          <w:szCs w:val="24"/>
        </w:rPr>
        <w:t>Глав</w:t>
      </w:r>
      <w:r w:rsidR="00EF4695">
        <w:rPr>
          <w:rFonts w:ascii="Times New Roman" w:hAnsi="Times New Roman" w:cs="Times New Roman"/>
          <w:sz w:val="24"/>
          <w:szCs w:val="24"/>
        </w:rPr>
        <w:t>а</w:t>
      </w:r>
      <w:r w:rsidRPr="00AF2AB2">
        <w:rPr>
          <w:rFonts w:ascii="Times New Roman" w:hAnsi="Times New Roman" w:cs="Times New Roman"/>
          <w:sz w:val="24"/>
          <w:szCs w:val="24"/>
        </w:rPr>
        <w:t xml:space="preserve"> Калиновского сельсовета</w:t>
      </w:r>
    </w:p>
    <w:p w:rsidR="00B11C3E" w:rsidRDefault="00B11C3E" w:rsidP="00B11C3E">
      <w:pPr>
        <w:spacing w:after="0" w:line="240" w:lineRule="auto"/>
        <w:jc w:val="both"/>
        <w:rPr>
          <w:rFonts w:ascii="Times New Roman" w:hAnsi="Times New Roman" w:cs="Times New Roman"/>
          <w:sz w:val="24"/>
          <w:szCs w:val="24"/>
        </w:rPr>
      </w:pPr>
      <w:r w:rsidRPr="00AF2AB2">
        <w:rPr>
          <w:rFonts w:ascii="Times New Roman" w:hAnsi="Times New Roman" w:cs="Times New Roman"/>
          <w:sz w:val="24"/>
          <w:szCs w:val="24"/>
        </w:rPr>
        <w:t xml:space="preserve">Хомутовского района                                                               </w:t>
      </w:r>
      <w:r w:rsidR="00FB2D76">
        <w:rPr>
          <w:rFonts w:ascii="Times New Roman" w:hAnsi="Times New Roman" w:cs="Times New Roman"/>
          <w:sz w:val="24"/>
          <w:szCs w:val="24"/>
        </w:rPr>
        <w:tab/>
      </w:r>
      <w:r w:rsidR="00EF4695">
        <w:rPr>
          <w:rFonts w:ascii="Times New Roman" w:hAnsi="Times New Roman" w:cs="Times New Roman"/>
          <w:sz w:val="24"/>
          <w:szCs w:val="24"/>
        </w:rPr>
        <w:tab/>
        <w:t>Ю.А. Сысоев</w:t>
      </w:r>
    </w:p>
    <w:p w:rsidR="00AF2AB2" w:rsidRDefault="00AF2AB2" w:rsidP="00B11C3E">
      <w:pPr>
        <w:spacing w:after="0" w:line="240" w:lineRule="auto"/>
        <w:jc w:val="both"/>
        <w:rPr>
          <w:rFonts w:ascii="Times New Roman" w:hAnsi="Times New Roman" w:cs="Times New Roman"/>
          <w:sz w:val="24"/>
          <w:szCs w:val="24"/>
        </w:rPr>
      </w:pPr>
    </w:p>
    <w:p w:rsidR="00FB2D76" w:rsidRDefault="00FB2D76" w:rsidP="00D30EC7">
      <w:pPr>
        <w:widowControl w:val="0"/>
        <w:autoSpaceDE w:val="0"/>
        <w:spacing w:after="0" w:line="240" w:lineRule="auto"/>
        <w:jc w:val="right"/>
        <w:rPr>
          <w:rFonts w:ascii="Times New Roman" w:hAnsi="Times New Roman" w:cs="Times New Roman"/>
          <w:sz w:val="24"/>
          <w:szCs w:val="24"/>
        </w:rPr>
      </w:pPr>
    </w:p>
    <w:p w:rsidR="00FB2D76" w:rsidRDefault="00FB2D76" w:rsidP="00D30EC7">
      <w:pPr>
        <w:widowControl w:val="0"/>
        <w:autoSpaceDE w:val="0"/>
        <w:spacing w:after="0" w:line="240" w:lineRule="auto"/>
        <w:jc w:val="right"/>
        <w:rPr>
          <w:rFonts w:ascii="Times New Roman" w:hAnsi="Times New Roman" w:cs="Times New Roman"/>
          <w:sz w:val="24"/>
          <w:szCs w:val="24"/>
        </w:rPr>
      </w:pPr>
    </w:p>
    <w:p w:rsidR="00FB2D76" w:rsidRDefault="00FB2D76" w:rsidP="00D30EC7">
      <w:pPr>
        <w:widowControl w:val="0"/>
        <w:autoSpaceDE w:val="0"/>
        <w:spacing w:after="0" w:line="240" w:lineRule="auto"/>
        <w:jc w:val="right"/>
        <w:rPr>
          <w:rFonts w:ascii="Times New Roman" w:hAnsi="Times New Roman" w:cs="Times New Roman"/>
          <w:sz w:val="24"/>
          <w:szCs w:val="24"/>
        </w:rPr>
      </w:pPr>
    </w:p>
    <w:p w:rsidR="00E7150D" w:rsidRPr="00D32FC9" w:rsidRDefault="00E7150D" w:rsidP="00D30EC7">
      <w:pPr>
        <w:widowControl w:val="0"/>
        <w:autoSpaceDE w:val="0"/>
        <w:spacing w:after="0" w:line="240" w:lineRule="auto"/>
        <w:jc w:val="right"/>
        <w:rPr>
          <w:rFonts w:ascii="Times New Roman" w:hAnsi="Times New Roman" w:cs="Times New Roman"/>
          <w:sz w:val="24"/>
          <w:szCs w:val="24"/>
        </w:rPr>
      </w:pPr>
      <w:r w:rsidRPr="00D32FC9">
        <w:rPr>
          <w:rFonts w:ascii="Times New Roman" w:hAnsi="Times New Roman" w:cs="Times New Roman"/>
          <w:sz w:val="24"/>
          <w:szCs w:val="24"/>
        </w:rPr>
        <w:t>Приложение к</w:t>
      </w:r>
      <w:r w:rsidR="00AF2AB2">
        <w:rPr>
          <w:rFonts w:ascii="Times New Roman" w:hAnsi="Times New Roman" w:cs="Times New Roman"/>
          <w:sz w:val="24"/>
          <w:szCs w:val="24"/>
        </w:rPr>
        <w:t xml:space="preserve"> </w:t>
      </w:r>
      <w:r w:rsidRPr="00D32FC9">
        <w:rPr>
          <w:rFonts w:ascii="Times New Roman" w:hAnsi="Times New Roman" w:cs="Times New Roman"/>
          <w:sz w:val="24"/>
          <w:szCs w:val="24"/>
        </w:rPr>
        <w:t>постановлению</w:t>
      </w:r>
    </w:p>
    <w:p w:rsidR="005A144C" w:rsidRDefault="00E7150D" w:rsidP="00D30EC7">
      <w:pPr>
        <w:widowControl w:val="0"/>
        <w:autoSpaceDE w:val="0"/>
        <w:spacing w:after="0" w:line="240" w:lineRule="auto"/>
        <w:jc w:val="right"/>
        <w:rPr>
          <w:rFonts w:ascii="Times New Roman" w:hAnsi="Times New Roman" w:cs="Times New Roman"/>
          <w:sz w:val="24"/>
          <w:szCs w:val="24"/>
        </w:rPr>
      </w:pPr>
      <w:r w:rsidRPr="00D32FC9">
        <w:rPr>
          <w:rFonts w:ascii="Times New Roman" w:hAnsi="Times New Roman" w:cs="Times New Roman"/>
          <w:sz w:val="24"/>
          <w:szCs w:val="24"/>
        </w:rPr>
        <w:t xml:space="preserve">администрации </w:t>
      </w:r>
      <w:r w:rsidR="00CB4B57" w:rsidRPr="00D32FC9">
        <w:rPr>
          <w:rFonts w:ascii="Times New Roman" w:hAnsi="Times New Roman" w:cs="Times New Roman"/>
          <w:sz w:val="24"/>
          <w:szCs w:val="24"/>
        </w:rPr>
        <w:t xml:space="preserve">МО </w:t>
      </w:r>
      <w:r w:rsidR="00387854">
        <w:rPr>
          <w:rFonts w:ascii="Times New Roman" w:hAnsi="Times New Roman" w:cs="Times New Roman"/>
          <w:sz w:val="24"/>
          <w:szCs w:val="24"/>
        </w:rPr>
        <w:t>Калиновский сельсовет</w:t>
      </w:r>
      <w:r w:rsidR="005A144C">
        <w:rPr>
          <w:rFonts w:ascii="Times New Roman" w:hAnsi="Times New Roman" w:cs="Times New Roman"/>
          <w:sz w:val="24"/>
          <w:szCs w:val="24"/>
        </w:rPr>
        <w:t xml:space="preserve"> </w:t>
      </w:r>
    </w:p>
    <w:p w:rsidR="00B375DA" w:rsidRPr="00D32FC9" w:rsidRDefault="005A144C" w:rsidP="00D30EC7">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сельское поселение </w:t>
      </w:r>
      <w:r w:rsidR="00387854">
        <w:rPr>
          <w:rFonts w:ascii="Times New Roman" w:hAnsi="Times New Roman" w:cs="Times New Roman"/>
          <w:sz w:val="24"/>
          <w:szCs w:val="24"/>
        </w:rPr>
        <w:t>Хомутовск</w:t>
      </w:r>
      <w:r w:rsidR="00D32FC9" w:rsidRPr="00D32FC9">
        <w:rPr>
          <w:rFonts w:ascii="Times New Roman" w:hAnsi="Times New Roman" w:cs="Times New Roman"/>
          <w:sz w:val="24"/>
          <w:szCs w:val="24"/>
        </w:rPr>
        <w:t>ого</w:t>
      </w:r>
      <w:r w:rsidR="00EC5B62" w:rsidRPr="00D32FC9">
        <w:rPr>
          <w:rFonts w:ascii="Times New Roman" w:hAnsi="Times New Roman" w:cs="Times New Roman"/>
          <w:sz w:val="24"/>
          <w:szCs w:val="24"/>
        </w:rPr>
        <w:t xml:space="preserve"> района</w:t>
      </w:r>
    </w:p>
    <w:p w:rsidR="00E7150D" w:rsidRPr="00D32FC9" w:rsidRDefault="00E7150D" w:rsidP="00D30EC7">
      <w:pPr>
        <w:widowControl w:val="0"/>
        <w:autoSpaceDE w:val="0"/>
        <w:spacing w:after="0" w:line="240" w:lineRule="auto"/>
        <w:jc w:val="right"/>
        <w:rPr>
          <w:rFonts w:ascii="Times New Roman" w:hAnsi="Times New Roman" w:cs="Times New Roman"/>
          <w:sz w:val="24"/>
          <w:szCs w:val="24"/>
        </w:rPr>
      </w:pPr>
      <w:r w:rsidRPr="00D32FC9">
        <w:rPr>
          <w:rFonts w:ascii="Times New Roman" w:hAnsi="Times New Roman" w:cs="Times New Roman"/>
          <w:sz w:val="24"/>
          <w:szCs w:val="24"/>
        </w:rPr>
        <w:t xml:space="preserve">от </w:t>
      </w:r>
      <w:r w:rsidR="00EF4695">
        <w:rPr>
          <w:rFonts w:ascii="Times New Roman" w:hAnsi="Times New Roman" w:cs="Times New Roman"/>
          <w:sz w:val="24"/>
          <w:szCs w:val="24"/>
        </w:rPr>
        <w:t>11.05.</w:t>
      </w:r>
      <w:r w:rsidRPr="00D32FC9">
        <w:rPr>
          <w:rFonts w:ascii="Times New Roman" w:hAnsi="Times New Roman" w:cs="Times New Roman"/>
          <w:sz w:val="24"/>
          <w:szCs w:val="24"/>
        </w:rPr>
        <w:t>20</w:t>
      </w:r>
      <w:r w:rsidR="00D32FC9" w:rsidRPr="00D32FC9">
        <w:rPr>
          <w:rFonts w:ascii="Times New Roman" w:hAnsi="Times New Roman" w:cs="Times New Roman"/>
          <w:sz w:val="24"/>
          <w:szCs w:val="24"/>
        </w:rPr>
        <w:t>2</w:t>
      </w:r>
      <w:r w:rsidR="00EF4695">
        <w:rPr>
          <w:rFonts w:ascii="Times New Roman" w:hAnsi="Times New Roman" w:cs="Times New Roman"/>
          <w:sz w:val="24"/>
          <w:szCs w:val="24"/>
        </w:rPr>
        <w:t>1</w:t>
      </w:r>
      <w:r w:rsidRPr="00D32FC9">
        <w:rPr>
          <w:rFonts w:ascii="Times New Roman" w:hAnsi="Times New Roman" w:cs="Times New Roman"/>
          <w:sz w:val="24"/>
          <w:szCs w:val="24"/>
        </w:rPr>
        <w:t xml:space="preserve">г. № </w:t>
      </w:r>
      <w:r w:rsidR="00EF4695">
        <w:rPr>
          <w:rFonts w:ascii="Times New Roman" w:hAnsi="Times New Roman" w:cs="Times New Roman"/>
          <w:sz w:val="24"/>
          <w:szCs w:val="24"/>
        </w:rPr>
        <w:t>21-па</w:t>
      </w:r>
    </w:p>
    <w:p w:rsidR="003524BB" w:rsidRPr="00D32FC9" w:rsidRDefault="003524BB" w:rsidP="00D30EC7">
      <w:pPr>
        <w:pStyle w:val="ConsPlusNormal0"/>
        <w:spacing w:line="240" w:lineRule="auto"/>
        <w:jc w:val="right"/>
        <w:rPr>
          <w:rFonts w:ascii="Times New Roman" w:hAnsi="Times New Roman" w:cs="Times New Roman"/>
          <w:sz w:val="24"/>
          <w:szCs w:val="24"/>
          <w:shd w:val="clear" w:color="auto" w:fill="F5F5F5"/>
        </w:rPr>
      </w:pPr>
    </w:p>
    <w:p w:rsidR="003524BB" w:rsidRPr="00D32FC9" w:rsidRDefault="003524BB" w:rsidP="00D30EC7">
      <w:pPr>
        <w:pStyle w:val="ConsPlusNormal0"/>
        <w:spacing w:line="240" w:lineRule="auto"/>
        <w:ind w:firstLine="540"/>
        <w:jc w:val="center"/>
        <w:rPr>
          <w:rFonts w:ascii="Times New Roman" w:hAnsi="Times New Roman" w:cs="Times New Roman"/>
          <w:sz w:val="24"/>
          <w:szCs w:val="24"/>
          <w:shd w:val="clear" w:color="auto" w:fill="F5F5F5"/>
        </w:rPr>
      </w:pPr>
    </w:p>
    <w:p w:rsidR="006D6AA3" w:rsidRPr="00D32FC9" w:rsidRDefault="004A2337" w:rsidP="00D30EC7">
      <w:pPr>
        <w:pStyle w:val="ConsPlusNormal0"/>
        <w:spacing w:line="240" w:lineRule="auto"/>
        <w:ind w:firstLine="540"/>
        <w:jc w:val="center"/>
        <w:rPr>
          <w:rFonts w:ascii="Times New Roman" w:hAnsi="Times New Roman" w:cs="Times New Roman"/>
          <w:b/>
          <w:bCs/>
          <w:sz w:val="24"/>
          <w:szCs w:val="24"/>
        </w:rPr>
      </w:pPr>
      <w:r w:rsidRPr="00D32FC9">
        <w:rPr>
          <w:rFonts w:ascii="Times New Roman" w:hAnsi="Times New Roman" w:cs="Times New Roman"/>
          <w:b/>
          <w:bCs/>
          <w:sz w:val="24"/>
          <w:szCs w:val="24"/>
        </w:rPr>
        <w:t>Административный регламент</w:t>
      </w:r>
    </w:p>
    <w:p w:rsidR="006D6AA3" w:rsidRPr="00D32FC9" w:rsidRDefault="004A2337" w:rsidP="00D30EC7">
      <w:pPr>
        <w:pStyle w:val="Default"/>
        <w:spacing w:line="240" w:lineRule="auto"/>
        <w:jc w:val="center"/>
        <w:rPr>
          <w:rFonts w:ascii="Times New Roman" w:hAnsi="Times New Roman" w:cs="Times New Roman"/>
          <w:b/>
          <w:bCs/>
          <w:color w:val="auto"/>
        </w:rPr>
      </w:pPr>
      <w:r w:rsidRPr="00D32FC9">
        <w:rPr>
          <w:rFonts w:ascii="Times New Roman" w:hAnsi="Times New Roman" w:cs="Times New Roman"/>
          <w:b/>
          <w:bCs/>
          <w:color w:val="auto"/>
        </w:rPr>
        <w:t>предоставления муниципальной услуги «</w:t>
      </w:r>
      <w:r w:rsidR="00264581" w:rsidRPr="00D32FC9">
        <w:rPr>
          <w:rStyle w:val="ConsTitle0"/>
          <w:rFonts w:ascii="Times New Roman" w:hAnsi="Times New Roman" w:cs="Times New Roman"/>
          <w:b w:val="0"/>
          <w:color w:val="auto"/>
          <w:spacing w:val="-6"/>
        </w:rPr>
        <w:t>«</w:t>
      </w:r>
      <w:r w:rsidR="00264581" w:rsidRPr="00D32FC9">
        <w:rPr>
          <w:rFonts w:ascii="Times New Roman" w:hAnsi="Times New Roman" w:cs="Times New Roman"/>
          <w:b/>
          <w:bCs/>
          <w:color w:val="auto"/>
          <w:shd w:val="clear" w:color="auto" w:fill="FFFFFF"/>
        </w:rPr>
        <w:t xml:space="preserve">Предоставление земельных участков, находящихся в муниципальной собственности </w:t>
      </w:r>
      <w:r w:rsidR="00CB4B57" w:rsidRPr="00D32FC9">
        <w:rPr>
          <w:rFonts w:ascii="Times New Roman" w:hAnsi="Times New Roman" w:cs="Times New Roman"/>
          <w:b/>
          <w:bCs/>
          <w:color w:val="auto"/>
          <w:shd w:val="clear" w:color="auto" w:fill="FFFFFF"/>
        </w:rPr>
        <w:t xml:space="preserve">МО </w:t>
      </w:r>
      <w:r w:rsidR="00387854">
        <w:rPr>
          <w:rFonts w:ascii="Times New Roman" w:hAnsi="Times New Roman" w:cs="Times New Roman"/>
          <w:b/>
          <w:bCs/>
          <w:color w:val="auto"/>
          <w:shd w:val="clear" w:color="auto" w:fill="FFFFFF"/>
        </w:rPr>
        <w:t>Калиновский сельсовет</w:t>
      </w:r>
      <w:r w:rsidR="00264581" w:rsidRPr="00D32FC9">
        <w:rPr>
          <w:rFonts w:ascii="Times New Roman" w:hAnsi="Times New Roman" w:cs="Times New Roman"/>
          <w:b/>
          <w:bCs/>
          <w:color w:val="auto"/>
        </w:rPr>
        <w:t xml:space="preserve"> </w:t>
      </w:r>
      <w:r w:rsidR="00264581" w:rsidRPr="00D32FC9">
        <w:rPr>
          <w:rFonts w:ascii="Times New Roman" w:hAnsi="Times New Roman" w:cs="Times New Roman"/>
          <w:b/>
          <w:bCs/>
          <w:color w:val="auto"/>
          <w:shd w:val="clear" w:color="auto" w:fill="FFFFFF"/>
        </w:rPr>
        <w:t xml:space="preserve"> в собственность</w:t>
      </w:r>
      <w:r w:rsidR="004717A8" w:rsidRPr="00D32FC9">
        <w:rPr>
          <w:rFonts w:ascii="Times New Roman" w:hAnsi="Times New Roman" w:cs="Times New Roman"/>
          <w:b/>
          <w:bCs/>
          <w:color w:val="auto"/>
          <w:shd w:val="clear" w:color="auto" w:fill="FFFFFF"/>
        </w:rPr>
        <w:t xml:space="preserve"> </w:t>
      </w:r>
      <w:r w:rsidR="00264581" w:rsidRPr="00D32FC9">
        <w:rPr>
          <w:rFonts w:ascii="Times New Roman" w:hAnsi="Times New Roman" w:cs="Times New Roman"/>
          <w:b/>
          <w:bCs/>
          <w:color w:val="auto"/>
          <w:shd w:val="clear" w:color="auto" w:fill="FFFFFF"/>
        </w:rPr>
        <w:t xml:space="preserve"> за плату, в аренду, в безвозмездное  пользование</w:t>
      </w:r>
      <w:r w:rsidR="001D6266" w:rsidRPr="00D32FC9">
        <w:rPr>
          <w:rFonts w:ascii="Times New Roman" w:hAnsi="Times New Roman" w:cs="Times New Roman"/>
          <w:b/>
          <w:bCs/>
          <w:color w:val="auto"/>
          <w:shd w:val="clear" w:color="auto" w:fill="FFFFFF"/>
        </w:rPr>
        <w:t>,</w:t>
      </w:r>
      <w:r w:rsidR="001D6266" w:rsidRPr="00D32FC9">
        <w:rPr>
          <w:rFonts w:ascii="Times New Roman" w:hAnsi="Times New Roman" w:cs="Times New Roman"/>
          <w:color w:val="auto"/>
        </w:rPr>
        <w:t xml:space="preserve"> </w:t>
      </w:r>
      <w:r w:rsidR="001D6266" w:rsidRPr="00D32FC9">
        <w:rPr>
          <w:rFonts w:ascii="Times New Roman" w:hAnsi="Times New Roman" w:cs="Times New Roman"/>
          <w:b/>
          <w:bCs/>
          <w:color w:val="auto"/>
        </w:rPr>
        <w:t>постоянное (бессрочное) пользование</w:t>
      </w:r>
      <w:r w:rsidR="00264581" w:rsidRPr="00D32FC9">
        <w:rPr>
          <w:rFonts w:ascii="Times New Roman" w:hAnsi="Times New Roman" w:cs="Times New Roman"/>
          <w:b/>
          <w:bCs/>
          <w:color w:val="auto"/>
          <w:shd w:val="clear" w:color="auto" w:fill="FFFFFF"/>
        </w:rPr>
        <w:t xml:space="preserve"> без проведения торгов</w:t>
      </w:r>
      <w:r w:rsidR="00264581" w:rsidRPr="00D32FC9">
        <w:rPr>
          <w:rFonts w:ascii="Times New Roman" w:hAnsi="Times New Roman" w:cs="Times New Roman"/>
          <w:b/>
          <w:bCs/>
          <w:color w:val="auto"/>
        </w:rPr>
        <w:t>»</w:t>
      </w:r>
      <w:r w:rsidRPr="00D32FC9">
        <w:rPr>
          <w:rFonts w:ascii="Times New Roman" w:hAnsi="Times New Roman" w:cs="Times New Roman"/>
          <w:b/>
          <w:bCs/>
          <w:color w:val="auto"/>
        </w:rPr>
        <w:t>»</w:t>
      </w:r>
    </w:p>
    <w:p w:rsidR="006D6AA3" w:rsidRPr="00D32FC9" w:rsidRDefault="006D6AA3" w:rsidP="00D30EC7">
      <w:pPr>
        <w:pStyle w:val="ConsPlusNormal0"/>
        <w:spacing w:line="240" w:lineRule="auto"/>
        <w:ind w:firstLine="540"/>
        <w:jc w:val="center"/>
        <w:rPr>
          <w:rFonts w:ascii="Times New Roman" w:hAnsi="Times New Roman" w:cs="Times New Roman"/>
          <w:sz w:val="24"/>
          <w:szCs w:val="24"/>
        </w:rPr>
      </w:pPr>
    </w:p>
    <w:p w:rsidR="006D6AA3" w:rsidRPr="00D32FC9" w:rsidRDefault="00E47A0B" w:rsidP="00D30EC7">
      <w:pPr>
        <w:pStyle w:val="ConsPlusNormal0"/>
        <w:spacing w:line="240" w:lineRule="auto"/>
        <w:jc w:val="center"/>
        <w:rPr>
          <w:rFonts w:ascii="Times New Roman" w:hAnsi="Times New Roman" w:cs="Times New Roman"/>
          <w:sz w:val="24"/>
          <w:szCs w:val="24"/>
        </w:rPr>
      </w:pPr>
      <w:r w:rsidRPr="00D32FC9">
        <w:rPr>
          <w:rFonts w:ascii="Times New Roman" w:hAnsi="Times New Roman" w:cs="Times New Roman"/>
          <w:b/>
          <w:bCs/>
          <w:sz w:val="24"/>
          <w:szCs w:val="24"/>
        </w:rPr>
        <w:t>1</w:t>
      </w:r>
      <w:r w:rsidR="006D6AA3" w:rsidRPr="00D32FC9">
        <w:rPr>
          <w:rFonts w:ascii="Times New Roman" w:hAnsi="Times New Roman" w:cs="Times New Roman"/>
          <w:b/>
          <w:bCs/>
          <w:sz w:val="24"/>
          <w:szCs w:val="24"/>
        </w:rPr>
        <w:t>. Общие положения</w:t>
      </w:r>
    </w:p>
    <w:p w:rsidR="006D6AA3" w:rsidRPr="00D32FC9" w:rsidRDefault="006D6AA3" w:rsidP="00245B33">
      <w:pPr>
        <w:pStyle w:val="ConsPlusNormal0"/>
        <w:tabs>
          <w:tab w:val="left" w:pos="567"/>
        </w:tabs>
        <w:spacing w:line="240" w:lineRule="auto"/>
        <w:jc w:val="center"/>
        <w:rPr>
          <w:rFonts w:ascii="Times New Roman" w:hAnsi="Times New Roman" w:cs="Times New Roman"/>
          <w:sz w:val="24"/>
          <w:szCs w:val="24"/>
        </w:rPr>
      </w:pPr>
    </w:p>
    <w:p w:rsidR="004A167C" w:rsidRPr="00D32FC9" w:rsidRDefault="006D6AA3" w:rsidP="00D30EC7">
      <w:pPr>
        <w:pStyle w:val="aff7"/>
        <w:spacing w:before="0" w:after="0"/>
        <w:ind w:firstLine="567"/>
        <w:jc w:val="both"/>
        <w:rPr>
          <w:rFonts w:ascii="Times New Roman" w:hAnsi="Times New Roman" w:cs="Times New Roman"/>
        </w:rPr>
      </w:pPr>
      <w:r w:rsidRPr="00D32FC9">
        <w:rPr>
          <w:rFonts w:ascii="Times New Roman" w:hAnsi="Times New Roman" w:cs="Times New Roman"/>
        </w:rPr>
        <w:t xml:space="preserve">1.1. </w:t>
      </w:r>
      <w:r w:rsidR="004A167C" w:rsidRPr="00D32FC9">
        <w:rPr>
          <w:rFonts w:ascii="Times New Roman" w:hAnsi="Times New Roman" w:cs="Times New Roman"/>
        </w:rPr>
        <w:t>Предмет регулирования.</w:t>
      </w:r>
    </w:p>
    <w:p w:rsidR="00F42AB7" w:rsidRPr="00D32FC9" w:rsidRDefault="00F42AB7" w:rsidP="00D30EC7">
      <w:pPr>
        <w:pStyle w:val="aff7"/>
        <w:spacing w:before="0" w:after="0"/>
        <w:ind w:firstLine="567"/>
        <w:jc w:val="both"/>
        <w:rPr>
          <w:rFonts w:ascii="Times New Roman" w:hAnsi="Times New Roman" w:cs="Times New Roman"/>
        </w:rPr>
      </w:pPr>
      <w:r w:rsidRPr="00D32FC9">
        <w:rPr>
          <w:rFonts w:ascii="Times New Roman" w:hAnsi="Times New Roman" w:cs="Times New Roman"/>
        </w:rPr>
        <w:t xml:space="preserve">Административный регламент по предоставлению муниципальной услуги </w:t>
      </w:r>
      <w:r w:rsidR="00CE0317" w:rsidRPr="00D32FC9">
        <w:rPr>
          <w:rStyle w:val="ConsTitle0"/>
          <w:rFonts w:ascii="Times New Roman" w:hAnsi="Times New Roman" w:cs="Times New Roman"/>
          <w:bCs/>
          <w:spacing w:val="-6"/>
        </w:rPr>
        <w:t>«</w:t>
      </w:r>
      <w:r w:rsidR="00CE0317" w:rsidRPr="00D32FC9">
        <w:rPr>
          <w:rFonts w:ascii="Times New Roman" w:hAnsi="Times New Roman" w:cs="Times New Roman"/>
          <w:shd w:val="clear" w:color="auto" w:fill="FFFFFF"/>
        </w:rPr>
        <w:t xml:space="preserve">Предоставление земельных участков, находящихся в муниципальной собственности </w:t>
      </w:r>
      <w:r w:rsidR="00CB4B57" w:rsidRPr="00D32FC9">
        <w:rPr>
          <w:rFonts w:ascii="Times New Roman" w:hAnsi="Times New Roman" w:cs="Times New Roman"/>
          <w:shd w:val="clear" w:color="auto" w:fill="FFFFFF"/>
        </w:rPr>
        <w:t xml:space="preserve">МО </w:t>
      </w:r>
      <w:r w:rsidR="00387854">
        <w:rPr>
          <w:rFonts w:ascii="Times New Roman" w:hAnsi="Times New Roman" w:cs="Times New Roman"/>
          <w:shd w:val="clear" w:color="auto" w:fill="FFFFFF"/>
        </w:rPr>
        <w:t>Калиновский сельсовет</w:t>
      </w:r>
      <w:r w:rsidR="005A144C">
        <w:rPr>
          <w:rFonts w:ascii="Times New Roman" w:hAnsi="Times New Roman" w:cs="Times New Roman"/>
          <w:shd w:val="clear" w:color="auto" w:fill="FFFFFF"/>
        </w:rPr>
        <w:t xml:space="preserve"> </w:t>
      </w:r>
      <w:r w:rsidR="00CE0317" w:rsidRPr="00D32FC9">
        <w:rPr>
          <w:rFonts w:ascii="Times New Roman" w:hAnsi="Times New Roman" w:cs="Times New Roman"/>
        </w:rPr>
        <w:t xml:space="preserve"> </w:t>
      </w:r>
      <w:r w:rsidR="00CE0317" w:rsidRPr="00D32FC9">
        <w:rPr>
          <w:rFonts w:ascii="Times New Roman" w:hAnsi="Times New Roman" w:cs="Times New Roman"/>
          <w:shd w:val="clear" w:color="auto" w:fill="FFFFFF"/>
        </w:rPr>
        <w:t xml:space="preserve"> в собственность</w:t>
      </w:r>
      <w:r w:rsidR="004717A8" w:rsidRPr="00D32FC9">
        <w:rPr>
          <w:rFonts w:ascii="Times New Roman" w:hAnsi="Times New Roman" w:cs="Times New Roman"/>
          <w:shd w:val="clear" w:color="auto" w:fill="FFFFFF"/>
        </w:rPr>
        <w:t xml:space="preserve"> </w:t>
      </w:r>
      <w:r w:rsidR="00CE0317" w:rsidRPr="00D32FC9">
        <w:rPr>
          <w:rFonts w:ascii="Times New Roman" w:hAnsi="Times New Roman" w:cs="Times New Roman"/>
          <w:shd w:val="clear" w:color="auto" w:fill="FFFFFF"/>
        </w:rPr>
        <w:t>за плату, в аренду, в безвозмездное  пользование</w:t>
      </w:r>
      <w:r w:rsidR="001D6266" w:rsidRPr="00D32FC9">
        <w:rPr>
          <w:rFonts w:ascii="Times New Roman" w:hAnsi="Times New Roman" w:cs="Times New Roman"/>
          <w:shd w:val="clear" w:color="auto" w:fill="FFFFFF"/>
        </w:rPr>
        <w:t>, постоянное (бессрочное</w:t>
      </w:r>
      <w:r w:rsidR="00A63979" w:rsidRPr="00D32FC9">
        <w:rPr>
          <w:rFonts w:ascii="Times New Roman" w:hAnsi="Times New Roman" w:cs="Times New Roman"/>
          <w:shd w:val="clear" w:color="auto" w:fill="FFFFFF"/>
        </w:rPr>
        <w:t>) п</w:t>
      </w:r>
      <w:r w:rsidR="001D6266" w:rsidRPr="00D32FC9">
        <w:rPr>
          <w:rFonts w:ascii="Times New Roman" w:hAnsi="Times New Roman" w:cs="Times New Roman"/>
          <w:shd w:val="clear" w:color="auto" w:fill="FFFFFF"/>
        </w:rPr>
        <w:t>ользование)</w:t>
      </w:r>
      <w:r w:rsidR="00CE0317" w:rsidRPr="00D32FC9">
        <w:rPr>
          <w:rFonts w:ascii="Times New Roman" w:hAnsi="Times New Roman" w:cs="Times New Roman"/>
          <w:shd w:val="clear" w:color="auto" w:fill="FFFFFF"/>
        </w:rPr>
        <w:t xml:space="preserve"> без проведения торгов</w:t>
      </w:r>
      <w:r w:rsidRPr="00D32FC9">
        <w:rPr>
          <w:rFonts w:ascii="Times New Roman" w:hAnsi="Times New Roman" w:cs="Times New Roman"/>
        </w:rPr>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r w:rsidR="00CB4B57" w:rsidRPr="00D32FC9">
        <w:rPr>
          <w:rFonts w:ascii="Times New Roman" w:hAnsi="Times New Roman" w:cs="Times New Roman"/>
        </w:rPr>
        <w:t xml:space="preserve">МО </w:t>
      </w:r>
      <w:r w:rsidR="00387854">
        <w:rPr>
          <w:rFonts w:ascii="Times New Roman" w:hAnsi="Times New Roman" w:cs="Times New Roman"/>
        </w:rPr>
        <w:t>Калиновский сельсовет</w:t>
      </w:r>
      <w:r w:rsidR="005A144C">
        <w:rPr>
          <w:rFonts w:ascii="Times New Roman" w:hAnsi="Times New Roman" w:cs="Times New Roman"/>
        </w:rPr>
        <w:t xml:space="preserve"> </w:t>
      </w:r>
      <w:r w:rsidR="00904AB6" w:rsidRPr="00D32FC9">
        <w:rPr>
          <w:rFonts w:ascii="Times New Roman" w:hAnsi="Times New Roman" w:cs="Times New Roman"/>
        </w:rPr>
        <w:t xml:space="preserve"> (далее также Администрация)</w:t>
      </w:r>
      <w:r w:rsidR="00B375DA" w:rsidRPr="00D32FC9">
        <w:rPr>
          <w:rFonts w:ascii="Times New Roman" w:hAnsi="Times New Roman" w:cs="Times New Roman"/>
        </w:rPr>
        <w:t xml:space="preserve"> </w:t>
      </w:r>
      <w:r w:rsidRPr="00D32FC9">
        <w:rPr>
          <w:rFonts w:ascii="Times New Roman" w:hAnsi="Times New Roman" w:cs="Times New Roman"/>
        </w:rPr>
        <w:t>и ее должностных лиц.</w:t>
      </w:r>
    </w:p>
    <w:p w:rsidR="004A167C" w:rsidRPr="00D32FC9" w:rsidRDefault="004A167C" w:rsidP="00D30EC7">
      <w:pPr>
        <w:pStyle w:val="ConsPlusNormal0"/>
        <w:spacing w:line="240" w:lineRule="auto"/>
        <w:ind w:firstLine="540"/>
        <w:jc w:val="both"/>
        <w:rPr>
          <w:rFonts w:ascii="Times New Roman" w:hAnsi="Times New Roman" w:cs="Times New Roman"/>
          <w:sz w:val="24"/>
          <w:szCs w:val="24"/>
        </w:rPr>
      </w:pPr>
      <w:r w:rsidRPr="00D32FC9">
        <w:rPr>
          <w:rFonts w:ascii="Times New Roman" w:hAnsi="Times New Roman" w:cs="Times New Roman"/>
          <w:sz w:val="24"/>
          <w:szCs w:val="24"/>
        </w:rPr>
        <w:t>1.2</w:t>
      </w:r>
      <w:r w:rsidR="006D6AA3" w:rsidRPr="00D32FC9">
        <w:rPr>
          <w:rFonts w:ascii="Times New Roman" w:hAnsi="Times New Roman" w:cs="Times New Roman"/>
          <w:sz w:val="24"/>
          <w:szCs w:val="24"/>
        </w:rPr>
        <w:t xml:space="preserve">. </w:t>
      </w:r>
      <w:r w:rsidRPr="00D32FC9">
        <w:rPr>
          <w:rFonts w:ascii="Times New Roman" w:hAnsi="Times New Roman" w:cs="Times New Roman"/>
          <w:sz w:val="24"/>
          <w:szCs w:val="24"/>
        </w:rPr>
        <w:t>Круг заявителей</w:t>
      </w:r>
    </w:p>
    <w:p w:rsidR="00CE0317" w:rsidRPr="00D32FC9" w:rsidRDefault="00CE0317" w:rsidP="00552300">
      <w:pPr>
        <w:pStyle w:val="ConsTitle"/>
        <w:spacing w:line="240" w:lineRule="auto"/>
        <w:ind w:right="0" w:firstLine="540"/>
        <w:jc w:val="both"/>
        <w:rPr>
          <w:rFonts w:ascii="Times New Roman" w:hAnsi="Times New Roman" w:cs="Times New Roman"/>
          <w:sz w:val="24"/>
          <w:szCs w:val="24"/>
        </w:rPr>
      </w:pPr>
      <w:r w:rsidRPr="00D32FC9">
        <w:rPr>
          <w:rFonts w:ascii="Times New Roman" w:hAnsi="Times New Roman" w:cs="Times New Roman"/>
          <w:b w:val="0"/>
          <w:bCs w:val="0"/>
          <w:sz w:val="24"/>
          <w:szCs w:val="24"/>
          <w:shd w:val="clear" w:color="auto" w:fill="FFFFFF"/>
        </w:rPr>
        <w:t xml:space="preserve">Получателями </w:t>
      </w:r>
      <w:r w:rsidRPr="00D32FC9">
        <w:rPr>
          <w:rStyle w:val="ConsTitle0"/>
          <w:rFonts w:ascii="Times New Roman" w:hAnsi="Times New Roman" w:cs="Times New Roman"/>
          <w:bCs w:val="0"/>
          <w:spacing w:val="-6"/>
          <w:sz w:val="24"/>
          <w:szCs w:val="24"/>
        </w:rPr>
        <w:t>муниципальной</w:t>
      </w:r>
      <w:r w:rsidRPr="00D32FC9">
        <w:rPr>
          <w:rFonts w:ascii="Times New Roman" w:hAnsi="Times New Roman" w:cs="Times New Roman"/>
          <w:b w:val="0"/>
          <w:bCs w:val="0"/>
          <w:sz w:val="24"/>
          <w:szCs w:val="24"/>
          <w:shd w:val="clear" w:color="auto" w:fill="FFFFFF"/>
        </w:rPr>
        <w:t xml:space="preserve"> услуги являются юридически лица, физические лица, </w:t>
      </w:r>
      <w:r w:rsidR="00A63979" w:rsidRPr="00D32FC9">
        <w:rPr>
          <w:rFonts w:ascii="Times New Roman" w:hAnsi="Times New Roman" w:cs="Times New Roman"/>
          <w:b w:val="0"/>
          <w:bCs w:val="0"/>
          <w:sz w:val="24"/>
          <w:szCs w:val="24"/>
          <w:shd w:val="clear" w:color="auto" w:fill="FFFFFF"/>
        </w:rPr>
        <w:t xml:space="preserve">в т.ч. </w:t>
      </w:r>
      <w:r w:rsidRPr="00D32FC9">
        <w:rPr>
          <w:rFonts w:ascii="Times New Roman" w:hAnsi="Times New Roman" w:cs="Times New Roman"/>
          <w:b w:val="0"/>
          <w:bCs w:val="0"/>
          <w:sz w:val="24"/>
          <w:szCs w:val="24"/>
          <w:shd w:val="clear" w:color="auto" w:fill="FFFFFF"/>
        </w:rPr>
        <w:t>индивидуальные предприниматели. 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r w:rsidRPr="00D32FC9">
        <w:rPr>
          <w:rFonts w:ascii="Times New Roman" w:hAnsi="Times New Roman" w:cs="Times New Roman"/>
          <w:sz w:val="24"/>
          <w:szCs w:val="24"/>
          <w:shd w:val="clear" w:color="auto" w:fill="FFFFFF"/>
        </w:rPr>
        <w:t>).</w:t>
      </w:r>
    </w:p>
    <w:p w:rsidR="00070E64" w:rsidRPr="00D32FC9" w:rsidRDefault="004A167C" w:rsidP="00552300">
      <w:pPr>
        <w:spacing w:after="0" w:line="240" w:lineRule="auto"/>
        <w:ind w:firstLine="567"/>
        <w:rPr>
          <w:rFonts w:ascii="Times New Roman" w:hAnsi="Times New Roman" w:cs="Times New Roman"/>
          <w:sz w:val="24"/>
          <w:szCs w:val="24"/>
        </w:rPr>
      </w:pPr>
      <w:r w:rsidRPr="00D32FC9">
        <w:rPr>
          <w:rFonts w:ascii="Times New Roman" w:hAnsi="Times New Roman" w:cs="Times New Roman"/>
          <w:sz w:val="24"/>
          <w:szCs w:val="24"/>
        </w:rPr>
        <w:t xml:space="preserve">1.3. </w:t>
      </w:r>
      <w:r w:rsidR="00070E64" w:rsidRPr="00D32FC9">
        <w:rPr>
          <w:rFonts w:ascii="Times New Roman" w:hAnsi="Times New Roman" w:cs="Times New Roman"/>
          <w:sz w:val="24"/>
          <w:szCs w:val="24"/>
        </w:rPr>
        <w:t>Требования к порядку информирования о предоставлении муниципальной услуги</w:t>
      </w:r>
    </w:p>
    <w:p w:rsidR="000A38F2" w:rsidRPr="00D32FC9" w:rsidRDefault="000A38F2" w:rsidP="00552300">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w:t>
      </w:r>
      <w:r w:rsidR="00387854">
        <w:rPr>
          <w:rFonts w:ascii="Times New Roman" w:hAnsi="Times New Roman" w:cs="Times New Roman"/>
          <w:sz w:val="24"/>
          <w:szCs w:val="24"/>
        </w:rPr>
        <w:t xml:space="preserve">Курской </w:t>
      </w:r>
      <w:r w:rsidR="005A144C">
        <w:rPr>
          <w:rFonts w:ascii="Times New Roman" w:hAnsi="Times New Roman" w:cs="Times New Roman"/>
          <w:sz w:val="24"/>
          <w:szCs w:val="24"/>
        </w:rPr>
        <w:t xml:space="preserve"> области</w:t>
      </w:r>
      <w:r w:rsidRPr="00D32FC9">
        <w:rPr>
          <w:rFonts w:ascii="Times New Roman" w:hAnsi="Times New Roman" w:cs="Times New Roman"/>
          <w:sz w:val="24"/>
          <w:szCs w:val="24"/>
        </w:rPr>
        <w:t>.</w:t>
      </w:r>
    </w:p>
    <w:p w:rsidR="000A38F2" w:rsidRPr="00D32FC9" w:rsidRDefault="000A38F2"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1.3.</w:t>
      </w:r>
      <w:r w:rsidR="00A63979" w:rsidRPr="00D32FC9">
        <w:rPr>
          <w:rFonts w:ascii="Times New Roman" w:hAnsi="Times New Roman" w:cs="Times New Roman"/>
          <w:sz w:val="24"/>
          <w:szCs w:val="24"/>
        </w:rPr>
        <w:t>1</w:t>
      </w:r>
      <w:r w:rsidRPr="00D32FC9">
        <w:rPr>
          <w:rFonts w:ascii="Times New Roman" w:hAnsi="Times New Roman" w:cs="Times New Roman"/>
          <w:sz w:val="24"/>
          <w:szCs w:val="24"/>
        </w:rPr>
        <w:t>.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w:t>
      </w:r>
      <w:r w:rsidR="00BE5158" w:rsidRPr="00D32FC9">
        <w:rPr>
          <w:rFonts w:ascii="Times New Roman" w:hAnsi="Times New Roman" w:cs="Times New Roman"/>
          <w:sz w:val="24"/>
          <w:szCs w:val="24"/>
        </w:rPr>
        <w:t xml:space="preserve"> </w:t>
      </w:r>
      <w:r w:rsidR="00387854">
        <w:rPr>
          <w:rFonts w:ascii="Times New Roman" w:hAnsi="Times New Roman" w:cs="Times New Roman"/>
          <w:sz w:val="24"/>
          <w:szCs w:val="24"/>
        </w:rPr>
        <w:t xml:space="preserve">Курской </w:t>
      </w:r>
      <w:r w:rsidR="005A144C">
        <w:rPr>
          <w:rFonts w:ascii="Times New Roman" w:hAnsi="Times New Roman" w:cs="Times New Roman"/>
          <w:sz w:val="24"/>
          <w:szCs w:val="24"/>
        </w:rPr>
        <w:t xml:space="preserve"> области</w:t>
      </w:r>
      <w:r w:rsidRPr="00D32FC9">
        <w:rPr>
          <w:rFonts w:ascii="Times New Roman" w:hAnsi="Times New Roman" w:cs="Times New Roman"/>
          <w:sz w:val="24"/>
          <w:szCs w:val="24"/>
        </w:rPr>
        <w:t xml:space="preserve"> (далее – Региональный портал) можно получить в администрации:</w:t>
      </w:r>
    </w:p>
    <w:p w:rsidR="000A38F2" w:rsidRPr="00D32FC9" w:rsidRDefault="000A38F2"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в устной форме при личном обращении;</w:t>
      </w:r>
    </w:p>
    <w:p w:rsidR="000A38F2" w:rsidRPr="00D32FC9" w:rsidRDefault="000A38F2"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с использованием телефонной связи;</w:t>
      </w:r>
    </w:p>
    <w:p w:rsidR="000A38F2" w:rsidRPr="00D32FC9" w:rsidRDefault="000A38F2"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в форме электронного документа посредством направления на адрес электронной почты;</w:t>
      </w:r>
    </w:p>
    <w:p w:rsidR="000A38F2" w:rsidRPr="00D32FC9" w:rsidRDefault="000A38F2"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по письменным обращениям.</w:t>
      </w:r>
    </w:p>
    <w:p w:rsidR="000A38F2" w:rsidRPr="00D32FC9" w:rsidRDefault="000A38F2"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lastRenderedPageBreak/>
        <w:t>1.3.</w:t>
      </w:r>
      <w:r w:rsidR="00A63979" w:rsidRPr="00D32FC9">
        <w:rPr>
          <w:rFonts w:ascii="Times New Roman" w:hAnsi="Times New Roman" w:cs="Times New Roman"/>
          <w:sz w:val="24"/>
          <w:szCs w:val="24"/>
        </w:rPr>
        <w:t>2</w:t>
      </w:r>
      <w:r w:rsidRPr="00D32FC9">
        <w:rPr>
          <w:rFonts w:ascii="Times New Roman" w:hAnsi="Times New Roman" w:cs="Times New Roman"/>
          <w:sz w:val="24"/>
          <w:szCs w:val="24"/>
        </w:rPr>
        <w:t xml:space="preserve">. В филиалах учреждения «Многофункциональный центр предоставления государственных и муниципальных услуг </w:t>
      </w:r>
      <w:r w:rsidR="00387854">
        <w:rPr>
          <w:rFonts w:ascii="Times New Roman" w:hAnsi="Times New Roman" w:cs="Times New Roman"/>
          <w:sz w:val="24"/>
          <w:szCs w:val="24"/>
        </w:rPr>
        <w:t xml:space="preserve">Курской </w:t>
      </w:r>
      <w:r w:rsidR="005A144C">
        <w:rPr>
          <w:rFonts w:ascii="Times New Roman" w:hAnsi="Times New Roman" w:cs="Times New Roman"/>
          <w:sz w:val="24"/>
          <w:szCs w:val="24"/>
        </w:rPr>
        <w:t xml:space="preserve"> области</w:t>
      </w:r>
      <w:r w:rsidRPr="00D32FC9">
        <w:rPr>
          <w:rFonts w:ascii="Times New Roman" w:hAnsi="Times New Roman" w:cs="Times New Roman"/>
          <w:sz w:val="24"/>
          <w:szCs w:val="24"/>
        </w:rPr>
        <w:t>»</w:t>
      </w:r>
      <w:r w:rsidR="000E718C">
        <w:rPr>
          <w:rFonts w:ascii="Times New Roman" w:hAnsi="Times New Roman" w:cs="Times New Roman"/>
          <w:sz w:val="24"/>
          <w:szCs w:val="24"/>
        </w:rPr>
        <w:t xml:space="preserve"> (</w:t>
      </w:r>
      <w:r w:rsidRPr="00D32FC9">
        <w:rPr>
          <w:rFonts w:ascii="Times New Roman" w:hAnsi="Times New Roman" w:cs="Times New Roman"/>
          <w:sz w:val="24"/>
          <w:szCs w:val="24"/>
        </w:rPr>
        <w:t xml:space="preserve">далее -  МФЦ), в том числе в филиале </w:t>
      </w:r>
      <w:r w:rsidR="000E718C">
        <w:rPr>
          <w:rFonts w:ascii="Times New Roman" w:hAnsi="Times New Roman" w:cs="Times New Roman"/>
          <w:sz w:val="24"/>
          <w:szCs w:val="24"/>
        </w:rPr>
        <w:t>АУКО</w:t>
      </w:r>
      <w:r w:rsidRPr="00D32FC9">
        <w:rPr>
          <w:rFonts w:ascii="Times New Roman" w:hAnsi="Times New Roman" w:cs="Times New Roman"/>
          <w:sz w:val="24"/>
          <w:szCs w:val="24"/>
        </w:rPr>
        <w:t xml:space="preserve"> «Многофункциональный центр предоставления государственных и муниципальных услуг </w:t>
      </w:r>
      <w:r w:rsidR="00387854">
        <w:rPr>
          <w:rFonts w:ascii="Times New Roman" w:hAnsi="Times New Roman" w:cs="Times New Roman"/>
          <w:sz w:val="24"/>
          <w:szCs w:val="24"/>
        </w:rPr>
        <w:t xml:space="preserve">Курской </w:t>
      </w:r>
      <w:r w:rsidR="005A144C">
        <w:rPr>
          <w:rFonts w:ascii="Times New Roman" w:hAnsi="Times New Roman" w:cs="Times New Roman"/>
          <w:sz w:val="24"/>
          <w:szCs w:val="24"/>
        </w:rPr>
        <w:t xml:space="preserve"> области</w:t>
      </w:r>
      <w:r w:rsidRPr="00D32FC9">
        <w:rPr>
          <w:rFonts w:ascii="Times New Roman" w:hAnsi="Times New Roman" w:cs="Times New Roman"/>
          <w:sz w:val="24"/>
          <w:szCs w:val="24"/>
        </w:rPr>
        <w:t xml:space="preserve">» по </w:t>
      </w:r>
      <w:r w:rsidR="00387854">
        <w:rPr>
          <w:rFonts w:ascii="Times New Roman" w:hAnsi="Times New Roman" w:cs="Times New Roman"/>
          <w:sz w:val="24"/>
          <w:szCs w:val="24"/>
        </w:rPr>
        <w:t>Хомутовск</w:t>
      </w:r>
      <w:r w:rsidR="00D32FC9" w:rsidRPr="00D32FC9">
        <w:rPr>
          <w:rFonts w:ascii="Times New Roman" w:hAnsi="Times New Roman" w:cs="Times New Roman"/>
          <w:sz w:val="24"/>
          <w:szCs w:val="24"/>
        </w:rPr>
        <w:t>ому</w:t>
      </w:r>
      <w:r w:rsidR="00A63979" w:rsidRPr="00D32FC9">
        <w:rPr>
          <w:rFonts w:ascii="Times New Roman" w:hAnsi="Times New Roman" w:cs="Times New Roman"/>
          <w:sz w:val="24"/>
          <w:szCs w:val="24"/>
        </w:rPr>
        <w:t xml:space="preserve"> району</w:t>
      </w:r>
      <w:r w:rsidRPr="00D32FC9">
        <w:rPr>
          <w:rFonts w:ascii="Times New Roman" w:hAnsi="Times New Roman" w:cs="Times New Roman"/>
          <w:sz w:val="24"/>
          <w:szCs w:val="24"/>
        </w:rPr>
        <w:t>:</w:t>
      </w:r>
    </w:p>
    <w:p w:rsidR="000A38F2" w:rsidRPr="00D32FC9" w:rsidRDefault="000A38F2"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при личном обращении;</w:t>
      </w:r>
    </w:p>
    <w:p w:rsidR="000E718C" w:rsidRDefault="00245B33" w:rsidP="00D30EC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посредством интернет-сайта</w:t>
      </w:r>
    </w:p>
    <w:p w:rsidR="00245B33" w:rsidRDefault="000A38F2"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Информация о местонахождении и графике работы, справочных телефонах, официальных сайтах МФЦ предоставления государственных и муниципальных услуг размещена на Едином портале многофункциональных центров предоставления государственных и муниципальных услуг </w:t>
      </w:r>
      <w:r w:rsidR="00BE5158" w:rsidRPr="00D32FC9">
        <w:rPr>
          <w:rFonts w:ascii="Times New Roman" w:hAnsi="Times New Roman" w:cs="Times New Roman"/>
          <w:sz w:val="24"/>
          <w:szCs w:val="24"/>
        </w:rPr>
        <w:t xml:space="preserve"> </w:t>
      </w:r>
      <w:r w:rsidRPr="00D32FC9">
        <w:rPr>
          <w:rFonts w:ascii="Times New Roman" w:hAnsi="Times New Roman" w:cs="Times New Roman"/>
          <w:sz w:val="24"/>
          <w:szCs w:val="24"/>
        </w:rPr>
        <w:t xml:space="preserve">в информационно-телекоммуникационной сети «Интернет» </w:t>
      </w:r>
      <w:r w:rsidR="00245B33">
        <w:rPr>
          <w:rFonts w:ascii="Times New Roman" w:hAnsi="Times New Roman" w:cs="Times New Roman"/>
          <w:sz w:val="24"/>
          <w:szCs w:val="24"/>
        </w:rPr>
        <w:t>.</w:t>
      </w:r>
    </w:p>
    <w:p w:rsidR="000A38F2" w:rsidRPr="00D32FC9" w:rsidRDefault="000A38F2"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1.3.</w:t>
      </w:r>
      <w:r w:rsidR="00A63979" w:rsidRPr="00D32FC9">
        <w:rPr>
          <w:rFonts w:ascii="Times New Roman" w:hAnsi="Times New Roman" w:cs="Times New Roman"/>
          <w:sz w:val="24"/>
          <w:szCs w:val="24"/>
        </w:rPr>
        <w:t>3</w:t>
      </w:r>
      <w:r w:rsidRPr="00D32FC9">
        <w:rPr>
          <w:rFonts w:ascii="Times New Roman" w:hAnsi="Times New Roman" w:cs="Times New Roman"/>
          <w:sz w:val="24"/>
          <w:szCs w:val="24"/>
        </w:rPr>
        <w:t xml:space="preserve">. На официальном интернет-сайте Администрации  адрес официального сайта  </w:t>
      </w:r>
      <w:r w:rsidR="00245B33" w:rsidRPr="00245B33">
        <w:rPr>
          <w:rFonts w:ascii="Times New Roman" w:hAnsi="Times New Roman" w:cs="Times New Roman"/>
          <w:sz w:val="24"/>
          <w:szCs w:val="24"/>
        </w:rPr>
        <w:t>http://калиновский46.рф/</w:t>
      </w:r>
      <w:r w:rsidRPr="00D32FC9">
        <w:rPr>
          <w:rFonts w:ascii="Times New Roman" w:hAnsi="Times New Roman" w:cs="Times New Roman"/>
          <w:sz w:val="24"/>
          <w:szCs w:val="24"/>
        </w:rPr>
        <w:t>.</w:t>
      </w:r>
    </w:p>
    <w:p w:rsidR="000A38F2" w:rsidRPr="00D32FC9" w:rsidRDefault="000A38F2"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1.3.</w:t>
      </w:r>
      <w:r w:rsidR="00A63979" w:rsidRPr="00D32FC9">
        <w:rPr>
          <w:rFonts w:ascii="Times New Roman" w:hAnsi="Times New Roman" w:cs="Times New Roman"/>
          <w:sz w:val="24"/>
          <w:szCs w:val="24"/>
        </w:rPr>
        <w:t>4</w:t>
      </w:r>
      <w:r w:rsidRPr="00D32FC9">
        <w:rPr>
          <w:rFonts w:ascii="Times New Roman" w:hAnsi="Times New Roman" w:cs="Times New Roman"/>
          <w:sz w:val="24"/>
          <w:szCs w:val="24"/>
        </w:rPr>
        <w:t xml:space="preserve">. В информационно-телекоммуникационной сети </w:t>
      </w:r>
      <w:r w:rsidR="00245B33">
        <w:rPr>
          <w:rFonts w:ascii="Times New Roman" w:hAnsi="Times New Roman" w:cs="Times New Roman"/>
          <w:sz w:val="24"/>
          <w:szCs w:val="24"/>
        </w:rPr>
        <w:t xml:space="preserve">«Интернет» на Едином портале  </w:t>
      </w:r>
      <w:r w:rsidRPr="00D32FC9">
        <w:rPr>
          <w:rFonts w:ascii="Times New Roman" w:hAnsi="Times New Roman" w:cs="Times New Roman"/>
          <w:sz w:val="24"/>
          <w:szCs w:val="24"/>
        </w:rPr>
        <w:t xml:space="preserve">(далее - Единый и Региональный портал). </w:t>
      </w:r>
    </w:p>
    <w:p w:rsidR="000A38F2" w:rsidRPr="00D32FC9" w:rsidRDefault="000A38F2"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На Едином и Региональном портале размещена следующая информация:</w:t>
      </w:r>
    </w:p>
    <w:p w:rsidR="000A38F2" w:rsidRPr="00D32FC9" w:rsidRDefault="000A38F2"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A38F2" w:rsidRPr="00D32FC9" w:rsidRDefault="000A38F2"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2) круг заявителей;</w:t>
      </w:r>
    </w:p>
    <w:p w:rsidR="000A38F2" w:rsidRPr="00D32FC9" w:rsidRDefault="000A38F2"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3) срок предоставления муниципальной услуги;</w:t>
      </w:r>
    </w:p>
    <w:p w:rsidR="000A38F2" w:rsidRPr="00D32FC9" w:rsidRDefault="000A38F2"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A38F2" w:rsidRPr="00D32FC9" w:rsidRDefault="000A38F2"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5) размер государственной пошлины, взимаемой за предоставление муниципальной услуги;</w:t>
      </w:r>
    </w:p>
    <w:p w:rsidR="000A38F2" w:rsidRPr="00D32FC9" w:rsidRDefault="000A38F2"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6) исчерпывающий перечень оснований для приостановления или отказа </w:t>
      </w:r>
      <w:r w:rsidRPr="00D32FC9">
        <w:rPr>
          <w:rFonts w:ascii="Times New Roman" w:hAnsi="Times New Roman" w:cs="Times New Roman"/>
          <w:sz w:val="24"/>
          <w:szCs w:val="24"/>
        </w:rPr>
        <w:br/>
        <w:t>в предоставлении муниципальной услуги;</w:t>
      </w:r>
    </w:p>
    <w:p w:rsidR="000A38F2" w:rsidRPr="00D32FC9" w:rsidRDefault="000A38F2"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A38F2" w:rsidRPr="00D32FC9" w:rsidRDefault="000A38F2"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8) формы заявлений (уведомлений, сообщений), используемые при предоставлении муниципальной услуги.</w:t>
      </w:r>
    </w:p>
    <w:p w:rsidR="000A38F2" w:rsidRPr="00D32FC9" w:rsidRDefault="000A38F2"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387854">
        <w:rPr>
          <w:rFonts w:ascii="Times New Roman" w:hAnsi="Times New Roman" w:cs="Times New Roman"/>
          <w:sz w:val="24"/>
          <w:szCs w:val="24"/>
        </w:rPr>
        <w:t xml:space="preserve">Курской </w:t>
      </w:r>
      <w:r w:rsidR="005A144C">
        <w:rPr>
          <w:rFonts w:ascii="Times New Roman" w:hAnsi="Times New Roman" w:cs="Times New Roman"/>
          <w:sz w:val="24"/>
          <w:szCs w:val="24"/>
        </w:rPr>
        <w:t xml:space="preserve"> области</w:t>
      </w:r>
      <w:r w:rsidRPr="00D32FC9">
        <w:rPr>
          <w:rFonts w:ascii="Times New Roman" w:hAnsi="Times New Roman" w:cs="Times New Roman"/>
          <w:sz w:val="24"/>
          <w:szCs w:val="24"/>
        </w:rPr>
        <w:t>», предоставляется заявителю бесплатно.</w:t>
      </w:r>
    </w:p>
    <w:p w:rsidR="000A38F2" w:rsidRPr="00D32FC9" w:rsidRDefault="000A38F2"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A38F2" w:rsidRPr="00D32FC9" w:rsidRDefault="000A38F2" w:rsidP="00245B33">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1.3.</w:t>
      </w:r>
      <w:r w:rsidR="00A63979" w:rsidRPr="00D32FC9">
        <w:rPr>
          <w:rFonts w:ascii="Times New Roman" w:hAnsi="Times New Roman" w:cs="Times New Roman"/>
          <w:sz w:val="24"/>
          <w:szCs w:val="24"/>
        </w:rPr>
        <w:t>5</w:t>
      </w:r>
      <w:r w:rsidRPr="00D32FC9">
        <w:rPr>
          <w:rFonts w:ascii="Times New Roman" w:hAnsi="Times New Roman" w:cs="Times New Roman"/>
          <w:sz w:val="24"/>
          <w:szCs w:val="24"/>
        </w:rPr>
        <w:t>. На информа</w:t>
      </w:r>
      <w:r w:rsidR="0053075C">
        <w:rPr>
          <w:rFonts w:ascii="Times New Roman" w:hAnsi="Times New Roman" w:cs="Times New Roman"/>
          <w:sz w:val="24"/>
          <w:szCs w:val="24"/>
        </w:rPr>
        <w:t>ционных стендах в Администрации</w:t>
      </w:r>
      <w:r w:rsidRPr="00D32FC9">
        <w:rPr>
          <w:rFonts w:ascii="Times New Roman" w:hAnsi="Times New Roman" w:cs="Times New Roman"/>
          <w:sz w:val="24"/>
          <w:szCs w:val="24"/>
        </w:rPr>
        <w:t>.</w:t>
      </w:r>
    </w:p>
    <w:p w:rsidR="000A38F2" w:rsidRPr="00D32FC9" w:rsidRDefault="000A38F2" w:rsidP="00245B33">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0A38F2" w:rsidRPr="00D32FC9" w:rsidRDefault="000A38F2"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0A38F2" w:rsidRPr="00D32FC9" w:rsidRDefault="000A38F2"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lastRenderedPageBreak/>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0A38F2" w:rsidRPr="00D32FC9" w:rsidRDefault="000A38F2"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0A38F2" w:rsidRPr="00D32FC9" w:rsidRDefault="000A38F2"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сведения о предоставляемой муниципальной услуге;</w:t>
      </w:r>
    </w:p>
    <w:p w:rsidR="000A38F2" w:rsidRPr="00D32FC9" w:rsidRDefault="000A38F2"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перечень документов, которые заявитель должен представить для предоставления муниципальной услуги;</w:t>
      </w:r>
    </w:p>
    <w:p w:rsidR="000A38F2" w:rsidRPr="00D32FC9" w:rsidRDefault="000A38F2"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образцы заполнения документов;</w:t>
      </w:r>
    </w:p>
    <w:p w:rsidR="000A38F2" w:rsidRPr="00D32FC9" w:rsidRDefault="000A38F2"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перечень оснований для отказа в приеме документов, приостановления и отказа в предоставлении муниципальной услуги;</w:t>
      </w:r>
    </w:p>
    <w:p w:rsidR="000A38F2" w:rsidRPr="00D32FC9" w:rsidRDefault="000A38F2"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A38F2" w:rsidRPr="00D32FC9" w:rsidRDefault="000A38F2"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0A38F2" w:rsidRPr="00D32FC9" w:rsidRDefault="000A38F2"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На официальном сайте Администрации  информация размещена в разделе, предусмотренном для размещения информации о муниципальных услугах.</w:t>
      </w:r>
    </w:p>
    <w:p w:rsidR="00D30EC7" w:rsidRPr="00D32FC9" w:rsidRDefault="00D30EC7" w:rsidP="00245B33">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1.3.8. Администрация обеспечивает в установленном порядке размещение и актуализацию справочной информации в соответствующем разделе Федерального реестра государственных и муниципальных услуг (функций)" и на соответствующем официальном сайте</w:t>
      </w:r>
      <w:r w:rsidR="00904AB6" w:rsidRPr="00D32FC9">
        <w:rPr>
          <w:rFonts w:ascii="Times New Roman" w:hAnsi="Times New Roman" w:cs="Times New Roman"/>
          <w:sz w:val="24"/>
          <w:szCs w:val="24"/>
        </w:rPr>
        <w:t xml:space="preserve"> Администрации </w:t>
      </w:r>
      <w:r w:rsidRPr="00D32FC9">
        <w:rPr>
          <w:rFonts w:ascii="Times New Roman" w:hAnsi="Times New Roman" w:cs="Times New Roman"/>
          <w:sz w:val="24"/>
          <w:szCs w:val="24"/>
        </w:rPr>
        <w:t xml:space="preserve"> в сети "Интернет".</w:t>
      </w:r>
    </w:p>
    <w:p w:rsidR="00D30EC7" w:rsidRPr="00D32FC9" w:rsidRDefault="00D30EC7" w:rsidP="0053075C">
      <w:pPr>
        <w:spacing w:after="0" w:line="240" w:lineRule="auto"/>
        <w:ind w:firstLine="540"/>
        <w:rPr>
          <w:rFonts w:ascii="Times New Roman" w:hAnsi="Times New Roman" w:cs="Times New Roman"/>
          <w:sz w:val="24"/>
          <w:szCs w:val="24"/>
        </w:rPr>
      </w:pPr>
      <w:r w:rsidRPr="00D32FC9">
        <w:rPr>
          <w:rFonts w:ascii="Times New Roman" w:hAnsi="Times New Roman" w:cs="Times New Roman"/>
          <w:sz w:val="24"/>
          <w:szCs w:val="24"/>
        </w:rPr>
        <w:t>1.3.9. Консультирование по вопросам предоставления муниципальной услуги осуществляется бесплатно.</w:t>
      </w:r>
    </w:p>
    <w:p w:rsidR="00D30EC7" w:rsidRPr="00D32FC9" w:rsidRDefault="00D30EC7" w:rsidP="00D30EC7">
      <w:pPr>
        <w:pStyle w:val="aff7"/>
        <w:spacing w:before="0" w:after="0"/>
        <w:ind w:firstLine="567"/>
        <w:jc w:val="both"/>
        <w:rPr>
          <w:rFonts w:ascii="Times New Roman" w:hAnsi="Times New Roman" w:cs="Times New Roman"/>
        </w:rPr>
      </w:pPr>
      <w:r w:rsidRPr="00D32FC9">
        <w:rPr>
          <w:rFonts w:ascii="Times New Roman" w:hAnsi="Times New Roman" w:cs="Times New Roman"/>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30EC7" w:rsidRPr="00D32FC9" w:rsidRDefault="00D30EC7" w:rsidP="00D30EC7">
      <w:pPr>
        <w:pStyle w:val="aff7"/>
        <w:spacing w:before="0" w:after="0"/>
        <w:ind w:firstLine="567"/>
        <w:jc w:val="both"/>
        <w:rPr>
          <w:rFonts w:ascii="Times New Roman" w:hAnsi="Times New Roman" w:cs="Times New Roman"/>
        </w:rPr>
      </w:pPr>
      <w:r w:rsidRPr="00D32FC9">
        <w:rPr>
          <w:rFonts w:ascii="Times New Roman" w:hAnsi="Times New Roman" w:cs="Times New Roman"/>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30EC7" w:rsidRPr="00D32FC9" w:rsidRDefault="00D30EC7" w:rsidP="00D30EC7">
      <w:pPr>
        <w:pStyle w:val="aff7"/>
        <w:spacing w:before="0" w:after="0"/>
        <w:ind w:firstLine="567"/>
        <w:jc w:val="both"/>
        <w:rPr>
          <w:rFonts w:ascii="Times New Roman" w:hAnsi="Times New Roman" w:cs="Times New Roman"/>
        </w:rPr>
      </w:pPr>
      <w:r w:rsidRPr="00D32FC9">
        <w:rPr>
          <w:rFonts w:ascii="Times New Roman" w:hAnsi="Times New Roman" w:cs="Times New Roman"/>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30EC7" w:rsidRPr="00D32FC9" w:rsidRDefault="00D30EC7" w:rsidP="00D30EC7">
      <w:pPr>
        <w:pStyle w:val="aff7"/>
        <w:spacing w:before="0" w:after="0"/>
        <w:ind w:firstLine="567"/>
        <w:jc w:val="both"/>
        <w:rPr>
          <w:rFonts w:ascii="Times New Roman" w:hAnsi="Times New Roman" w:cs="Times New Roman"/>
        </w:rPr>
      </w:pPr>
      <w:r w:rsidRPr="00D32FC9">
        <w:rPr>
          <w:rFonts w:ascii="Times New Roman" w:hAnsi="Times New Roman" w:cs="Times New Roman"/>
        </w:rPr>
        <w:t>Рекомендуемое время для телефонного разговора – не более 10 минут, личного устного информирования – не более 20 минут.</w:t>
      </w:r>
    </w:p>
    <w:p w:rsidR="00D30EC7" w:rsidRPr="00D32FC9" w:rsidRDefault="00D30EC7" w:rsidP="00D30EC7">
      <w:pPr>
        <w:pStyle w:val="aff7"/>
        <w:spacing w:before="0" w:after="0"/>
        <w:ind w:firstLine="567"/>
        <w:jc w:val="both"/>
        <w:rPr>
          <w:rFonts w:ascii="Times New Roman" w:hAnsi="Times New Roman" w:cs="Times New Roman"/>
        </w:rPr>
      </w:pPr>
      <w:r w:rsidRPr="00D32FC9">
        <w:rPr>
          <w:rFonts w:ascii="Times New Roman" w:hAnsi="Times New Roman" w:cs="Times New Roman"/>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30EC7" w:rsidRPr="00D32FC9" w:rsidRDefault="00D30EC7" w:rsidP="00D30EC7">
      <w:pPr>
        <w:pStyle w:val="aff7"/>
        <w:spacing w:before="0" w:after="0"/>
        <w:ind w:firstLine="567"/>
        <w:jc w:val="both"/>
        <w:rPr>
          <w:rFonts w:ascii="Times New Roman" w:hAnsi="Times New Roman" w:cs="Times New Roman"/>
        </w:rPr>
      </w:pPr>
      <w:r w:rsidRPr="00D32FC9">
        <w:rPr>
          <w:rFonts w:ascii="Times New Roman" w:hAnsi="Times New Roman" w:cs="Times New Roman"/>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30EC7" w:rsidRPr="00D32FC9" w:rsidRDefault="00D30EC7" w:rsidP="00D30EC7">
      <w:pPr>
        <w:pStyle w:val="aff7"/>
        <w:spacing w:before="0" w:after="0"/>
        <w:ind w:firstLine="567"/>
        <w:jc w:val="both"/>
        <w:rPr>
          <w:rFonts w:ascii="Times New Roman" w:hAnsi="Times New Roman" w:cs="Times New Roman"/>
        </w:rPr>
      </w:pPr>
    </w:p>
    <w:p w:rsidR="006D6AA3" w:rsidRPr="00D32FC9" w:rsidRDefault="00E47A0B" w:rsidP="00D30EC7">
      <w:pPr>
        <w:pStyle w:val="ConsPlusNormal0"/>
        <w:spacing w:line="240" w:lineRule="auto"/>
        <w:jc w:val="center"/>
        <w:rPr>
          <w:rFonts w:ascii="Times New Roman" w:hAnsi="Times New Roman" w:cs="Times New Roman"/>
          <w:sz w:val="24"/>
          <w:szCs w:val="24"/>
        </w:rPr>
      </w:pPr>
      <w:r w:rsidRPr="00D32FC9">
        <w:rPr>
          <w:rFonts w:ascii="Times New Roman" w:hAnsi="Times New Roman" w:cs="Times New Roman"/>
          <w:b/>
          <w:bCs/>
          <w:sz w:val="24"/>
          <w:szCs w:val="24"/>
        </w:rPr>
        <w:t>2</w:t>
      </w:r>
      <w:r w:rsidR="006D6AA3" w:rsidRPr="00D32FC9">
        <w:rPr>
          <w:rFonts w:ascii="Times New Roman" w:hAnsi="Times New Roman" w:cs="Times New Roman"/>
          <w:b/>
          <w:bCs/>
          <w:sz w:val="24"/>
          <w:szCs w:val="24"/>
        </w:rPr>
        <w:t>. Стандарт предоставления муниципальной услуги</w:t>
      </w:r>
    </w:p>
    <w:p w:rsidR="009939B2" w:rsidRPr="00D32FC9" w:rsidRDefault="000028EA" w:rsidP="00D30EC7">
      <w:pPr>
        <w:pStyle w:val="ConsPlusNormal0"/>
        <w:spacing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2.1. </w:t>
      </w:r>
      <w:r w:rsidR="006D6AA3" w:rsidRPr="00D32FC9">
        <w:rPr>
          <w:rFonts w:ascii="Times New Roman" w:hAnsi="Times New Roman" w:cs="Times New Roman"/>
          <w:sz w:val="24"/>
          <w:szCs w:val="24"/>
        </w:rPr>
        <w:t>Наименование муниципальной услуги</w:t>
      </w:r>
      <w:r w:rsidR="009939B2" w:rsidRPr="00D32FC9">
        <w:rPr>
          <w:rFonts w:ascii="Times New Roman" w:hAnsi="Times New Roman" w:cs="Times New Roman"/>
          <w:sz w:val="24"/>
          <w:szCs w:val="24"/>
        </w:rPr>
        <w:t xml:space="preserve"> </w:t>
      </w:r>
      <w:r w:rsidRPr="00D32FC9">
        <w:rPr>
          <w:rFonts w:ascii="Times New Roman" w:hAnsi="Times New Roman" w:cs="Times New Roman"/>
          <w:sz w:val="24"/>
          <w:szCs w:val="24"/>
        </w:rPr>
        <w:t xml:space="preserve">- </w:t>
      </w:r>
      <w:r w:rsidR="00CE0317" w:rsidRPr="00D32FC9">
        <w:rPr>
          <w:rStyle w:val="ConsTitle0"/>
          <w:rFonts w:ascii="Times New Roman" w:hAnsi="Times New Roman" w:cs="Times New Roman"/>
          <w:bCs/>
          <w:spacing w:val="-6"/>
          <w:sz w:val="24"/>
          <w:szCs w:val="24"/>
        </w:rPr>
        <w:t>«</w:t>
      </w:r>
      <w:r w:rsidR="00CE0317" w:rsidRPr="00D32FC9">
        <w:rPr>
          <w:rFonts w:ascii="Times New Roman" w:hAnsi="Times New Roman" w:cs="Times New Roman"/>
          <w:sz w:val="24"/>
          <w:szCs w:val="24"/>
          <w:shd w:val="clear" w:color="auto" w:fill="FFFFFF"/>
        </w:rPr>
        <w:t xml:space="preserve">Предоставление земельных участков, находящихся в муниципальной собственности </w:t>
      </w:r>
      <w:r w:rsidR="00CB4B57" w:rsidRPr="00D32FC9">
        <w:rPr>
          <w:rFonts w:ascii="Times New Roman" w:hAnsi="Times New Roman" w:cs="Times New Roman"/>
          <w:sz w:val="24"/>
          <w:szCs w:val="24"/>
          <w:shd w:val="clear" w:color="auto" w:fill="FFFFFF"/>
        </w:rPr>
        <w:t xml:space="preserve">МО </w:t>
      </w:r>
      <w:r w:rsidR="00387854">
        <w:rPr>
          <w:rFonts w:ascii="Times New Roman" w:hAnsi="Times New Roman" w:cs="Times New Roman"/>
          <w:sz w:val="24"/>
          <w:szCs w:val="24"/>
          <w:shd w:val="clear" w:color="auto" w:fill="FFFFFF"/>
        </w:rPr>
        <w:t>Калиновский сельсовет</w:t>
      </w:r>
      <w:r w:rsidR="00CE0317" w:rsidRPr="00D32FC9">
        <w:rPr>
          <w:rFonts w:ascii="Times New Roman" w:hAnsi="Times New Roman" w:cs="Times New Roman"/>
          <w:sz w:val="24"/>
          <w:szCs w:val="24"/>
        </w:rPr>
        <w:t xml:space="preserve"> </w:t>
      </w:r>
      <w:r w:rsidR="00CE0317" w:rsidRPr="00D32FC9">
        <w:rPr>
          <w:rFonts w:ascii="Times New Roman" w:hAnsi="Times New Roman" w:cs="Times New Roman"/>
          <w:sz w:val="24"/>
          <w:szCs w:val="24"/>
          <w:shd w:val="clear" w:color="auto" w:fill="FFFFFF"/>
        </w:rPr>
        <w:t xml:space="preserve"> в собственность </w:t>
      </w:r>
      <w:r w:rsidR="004717A8" w:rsidRPr="00D32FC9">
        <w:rPr>
          <w:rFonts w:ascii="Times New Roman" w:hAnsi="Times New Roman" w:cs="Times New Roman"/>
          <w:sz w:val="24"/>
          <w:szCs w:val="24"/>
          <w:shd w:val="clear" w:color="auto" w:fill="FFFFFF"/>
        </w:rPr>
        <w:t xml:space="preserve"> </w:t>
      </w:r>
      <w:r w:rsidR="00CE0317" w:rsidRPr="00D32FC9">
        <w:rPr>
          <w:rFonts w:ascii="Times New Roman" w:hAnsi="Times New Roman" w:cs="Times New Roman"/>
          <w:sz w:val="24"/>
          <w:szCs w:val="24"/>
          <w:shd w:val="clear" w:color="auto" w:fill="FFFFFF"/>
        </w:rPr>
        <w:t>за плату, в аренду, в безвозмездное  пользование</w:t>
      </w:r>
      <w:r w:rsidR="00A63979" w:rsidRPr="00D32FC9">
        <w:rPr>
          <w:rFonts w:ascii="Times New Roman" w:hAnsi="Times New Roman" w:cs="Times New Roman"/>
          <w:sz w:val="24"/>
          <w:szCs w:val="24"/>
          <w:shd w:val="clear" w:color="auto" w:fill="FFFFFF"/>
        </w:rPr>
        <w:t xml:space="preserve">, </w:t>
      </w:r>
      <w:r w:rsidR="00A63979" w:rsidRPr="00D32FC9">
        <w:rPr>
          <w:rFonts w:ascii="Times New Roman" w:hAnsi="Times New Roman" w:cs="Times New Roman"/>
          <w:sz w:val="24"/>
          <w:szCs w:val="24"/>
        </w:rPr>
        <w:t>постоянное (бессрочное) пользование</w:t>
      </w:r>
      <w:r w:rsidR="00CE0317" w:rsidRPr="00D32FC9">
        <w:rPr>
          <w:rFonts w:ascii="Times New Roman" w:hAnsi="Times New Roman" w:cs="Times New Roman"/>
          <w:sz w:val="24"/>
          <w:szCs w:val="24"/>
          <w:shd w:val="clear" w:color="auto" w:fill="FFFFFF"/>
        </w:rPr>
        <w:t xml:space="preserve"> без проведения торгов</w:t>
      </w:r>
      <w:r w:rsidR="00CE0317" w:rsidRPr="00D32FC9">
        <w:rPr>
          <w:rStyle w:val="ConsTitle0"/>
          <w:rFonts w:ascii="Times New Roman" w:hAnsi="Times New Roman" w:cs="Times New Roman"/>
          <w:bCs/>
          <w:spacing w:val="-6"/>
          <w:sz w:val="24"/>
          <w:szCs w:val="24"/>
        </w:rPr>
        <w:t>»</w:t>
      </w:r>
      <w:r w:rsidR="006D6AA3" w:rsidRPr="00D32FC9">
        <w:rPr>
          <w:rFonts w:ascii="Times New Roman" w:hAnsi="Times New Roman" w:cs="Times New Roman"/>
          <w:sz w:val="24"/>
          <w:szCs w:val="24"/>
        </w:rPr>
        <w:t xml:space="preserve"> </w:t>
      </w:r>
      <w:r w:rsidR="00A25340" w:rsidRPr="00D32FC9">
        <w:rPr>
          <w:rFonts w:ascii="Times New Roman" w:hAnsi="Times New Roman" w:cs="Times New Roman"/>
          <w:sz w:val="24"/>
          <w:szCs w:val="24"/>
        </w:rPr>
        <w:t>.</w:t>
      </w:r>
    </w:p>
    <w:p w:rsidR="000709C9" w:rsidRPr="00D32FC9" w:rsidRDefault="009939B2" w:rsidP="00D30EC7">
      <w:pPr>
        <w:pStyle w:val="ConsPlusNormal0"/>
        <w:spacing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lastRenderedPageBreak/>
        <w:t xml:space="preserve">2.2. Муниципальная услуга предоставляется администрацией </w:t>
      </w:r>
      <w:r w:rsidR="00CB4B57" w:rsidRPr="00D32FC9">
        <w:rPr>
          <w:rFonts w:ascii="Times New Roman" w:hAnsi="Times New Roman" w:cs="Times New Roman"/>
          <w:sz w:val="24"/>
          <w:szCs w:val="24"/>
        </w:rPr>
        <w:t xml:space="preserve">МО </w:t>
      </w:r>
      <w:r w:rsidR="00387854">
        <w:rPr>
          <w:rFonts w:ascii="Times New Roman" w:hAnsi="Times New Roman" w:cs="Times New Roman"/>
          <w:sz w:val="24"/>
          <w:szCs w:val="24"/>
        </w:rPr>
        <w:t>Калиновский сельсовет</w:t>
      </w:r>
      <w:r w:rsidR="00B54BA0" w:rsidRPr="00D32FC9">
        <w:rPr>
          <w:rFonts w:ascii="Times New Roman" w:hAnsi="Times New Roman" w:cs="Times New Roman"/>
          <w:sz w:val="24"/>
          <w:szCs w:val="24"/>
        </w:rPr>
        <w:t xml:space="preserve"> </w:t>
      </w:r>
      <w:r w:rsidRPr="00D32FC9">
        <w:rPr>
          <w:rFonts w:ascii="Times New Roman" w:hAnsi="Times New Roman" w:cs="Times New Roman"/>
          <w:sz w:val="24"/>
          <w:szCs w:val="24"/>
        </w:rPr>
        <w:t xml:space="preserve">(далее – </w:t>
      </w:r>
      <w:r w:rsidR="00A63979" w:rsidRPr="00D32FC9">
        <w:rPr>
          <w:rFonts w:ascii="Times New Roman" w:hAnsi="Times New Roman" w:cs="Times New Roman"/>
          <w:sz w:val="24"/>
          <w:szCs w:val="24"/>
        </w:rPr>
        <w:t>А</w:t>
      </w:r>
      <w:r w:rsidRPr="00D32FC9">
        <w:rPr>
          <w:rFonts w:ascii="Times New Roman" w:hAnsi="Times New Roman" w:cs="Times New Roman"/>
          <w:sz w:val="24"/>
          <w:szCs w:val="24"/>
        </w:rPr>
        <w:t>дминистрация)</w:t>
      </w:r>
      <w:r w:rsidR="00A25340" w:rsidRPr="00D32FC9">
        <w:rPr>
          <w:rFonts w:ascii="Times New Roman" w:hAnsi="Times New Roman" w:cs="Times New Roman"/>
          <w:sz w:val="24"/>
          <w:szCs w:val="24"/>
        </w:rPr>
        <w:t>.</w:t>
      </w:r>
    </w:p>
    <w:p w:rsidR="0093571A" w:rsidRPr="00D32FC9" w:rsidRDefault="00A74825" w:rsidP="00D30EC7">
      <w:pPr>
        <w:pStyle w:val="ConsPlusNormal0"/>
        <w:spacing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2.2.1. </w:t>
      </w:r>
      <w:r w:rsidR="0093571A" w:rsidRPr="00D32FC9">
        <w:rPr>
          <w:rFonts w:ascii="Times New Roman" w:hAnsi="Times New Roman" w:cs="Times New Roman"/>
          <w:sz w:val="24"/>
          <w:szCs w:val="24"/>
        </w:rPr>
        <w:t xml:space="preserve"> Осуществление отдельных процедур возможно на  базе МФЦ на основании соответствующих соглашений между Администрацией и МФЦ. </w:t>
      </w:r>
    </w:p>
    <w:p w:rsidR="00CE50E5" w:rsidRPr="00D32FC9" w:rsidRDefault="00A74825" w:rsidP="00A63979">
      <w:pPr>
        <w:pStyle w:val="ConsPlusNormal0"/>
        <w:spacing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AB1BC2" w:rsidRPr="00D32FC9" w:rsidRDefault="00A74825" w:rsidP="0053075C">
      <w:pPr>
        <w:ind w:firstLine="567"/>
        <w:jc w:val="both"/>
        <w:rPr>
          <w:rFonts w:ascii="Times New Roman" w:hAnsi="Times New Roman" w:cs="Times New Roman"/>
          <w:spacing w:val="-6"/>
          <w:sz w:val="24"/>
          <w:szCs w:val="24"/>
        </w:rPr>
      </w:pPr>
      <w:r w:rsidRPr="00D32FC9">
        <w:rPr>
          <w:rFonts w:ascii="Times New Roman" w:hAnsi="Times New Roman" w:cs="Times New Roman"/>
          <w:sz w:val="24"/>
          <w:szCs w:val="24"/>
        </w:rPr>
        <w:t>Результатом предоставления муниципальной услуги является</w:t>
      </w:r>
      <w:r w:rsidR="00AB1BC2" w:rsidRPr="00D32FC9">
        <w:rPr>
          <w:rFonts w:ascii="Times New Roman" w:hAnsi="Times New Roman" w:cs="Times New Roman"/>
          <w:sz w:val="24"/>
          <w:szCs w:val="24"/>
        </w:rPr>
        <w:t xml:space="preserve"> заключение договора купли-продажи земельного участка, аренды земельного участка, безвозмездного  пользования земельного участка</w:t>
      </w:r>
      <w:r w:rsidR="00A63979" w:rsidRPr="00D32FC9">
        <w:rPr>
          <w:rFonts w:ascii="Times New Roman" w:hAnsi="Times New Roman" w:cs="Times New Roman"/>
          <w:sz w:val="24"/>
          <w:szCs w:val="24"/>
        </w:rPr>
        <w:t>,</w:t>
      </w:r>
      <w:r w:rsidR="00AB1BC2" w:rsidRPr="00D32FC9">
        <w:rPr>
          <w:rFonts w:ascii="Times New Roman" w:hAnsi="Times New Roman" w:cs="Times New Roman"/>
          <w:sz w:val="24"/>
          <w:szCs w:val="24"/>
        </w:rPr>
        <w:t xml:space="preserve"> соответственно, </w:t>
      </w:r>
      <w:r w:rsidR="00A63979" w:rsidRPr="00D32FC9">
        <w:rPr>
          <w:rFonts w:ascii="Times New Roman" w:hAnsi="Times New Roman" w:cs="Times New Roman"/>
          <w:sz w:val="24"/>
          <w:szCs w:val="24"/>
        </w:rPr>
        <w:t xml:space="preserve">принятие Администрацией решения о предоставлении земельного участка, в постоянное (бессрочное) пользование </w:t>
      </w:r>
      <w:r w:rsidR="00AB1BC2" w:rsidRPr="00D32FC9">
        <w:rPr>
          <w:rFonts w:ascii="Times New Roman" w:hAnsi="Times New Roman" w:cs="Times New Roman"/>
          <w:spacing w:val="-6"/>
          <w:sz w:val="24"/>
          <w:szCs w:val="24"/>
        </w:rPr>
        <w:t>либо мотивированный отказ в заключении договора</w:t>
      </w:r>
      <w:r w:rsidR="00A63979" w:rsidRPr="00D32FC9">
        <w:rPr>
          <w:rFonts w:ascii="Times New Roman" w:hAnsi="Times New Roman" w:cs="Times New Roman"/>
          <w:spacing w:val="-6"/>
          <w:sz w:val="24"/>
          <w:szCs w:val="24"/>
        </w:rPr>
        <w:t xml:space="preserve">, принятии решения </w:t>
      </w:r>
      <w:r w:rsidR="00AB1BC2" w:rsidRPr="00D32FC9">
        <w:rPr>
          <w:rFonts w:ascii="Times New Roman" w:hAnsi="Times New Roman" w:cs="Times New Roman"/>
          <w:spacing w:val="-6"/>
          <w:sz w:val="24"/>
          <w:szCs w:val="24"/>
        </w:rPr>
        <w:t xml:space="preserve"> (далее — отказ).</w:t>
      </w:r>
    </w:p>
    <w:p w:rsidR="00AB1BC2" w:rsidRPr="00D32FC9" w:rsidRDefault="00AB1BC2" w:rsidP="0053075C">
      <w:pPr>
        <w:pStyle w:val="ConsTitle"/>
        <w:spacing w:line="240" w:lineRule="auto"/>
        <w:ind w:right="0" w:firstLine="720"/>
        <w:rPr>
          <w:rFonts w:ascii="Times New Roman" w:hAnsi="Times New Roman" w:cs="Times New Roman"/>
          <w:sz w:val="24"/>
          <w:szCs w:val="24"/>
        </w:rPr>
      </w:pPr>
      <w:r w:rsidRPr="00D32FC9">
        <w:rPr>
          <w:rFonts w:ascii="Times New Roman" w:hAnsi="Times New Roman" w:cs="Times New Roman"/>
          <w:sz w:val="24"/>
          <w:szCs w:val="24"/>
        </w:rPr>
        <w:t>2.4. Срок предоставления муниципальной услуги.</w:t>
      </w:r>
    </w:p>
    <w:p w:rsidR="004B39E0" w:rsidRPr="00D32FC9" w:rsidRDefault="004B39E0" w:rsidP="0053075C">
      <w:pPr>
        <w:autoSpaceDE w:val="0"/>
        <w:spacing w:after="0" w:line="240" w:lineRule="auto"/>
        <w:ind w:firstLine="567"/>
        <w:jc w:val="both"/>
        <w:rPr>
          <w:rFonts w:ascii="Times New Roman" w:hAnsi="Times New Roman" w:cs="Times New Roman"/>
          <w:spacing w:val="-6"/>
          <w:sz w:val="24"/>
          <w:szCs w:val="24"/>
        </w:rPr>
      </w:pPr>
      <w:r w:rsidRPr="00D32FC9">
        <w:rPr>
          <w:rFonts w:ascii="Times New Roman" w:hAnsi="Times New Roman" w:cs="Times New Roman"/>
          <w:spacing w:val="-6"/>
          <w:sz w:val="24"/>
          <w:szCs w:val="24"/>
        </w:rPr>
        <w:t>Срок предоставления муниципальной услуги не может превышать 40 дней.</w:t>
      </w:r>
    </w:p>
    <w:p w:rsidR="00AB1BC2" w:rsidRPr="00D32FC9" w:rsidRDefault="00AB1BC2" w:rsidP="0053075C">
      <w:pPr>
        <w:autoSpaceDE w:val="0"/>
        <w:spacing w:after="0" w:line="240" w:lineRule="auto"/>
        <w:ind w:firstLine="567"/>
        <w:jc w:val="both"/>
        <w:rPr>
          <w:rFonts w:ascii="Times New Roman" w:hAnsi="Times New Roman" w:cs="Times New Roman"/>
          <w:spacing w:val="-6"/>
          <w:sz w:val="24"/>
          <w:szCs w:val="24"/>
        </w:rPr>
      </w:pPr>
      <w:r w:rsidRPr="00D32FC9">
        <w:rPr>
          <w:rFonts w:ascii="Times New Roman" w:hAnsi="Times New Roman" w:cs="Times New Roman"/>
          <w:spacing w:val="-6"/>
          <w:sz w:val="24"/>
          <w:szCs w:val="24"/>
        </w:rPr>
        <w:t>Сроки прохождения отдельных процедур (действий):</w:t>
      </w:r>
    </w:p>
    <w:p w:rsidR="00AB1BC2" w:rsidRPr="00D32FC9" w:rsidRDefault="00AB1BC2" w:rsidP="004A77BE">
      <w:pPr>
        <w:autoSpaceDE w:val="0"/>
        <w:autoSpaceDN w:val="0"/>
        <w:adjustRightInd w:val="0"/>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pacing w:val="-6"/>
          <w:sz w:val="24"/>
          <w:szCs w:val="24"/>
        </w:rPr>
        <w:t xml:space="preserve">1) рассмотрение заявления и принятие </w:t>
      </w:r>
      <w:r w:rsidRPr="00D32FC9">
        <w:rPr>
          <w:rFonts w:ascii="Times New Roman" w:hAnsi="Times New Roman" w:cs="Times New Roman"/>
          <w:sz w:val="24"/>
          <w:szCs w:val="24"/>
        </w:rPr>
        <w:t xml:space="preserve">распорядительного акта </w:t>
      </w:r>
      <w:r w:rsidRPr="00D32FC9">
        <w:rPr>
          <w:rFonts w:ascii="Times New Roman" w:hAnsi="Times New Roman" w:cs="Times New Roman"/>
          <w:spacing w:val="-6"/>
          <w:sz w:val="24"/>
          <w:szCs w:val="24"/>
        </w:rPr>
        <w:t xml:space="preserve">о предоставлении земельного участка в </w:t>
      </w:r>
      <w:r w:rsidRPr="00D32FC9">
        <w:rPr>
          <w:rFonts w:ascii="Times New Roman" w:hAnsi="Times New Roman" w:cs="Times New Roman"/>
          <w:sz w:val="24"/>
          <w:szCs w:val="24"/>
        </w:rPr>
        <w:t>собственность, аренду, безвозмездное срочное пользование</w:t>
      </w:r>
      <w:r w:rsidRPr="00D32FC9">
        <w:rPr>
          <w:rFonts w:ascii="Times New Roman" w:hAnsi="Times New Roman" w:cs="Times New Roman"/>
          <w:spacing w:val="-6"/>
          <w:sz w:val="24"/>
          <w:szCs w:val="24"/>
        </w:rPr>
        <w:t xml:space="preserve"> п</w:t>
      </w:r>
      <w:r w:rsidRPr="00D32FC9">
        <w:rPr>
          <w:rFonts w:ascii="Times New Roman" w:hAnsi="Times New Roman" w:cs="Times New Roman"/>
          <w:sz w:val="24"/>
          <w:szCs w:val="24"/>
        </w:rPr>
        <w:t>ри наличии информации в Едином государственном реестре прав на недвижимое имущество и сделок с ним, без проведения торгов.</w:t>
      </w:r>
    </w:p>
    <w:p w:rsidR="00AB1BC2" w:rsidRPr="00D32FC9" w:rsidRDefault="00AB1BC2" w:rsidP="004A77BE">
      <w:pPr>
        <w:pStyle w:val="TextBas"/>
        <w:widowControl w:val="0"/>
        <w:ind w:firstLine="567"/>
        <w:rPr>
          <w:rFonts w:ascii="Times New Roman" w:hAnsi="Times New Roman" w:cs="Times New Roman"/>
          <w:spacing w:val="-6"/>
          <w:sz w:val="24"/>
          <w:szCs w:val="24"/>
        </w:rPr>
      </w:pPr>
      <w:r w:rsidRPr="00D32FC9">
        <w:rPr>
          <w:rFonts w:ascii="Times New Roman" w:hAnsi="Times New Roman" w:cs="Times New Roman"/>
          <w:spacing w:val="-6"/>
          <w:sz w:val="24"/>
          <w:szCs w:val="24"/>
        </w:rPr>
        <w:t>Максимальный срок выполнения данной административной процедуры – 30 дней.</w:t>
      </w:r>
    </w:p>
    <w:p w:rsidR="00AB1BC2" w:rsidRPr="00D32FC9" w:rsidRDefault="00AB1BC2" w:rsidP="004A77BE">
      <w:pPr>
        <w:autoSpaceDE w:val="0"/>
        <w:autoSpaceDN w:val="0"/>
        <w:adjustRightInd w:val="0"/>
        <w:spacing w:after="0" w:line="240" w:lineRule="auto"/>
        <w:ind w:firstLine="567"/>
        <w:jc w:val="both"/>
        <w:rPr>
          <w:rFonts w:ascii="Times New Roman" w:hAnsi="Times New Roman" w:cs="Times New Roman"/>
          <w:spacing w:val="-6"/>
          <w:sz w:val="24"/>
          <w:szCs w:val="24"/>
        </w:rPr>
      </w:pPr>
      <w:r w:rsidRPr="00D32FC9">
        <w:rPr>
          <w:rFonts w:ascii="Times New Roman" w:hAnsi="Times New Roman" w:cs="Times New Roman"/>
          <w:spacing w:val="-6"/>
          <w:sz w:val="24"/>
          <w:szCs w:val="24"/>
        </w:rPr>
        <w:t xml:space="preserve">2) подготовка </w:t>
      </w:r>
      <w:r w:rsidRPr="00D32FC9">
        <w:rPr>
          <w:rFonts w:ascii="Times New Roman" w:hAnsi="Times New Roman" w:cs="Times New Roman"/>
          <w:sz w:val="24"/>
          <w:szCs w:val="24"/>
        </w:rPr>
        <w:t>договора купли-продажи земельного участка, аренды земельного участка, безвозмездного  пользования земельного участка</w:t>
      </w:r>
      <w:r w:rsidR="00A63979" w:rsidRPr="00D32FC9">
        <w:rPr>
          <w:rFonts w:ascii="Times New Roman" w:hAnsi="Times New Roman" w:cs="Times New Roman"/>
          <w:sz w:val="24"/>
          <w:szCs w:val="24"/>
        </w:rPr>
        <w:t>, решения о предоставлении земельного участка, в постоянное (бессрочное) пользование, мотивированного отказа в предоставлении муниципальной услуги, направление результата</w:t>
      </w:r>
      <w:r w:rsidR="004B39E0" w:rsidRPr="00D32FC9">
        <w:rPr>
          <w:rFonts w:ascii="Times New Roman" w:hAnsi="Times New Roman" w:cs="Times New Roman"/>
          <w:sz w:val="24"/>
          <w:szCs w:val="24"/>
        </w:rPr>
        <w:t xml:space="preserve"> муниципальной услуги заявителю.</w:t>
      </w:r>
    </w:p>
    <w:p w:rsidR="00AB1BC2" w:rsidRPr="00D32FC9" w:rsidRDefault="00AB1BC2" w:rsidP="001B6C43">
      <w:pPr>
        <w:pStyle w:val="TextBas"/>
        <w:widowControl w:val="0"/>
        <w:ind w:firstLine="567"/>
        <w:rPr>
          <w:rFonts w:ascii="Times New Roman" w:hAnsi="Times New Roman" w:cs="Times New Roman"/>
          <w:spacing w:val="-6"/>
          <w:sz w:val="24"/>
          <w:szCs w:val="24"/>
        </w:rPr>
      </w:pPr>
      <w:r w:rsidRPr="00D32FC9">
        <w:rPr>
          <w:rFonts w:ascii="Times New Roman" w:hAnsi="Times New Roman" w:cs="Times New Roman"/>
          <w:spacing w:val="-6"/>
          <w:sz w:val="24"/>
          <w:szCs w:val="24"/>
        </w:rPr>
        <w:t>Максимальный срок выполнения данной административной процедуры – 10 дней.</w:t>
      </w:r>
    </w:p>
    <w:p w:rsidR="00AB1BC2" w:rsidRPr="00D32FC9" w:rsidRDefault="00AB1BC2" w:rsidP="001B6C43">
      <w:pPr>
        <w:autoSpaceDE w:val="0"/>
        <w:spacing w:after="0" w:line="240" w:lineRule="auto"/>
        <w:ind w:firstLine="567"/>
        <w:jc w:val="both"/>
        <w:rPr>
          <w:rStyle w:val="af5"/>
          <w:rFonts w:ascii="Times New Roman" w:hAnsi="Times New Roman"/>
          <w:b w:val="0"/>
          <w:bCs w:val="0"/>
          <w:spacing w:val="-6"/>
          <w:sz w:val="24"/>
          <w:szCs w:val="24"/>
        </w:rPr>
      </w:pPr>
      <w:r w:rsidRPr="00D32FC9">
        <w:rPr>
          <w:rStyle w:val="af5"/>
          <w:rFonts w:ascii="Times New Roman" w:hAnsi="Times New Roman"/>
          <w:b w:val="0"/>
          <w:bCs w:val="0"/>
          <w:spacing w:val="-6"/>
          <w:sz w:val="24"/>
          <w:szCs w:val="24"/>
        </w:rPr>
        <w:t>Днем начала оказания муниципальной услуги считается день, следующий за днем принятия документа (дата приема входящего документа указывается в регистрационном штампе).</w:t>
      </w:r>
    </w:p>
    <w:p w:rsidR="00AB1BC2" w:rsidRPr="00D32FC9" w:rsidRDefault="00AB1BC2" w:rsidP="004A77BE">
      <w:pPr>
        <w:spacing w:after="0" w:line="240" w:lineRule="auto"/>
        <w:ind w:firstLine="720"/>
        <w:jc w:val="center"/>
        <w:rPr>
          <w:rFonts w:ascii="Times New Roman" w:hAnsi="Times New Roman" w:cs="Times New Roman"/>
          <w:b/>
          <w:bCs/>
          <w:sz w:val="24"/>
          <w:szCs w:val="24"/>
          <w:shd w:val="clear" w:color="auto" w:fill="FFFFFF"/>
        </w:rPr>
      </w:pPr>
      <w:r w:rsidRPr="00D32FC9">
        <w:rPr>
          <w:rFonts w:ascii="Times New Roman" w:hAnsi="Times New Roman" w:cs="Times New Roman"/>
          <w:b/>
          <w:bCs/>
          <w:sz w:val="24"/>
          <w:szCs w:val="24"/>
          <w:shd w:val="clear" w:color="auto" w:fill="FFFFFF"/>
        </w:rPr>
        <w:t xml:space="preserve">2.5. Перечень нормативных правовых актов Российской Федерации и нормативных правовых актов </w:t>
      </w:r>
      <w:r w:rsidR="00387854">
        <w:rPr>
          <w:rFonts w:ascii="Times New Roman" w:hAnsi="Times New Roman" w:cs="Times New Roman"/>
          <w:b/>
          <w:bCs/>
          <w:sz w:val="24"/>
          <w:szCs w:val="24"/>
          <w:shd w:val="clear" w:color="auto" w:fill="FFFFFF"/>
        </w:rPr>
        <w:t xml:space="preserve">Курской </w:t>
      </w:r>
      <w:r w:rsidR="005A144C">
        <w:rPr>
          <w:rFonts w:ascii="Times New Roman" w:hAnsi="Times New Roman" w:cs="Times New Roman"/>
          <w:b/>
          <w:bCs/>
          <w:sz w:val="24"/>
          <w:szCs w:val="24"/>
          <w:shd w:val="clear" w:color="auto" w:fill="FFFFFF"/>
        </w:rPr>
        <w:t xml:space="preserve"> области</w:t>
      </w:r>
      <w:r w:rsidRPr="00D32FC9">
        <w:rPr>
          <w:rFonts w:ascii="Times New Roman" w:hAnsi="Times New Roman" w:cs="Times New Roman"/>
          <w:b/>
          <w:bCs/>
          <w:sz w:val="24"/>
          <w:szCs w:val="24"/>
          <w:shd w:val="clear" w:color="auto" w:fill="FFFFFF"/>
        </w:rPr>
        <w:t>, регулирующих предоставление муниципальной услуги.</w:t>
      </w:r>
    </w:p>
    <w:p w:rsidR="00D04C1F" w:rsidRPr="00D32FC9" w:rsidRDefault="00245B33" w:rsidP="00245B3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4C1F" w:rsidRPr="00D32FC9">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федеральном реестре и на Едином портале государственных и муниципальных услуг (функций).</w:t>
      </w:r>
    </w:p>
    <w:p w:rsidR="00D04C1F" w:rsidRPr="00D32FC9" w:rsidRDefault="00D04C1F" w:rsidP="00D30EC7">
      <w:pPr>
        <w:spacing w:after="0" w:line="240" w:lineRule="auto"/>
        <w:jc w:val="both"/>
        <w:rPr>
          <w:rFonts w:ascii="Times New Roman" w:hAnsi="Times New Roman" w:cs="Times New Roman"/>
          <w:sz w:val="24"/>
          <w:szCs w:val="24"/>
        </w:rPr>
      </w:pPr>
      <w:r w:rsidRPr="00D32FC9">
        <w:rPr>
          <w:rFonts w:ascii="Times New Roman" w:hAnsi="Times New Roman" w:cs="Times New Roman"/>
          <w:sz w:val="24"/>
          <w:szCs w:val="24"/>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1A4914" w:rsidRPr="00D32FC9" w:rsidRDefault="00F16210" w:rsidP="001B6C43">
      <w:pPr>
        <w:pStyle w:val="ConsPlusNormal0"/>
        <w:spacing w:line="240" w:lineRule="auto"/>
        <w:ind w:firstLine="567"/>
        <w:jc w:val="center"/>
        <w:rPr>
          <w:rFonts w:ascii="Times New Roman" w:hAnsi="Times New Roman" w:cs="Times New Roman"/>
          <w:b/>
          <w:bCs/>
          <w:sz w:val="24"/>
          <w:szCs w:val="24"/>
        </w:rPr>
      </w:pPr>
      <w:r w:rsidRPr="00D32FC9">
        <w:rPr>
          <w:rFonts w:ascii="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A25340" w:rsidRPr="00D32FC9" w:rsidRDefault="00AB1BC2" w:rsidP="001B6C43">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2.6.1. </w:t>
      </w:r>
      <w:r w:rsidR="00A25340" w:rsidRPr="00D32FC9">
        <w:rPr>
          <w:rFonts w:ascii="Times New Roman" w:hAnsi="Times New Roman" w:cs="Times New Roman"/>
          <w:sz w:val="24"/>
          <w:szCs w:val="24"/>
        </w:rPr>
        <w:t>Исчерпывающий перечень документов, необходимых</w:t>
      </w:r>
      <w:r w:rsidR="001B6C43">
        <w:rPr>
          <w:rFonts w:ascii="Times New Roman" w:hAnsi="Times New Roman" w:cs="Times New Roman"/>
          <w:sz w:val="24"/>
          <w:szCs w:val="24"/>
        </w:rPr>
        <w:t xml:space="preserve"> </w:t>
      </w:r>
      <w:r w:rsidR="00A25340" w:rsidRPr="00D32FC9">
        <w:rPr>
          <w:rFonts w:ascii="Times New Roman" w:hAnsi="Times New Roman" w:cs="Times New Roman"/>
          <w:sz w:val="24"/>
          <w:szCs w:val="24"/>
        </w:rPr>
        <w:t>в соответствии с законодательными или иными</w:t>
      </w:r>
      <w:r w:rsidR="001B6C43">
        <w:rPr>
          <w:rFonts w:ascii="Times New Roman" w:hAnsi="Times New Roman" w:cs="Times New Roman"/>
          <w:sz w:val="24"/>
          <w:szCs w:val="24"/>
        </w:rPr>
        <w:t xml:space="preserve"> </w:t>
      </w:r>
      <w:r w:rsidR="00A25340" w:rsidRPr="00D32FC9">
        <w:rPr>
          <w:rFonts w:ascii="Times New Roman" w:hAnsi="Times New Roman" w:cs="Times New Roman"/>
          <w:sz w:val="24"/>
          <w:szCs w:val="24"/>
        </w:rPr>
        <w:t>нормативно-правовыми актами для предоставления</w:t>
      </w:r>
      <w:r w:rsidR="001B6C43">
        <w:rPr>
          <w:rFonts w:ascii="Times New Roman" w:hAnsi="Times New Roman" w:cs="Times New Roman"/>
          <w:sz w:val="24"/>
          <w:szCs w:val="24"/>
        </w:rPr>
        <w:t xml:space="preserve"> </w:t>
      </w:r>
      <w:r w:rsidR="00A25340" w:rsidRPr="00D32FC9">
        <w:rPr>
          <w:rFonts w:ascii="Times New Roman" w:hAnsi="Times New Roman" w:cs="Times New Roman"/>
          <w:sz w:val="24"/>
          <w:szCs w:val="24"/>
        </w:rPr>
        <w:t>муниципальной услуги, подлежащих представлению заявителем</w:t>
      </w:r>
    </w:p>
    <w:p w:rsidR="00AB1BC2" w:rsidRPr="00D32FC9" w:rsidRDefault="00AB1BC2" w:rsidP="001B6C43">
      <w:pPr>
        <w:spacing w:after="0"/>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1) заявление, оформленное по форме согласно приложению № </w:t>
      </w:r>
      <w:r w:rsidR="00BE5158" w:rsidRPr="00D32FC9">
        <w:rPr>
          <w:rFonts w:ascii="Times New Roman" w:hAnsi="Times New Roman" w:cs="Times New Roman"/>
          <w:sz w:val="24"/>
          <w:szCs w:val="24"/>
        </w:rPr>
        <w:t>1</w:t>
      </w:r>
      <w:r w:rsidRPr="00D32FC9">
        <w:rPr>
          <w:rFonts w:ascii="Times New Roman" w:hAnsi="Times New Roman" w:cs="Times New Roman"/>
          <w:sz w:val="24"/>
          <w:szCs w:val="24"/>
        </w:rPr>
        <w:t xml:space="preserve"> и содержащее следующую информацию:</w:t>
      </w:r>
    </w:p>
    <w:p w:rsidR="00C92451" w:rsidRPr="00D32FC9" w:rsidRDefault="00C92451" w:rsidP="001B6C43">
      <w:pPr>
        <w:spacing w:after="0"/>
        <w:ind w:firstLine="567"/>
        <w:jc w:val="both"/>
        <w:rPr>
          <w:rFonts w:ascii="Times New Roman" w:hAnsi="Times New Roman" w:cs="Times New Roman"/>
          <w:sz w:val="24"/>
          <w:szCs w:val="24"/>
        </w:rPr>
      </w:pPr>
      <w:r w:rsidRPr="00D32FC9">
        <w:rPr>
          <w:rFonts w:ascii="Times New Roman" w:hAnsi="Times New Roman" w:cs="Times New Roman"/>
          <w:sz w:val="24"/>
          <w:szCs w:val="24"/>
        </w:rPr>
        <w:t>- фамилия, имя, отчество, место жительства заявителя и реквизиты документа, удостоверяющего личность заявителя (для гражданина);</w:t>
      </w:r>
    </w:p>
    <w:p w:rsidR="00C92451" w:rsidRPr="00D32FC9" w:rsidRDefault="00C92451" w:rsidP="001B6C43">
      <w:pPr>
        <w:spacing w:after="0"/>
        <w:ind w:firstLine="567"/>
        <w:jc w:val="both"/>
        <w:rPr>
          <w:rFonts w:ascii="Times New Roman" w:hAnsi="Times New Roman" w:cs="Times New Roman"/>
          <w:sz w:val="24"/>
          <w:szCs w:val="24"/>
        </w:rPr>
      </w:pPr>
      <w:r w:rsidRPr="00D32FC9">
        <w:rPr>
          <w:rFonts w:ascii="Times New Roman" w:hAnsi="Times New Roman" w:cs="Times New Roman"/>
          <w:sz w:val="24"/>
          <w:szCs w:val="24"/>
        </w:rPr>
        <w:lastRenderedPageBreak/>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92451" w:rsidRPr="00D32FC9" w:rsidRDefault="00C92451" w:rsidP="001B6C43">
      <w:pPr>
        <w:spacing w:after="0"/>
        <w:ind w:firstLine="567"/>
        <w:jc w:val="both"/>
        <w:rPr>
          <w:rFonts w:ascii="Times New Roman" w:hAnsi="Times New Roman" w:cs="Times New Roman"/>
          <w:sz w:val="24"/>
          <w:szCs w:val="24"/>
        </w:rPr>
      </w:pPr>
      <w:r w:rsidRPr="00D32FC9">
        <w:rPr>
          <w:rFonts w:ascii="Times New Roman" w:hAnsi="Times New Roman" w:cs="Times New Roman"/>
          <w:sz w:val="24"/>
          <w:szCs w:val="24"/>
        </w:rPr>
        <w:t>- кадастровый номер испрашиваемого земельного участка;</w:t>
      </w:r>
    </w:p>
    <w:p w:rsidR="00C92451" w:rsidRPr="00D32FC9" w:rsidRDefault="00C92451" w:rsidP="001B6C43">
      <w:pPr>
        <w:spacing w:after="0"/>
        <w:ind w:firstLine="567"/>
        <w:jc w:val="both"/>
        <w:rPr>
          <w:rFonts w:ascii="Times New Roman" w:hAnsi="Times New Roman" w:cs="Times New Roman"/>
          <w:sz w:val="24"/>
          <w:szCs w:val="24"/>
        </w:rPr>
      </w:pPr>
      <w:r w:rsidRPr="00D32FC9">
        <w:rPr>
          <w:rFonts w:ascii="Times New Roman" w:hAnsi="Times New Roman" w:cs="Times New Roman"/>
          <w:sz w:val="24"/>
          <w:szCs w:val="24"/>
        </w:rPr>
        <w:t>- основание предоставления земельного участка без проведения торгов из числа предусмотренных </w:t>
      </w:r>
      <w:hyperlink r:id="rId8" w:anchor="/document/12124624/entry/3932" w:history="1">
        <w:r w:rsidRPr="00D32FC9">
          <w:rPr>
            <w:rStyle w:val="a4"/>
            <w:rFonts w:ascii="Times New Roman" w:hAnsi="Times New Roman"/>
            <w:color w:val="auto"/>
            <w:sz w:val="24"/>
            <w:szCs w:val="24"/>
            <w:u w:val="none"/>
          </w:rPr>
          <w:t>пунктом 2 статьей 39.3</w:t>
        </w:r>
      </w:hyperlink>
      <w:r w:rsidRPr="00D32FC9">
        <w:rPr>
          <w:rFonts w:ascii="Times New Roman" w:hAnsi="Times New Roman" w:cs="Times New Roman"/>
          <w:sz w:val="24"/>
          <w:szCs w:val="24"/>
        </w:rPr>
        <w:t>,39.6, ста</w:t>
      </w:r>
      <w:r w:rsidR="00D32FC9" w:rsidRPr="00D32FC9">
        <w:rPr>
          <w:rFonts w:ascii="Times New Roman" w:hAnsi="Times New Roman" w:cs="Times New Roman"/>
          <w:sz w:val="24"/>
          <w:szCs w:val="24"/>
        </w:rPr>
        <w:t>т</w:t>
      </w:r>
      <w:r w:rsidRPr="00D32FC9">
        <w:rPr>
          <w:rFonts w:ascii="Times New Roman" w:hAnsi="Times New Roman" w:cs="Times New Roman"/>
          <w:sz w:val="24"/>
          <w:szCs w:val="24"/>
        </w:rPr>
        <w:t>ьей 39.9,  </w:t>
      </w:r>
      <w:hyperlink r:id="rId9" w:anchor="/document/12124624/entry/39102" w:history="1">
        <w:r w:rsidRPr="00D32FC9">
          <w:rPr>
            <w:rStyle w:val="a4"/>
            <w:rFonts w:ascii="Times New Roman" w:hAnsi="Times New Roman"/>
            <w:color w:val="auto"/>
            <w:sz w:val="24"/>
            <w:szCs w:val="24"/>
            <w:u w:val="none"/>
          </w:rPr>
          <w:t>пунктом 2 статьи 39.10</w:t>
        </w:r>
      </w:hyperlink>
      <w:r w:rsidRPr="00D32FC9">
        <w:rPr>
          <w:rFonts w:ascii="Times New Roman" w:hAnsi="Times New Roman" w:cs="Times New Roman"/>
          <w:sz w:val="24"/>
          <w:szCs w:val="24"/>
        </w:rPr>
        <w:t> </w:t>
      </w:r>
      <w:r w:rsidR="00D32FC9">
        <w:rPr>
          <w:rFonts w:ascii="Times New Roman" w:hAnsi="Times New Roman" w:cs="Times New Roman"/>
          <w:sz w:val="24"/>
          <w:szCs w:val="24"/>
        </w:rPr>
        <w:t xml:space="preserve">ЗК РФ </w:t>
      </w:r>
      <w:r w:rsidRPr="00D32FC9">
        <w:rPr>
          <w:rFonts w:ascii="Times New Roman" w:hAnsi="Times New Roman" w:cs="Times New Roman"/>
          <w:sz w:val="24"/>
          <w:szCs w:val="24"/>
        </w:rPr>
        <w:t>оснований;</w:t>
      </w:r>
    </w:p>
    <w:p w:rsidR="00C92451" w:rsidRPr="00D32FC9" w:rsidRDefault="00C92451" w:rsidP="001B6C43">
      <w:pPr>
        <w:spacing w:after="0"/>
        <w:ind w:firstLine="567"/>
        <w:jc w:val="both"/>
        <w:rPr>
          <w:rFonts w:ascii="Times New Roman" w:hAnsi="Times New Roman" w:cs="Times New Roman"/>
          <w:sz w:val="24"/>
          <w:szCs w:val="24"/>
        </w:rPr>
      </w:pPr>
      <w:r w:rsidRPr="00D32FC9">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92451" w:rsidRPr="00D32FC9" w:rsidRDefault="00C92451" w:rsidP="001B6C43">
      <w:pPr>
        <w:spacing w:after="0"/>
        <w:ind w:firstLine="567"/>
        <w:jc w:val="both"/>
        <w:rPr>
          <w:rFonts w:ascii="Times New Roman" w:hAnsi="Times New Roman" w:cs="Times New Roman"/>
          <w:sz w:val="24"/>
          <w:szCs w:val="24"/>
        </w:rPr>
      </w:pPr>
      <w:r w:rsidRPr="00D32FC9">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92451" w:rsidRPr="00D32FC9" w:rsidRDefault="00C92451" w:rsidP="001B6C43">
      <w:pPr>
        <w:spacing w:after="0"/>
        <w:ind w:firstLine="567"/>
        <w:jc w:val="both"/>
        <w:rPr>
          <w:rFonts w:ascii="Times New Roman" w:hAnsi="Times New Roman" w:cs="Times New Roman"/>
          <w:sz w:val="24"/>
          <w:szCs w:val="24"/>
        </w:rPr>
      </w:pPr>
      <w:r w:rsidRPr="00D32FC9">
        <w:rPr>
          <w:rFonts w:ascii="Times New Roman" w:hAnsi="Times New Roman" w:cs="Times New Roman"/>
          <w:sz w:val="24"/>
          <w:szCs w:val="24"/>
        </w:rPr>
        <w:t>- цель использования земельного участка;</w:t>
      </w:r>
    </w:p>
    <w:p w:rsidR="00C92451" w:rsidRPr="00D32FC9" w:rsidRDefault="00C92451" w:rsidP="001B6C43">
      <w:pPr>
        <w:spacing w:after="0"/>
        <w:ind w:firstLine="567"/>
        <w:jc w:val="both"/>
        <w:rPr>
          <w:rFonts w:ascii="Times New Roman" w:hAnsi="Times New Roman" w:cs="Times New Roman"/>
          <w:sz w:val="24"/>
          <w:szCs w:val="24"/>
        </w:rPr>
      </w:pPr>
      <w:r w:rsidRPr="00D32FC9">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92451" w:rsidRPr="00D32FC9" w:rsidRDefault="00C92451" w:rsidP="001B6C43">
      <w:pPr>
        <w:spacing w:after="0"/>
        <w:ind w:firstLine="567"/>
        <w:jc w:val="both"/>
        <w:rPr>
          <w:rFonts w:ascii="Times New Roman" w:hAnsi="Times New Roman" w:cs="Times New Roman"/>
          <w:sz w:val="24"/>
          <w:szCs w:val="24"/>
        </w:rPr>
      </w:pPr>
      <w:r w:rsidRPr="00D32FC9">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92451" w:rsidRPr="00D32FC9" w:rsidRDefault="00C92451" w:rsidP="001B6C43">
      <w:pPr>
        <w:spacing w:after="0"/>
        <w:ind w:firstLine="567"/>
        <w:jc w:val="both"/>
        <w:rPr>
          <w:rFonts w:ascii="Times New Roman" w:hAnsi="Times New Roman" w:cs="Times New Roman"/>
          <w:sz w:val="24"/>
          <w:szCs w:val="24"/>
        </w:rPr>
      </w:pPr>
      <w:r w:rsidRPr="00D32FC9">
        <w:rPr>
          <w:rFonts w:ascii="Times New Roman" w:hAnsi="Times New Roman" w:cs="Times New Roman"/>
          <w:sz w:val="24"/>
          <w:szCs w:val="24"/>
        </w:rPr>
        <w:t>- почтовый адрес и (или) адрес электронной почты для связи с заявителем.</w:t>
      </w:r>
    </w:p>
    <w:p w:rsidR="00AB1BC2" w:rsidRPr="00D32FC9" w:rsidRDefault="00AB1BC2" w:rsidP="001B6C43">
      <w:pPr>
        <w:pStyle w:val="ConsPlusNormal0"/>
        <w:spacing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B1BC2" w:rsidRPr="00D32FC9" w:rsidRDefault="00AB1BC2" w:rsidP="001B6C43">
      <w:pPr>
        <w:pStyle w:val="ConsPlusNormal0"/>
        <w:spacing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3)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1B6C43" w:rsidRDefault="001B6C43" w:rsidP="001B6C43">
      <w:pPr>
        <w:pStyle w:val="ConsPlusNorm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AB1BC2" w:rsidRPr="00D32FC9">
        <w:rPr>
          <w:rFonts w:ascii="Times New Roman" w:hAnsi="Times New Roman" w:cs="Times New Roman"/>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(в случае отсутствия государственной регистрации прав на земельный участок);</w:t>
      </w:r>
    </w:p>
    <w:p w:rsidR="004717A8" w:rsidRPr="001B6C43" w:rsidRDefault="00AB1BC2" w:rsidP="001B6C43">
      <w:pPr>
        <w:pStyle w:val="ConsPlusNormal0"/>
        <w:spacing w:line="240" w:lineRule="auto"/>
        <w:ind w:firstLine="567"/>
        <w:jc w:val="both"/>
        <w:rPr>
          <w:rFonts w:ascii="Times New Roman" w:hAnsi="Times New Roman" w:cs="Times New Roman"/>
          <w:bCs/>
          <w:iCs/>
          <w:sz w:val="24"/>
          <w:szCs w:val="24"/>
        </w:rPr>
      </w:pPr>
      <w:r w:rsidRPr="001B6C43">
        <w:rPr>
          <w:rFonts w:ascii="Times New Roman" w:hAnsi="Times New Roman" w:cs="Times New Roman"/>
          <w:bCs/>
          <w:iCs/>
          <w:sz w:val="24"/>
          <w:szCs w:val="24"/>
        </w:rPr>
        <w:t xml:space="preserve">5) копия документа, подтверждающего обстоятельства, дающие право приобретения земельного участка, в том числе на особых условиях, в безвозмездное срочное пользование, в собственность или в аренду на условиях, установленных земельным </w:t>
      </w:r>
      <w:hyperlink r:id="rId10" w:tooltip="&quot;Земельный кодекс Российской Федерации&quot; от 25.10.2001 N 136-ФЗ (ред. от 21.07.2014){КонсультантПлюс}" w:history="1">
        <w:r w:rsidRPr="001B6C43">
          <w:rPr>
            <w:rStyle w:val="a4"/>
            <w:rFonts w:ascii="Times New Roman" w:hAnsi="Times New Roman"/>
            <w:bCs/>
            <w:iCs/>
            <w:color w:val="auto"/>
            <w:sz w:val="24"/>
            <w:szCs w:val="24"/>
            <w:u w:val="none"/>
          </w:rPr>
          <w:t>законодательством</w:t>
        </w:r>
      </w:hyperlink>
      <w:r w:rsidR="00D30EC7" w:rsidRPr="001B6C43">
        <w:rPr>
          <w:rFonts w:ascii="Times New Roman" w:hAnsi="Times New Roman" w:cs="Times New Roman"/>
          <w:bCs/>
          <w:iCs/>
          <w:sz w:val="24"/>
          <w:szCs w:val="24"/>
        </w:rPr>
        <w:t xml:space="preserve"> (ст. </w:t>
      </w:r>
      <w:r w:rsidR="00B440E5" w:rsidRPr="001B6C43">
        <w:rPr>
          <w:rFonts w:ascii="Times New Roman" w:hAnsi="Times New Roman" w:cs="Times New Roman"/>
          <w:bCs/>
          <w:iCs/>
          <w:sz w:val="24"/>
          <w:szCs w:val="24"/>
        </w:rPr>
        <w:t>п</w:t>
      </w:r>
      <w:r w:rsidR="00D30EC7" w:rsidRPr="001B6C43">
        <w:rPr>
          <w:rFonts w:ascii="Times New Roman" w:hAnsi="Times New Roman" w:cs="Times New Roman"/>
          <w:bCs/>
          <w:iCs/>
          <w:sz w:val="24"/>
          <w:szCs w:val="24"/>
        </w:rPr>
        <w:t xml:space="preserve">.2 ст. 39.3, </w:t>
      </w:r>
      <w:r w:rsidR="00B440E5" w:rsidRPr="001B6C43">
        <w:rPr>
          <w:rFonts w:ascii="Times New Roman" w:hAnsi="Times New Roman" w:cs="Times New Roman"/>
          <w:bCs/>
          <w:iCs/>
          <w:sz w:val="24"/>
          <w:szCs w:val="24"/>
        </w:rPr>
        <w:t>п</w:t>
      </w:r>
      <w:r w:rsidR="00D30EC7" w:rsidRPr="001B6C43">
        <w:rPr>
          <w:rFonts w:ascii="Times New Roman" w:hAnsi="Times New Roman" w:cs="Times New Roman"/>
          <w:bCs/>
          <w:iCs/>
          <w:sz w:val="24"/>
          <w:szCs w:val="24"/>
        </w:rPr>
        <w:t>.2 ст. 39.6</w:t>
      </w:r>
      <w:r w:rsidR="004717A8" w:rsidRPr="001B6C43">
        <w:rPr>
          <w:rFonts w:ascii="Times New Roman" w:hAnsi="Times New Roman" w:cs="Times New Roman"/>
          <w:bCs/>
          <w:iCs/>
          <w:sz w:val="24"/>
          <w:szCs w:val="24"/>
        </w:rPr>
        <w:t>;</w:t>
      </w:r>
      <w:r w:rsidR="00D30EC7" w:rsidRPr="001B6C43">
        <w:rPr>
          <w:rFonts w:ascii="Times New Roman" w:hAnsi="Times New Roman" w:cs="Times New Roman"/>
          <w:bCs/>
          <w:iCs/>
          <w:sz w:val="24"/>
          <w:szCs w:val="24"/>
        </w:rPr>
        <w:t xml:space="preserve"> </w:t>
      </w:r>
      <w:r w:rsidR="004B39E0" w:rsidRPr="001B6C43">
        <w:rPr>
          <w:rFonts w:ascii="Times New Roman" w:hAnsi="Times New Roman" w:cs="Times New Roman"/>
          <w:bCs/>
          <w:iCs/>
          <w:sz w:val="24"/>
          <w:szCs w:val="24"/>
        </w:rPr>
        <w:t xml:space="preserve">39.9, </w:t>
      </w:r>
      <w:r w:rsidR="00D30EC7" w:rsidRPr="001B6C43">
        <w:rPr>
          <w:rFonts w:ascii="Times New Roman" w:hAnsi="Times New Roman" w:cs="Times New Roman"/>
          <w:bCs/>
          <w:iCs/>
          <w:sz w:val="24"/>
          <w:szCs w:val="24"/>
        </w:rPr>
        <w:t>39.10 ЗК РФ)</w:t>
      </w:r>
      <w:r w:rsidR="009D17F2" w:rsidRPr="001B6C43">
        <w:rPr>
          <w:rFonts w:ascii="Times New Roman" w:hAnsi="Times New Roman" w:cs="Times New Roman"/>
          <w:bCs/>
          <w:iCs/>
          <w:sz w:val="24"/>
          <w:szCs w:val="24"/>
        </w:rPr>
        <w:t>. Перечень   документов указан в приложении</w:t>
      </w:r>
      <w:r w:rsidRPr="001B6C43">
        <w:rPr>
          <w:rFonts w:ascii="Times New Roman" w:hAnsi="Times New Roman" w:cs="Times New Roman"/>
          <w:bCs/>
          <w:iCs/>
          <w:sz w:val="24"/>
          <w:szCs w:val="24"/>
        </w:rPr>
        <w:t xml:space="preserve"> </w:t>
      </w:r>
      <w:r w:rsidR="009D17F2" w:rsidRPr="001B6C43">
        <w:rPr>
          <w:rFonts w:ascii="Times New Roman" w:hAnsi="Times New Roman" w:cs="Times New Roman"/>
          <w:bCs/>
          <w:iCs/>
          <w:sz w:val="24"/>
          <w:szCs w:val="24"/>
        </w:rPr>
        <w:t xml:space="preserve"> № 3 к административному регламенту;</w:t>
      </w:r>
    </w:p>
    <w:p w:rsidR="0070038B" w:rsidRPr="00D32FC9" w:rsidRDefault="00AB1BC2" w:rsidP="001B6C43">
      <w:pPr>
        <w:pStyle w:val="ConsPlusNormal0"/>
        <w:spacing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6) сообщение заявителя (заявителей), содержащее перечень всех зданий, строений, сооружений, расположенных на земельном участке (при их наличии у заявителя), в отношении которого подано заявление о приобретении прав, с указанием их кадастровых (инвентарных) номеров и адресных ориентиров;</w:t>
      </w:r>
    </w:p>
    <w:p w:rsidR="00AB1BC2" w:rsidRPr="00D32FC9" w:rsidRDefault="00AB1BC2" w:rsidP="001B6C43">
      <w:pPr>
        <w:pStyle w:val="ConsPlusNormal0"/>
        <w:spacing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7) соглашение, заключенное между членами фермерского хозяйства, в случае если заявители заинтересованы в предоставлении им земельных участков из земель сельскохозяйственного назначения, находящихся в муниципальной собственности </w:t>
      </w:r>
      <w:r w:rsidR="00CB4B57" w:rsidRPr="00D32FC9">
        <w:rPr>
          <w:rFonts w:ascii="Times New Roman" w:hAnsi="Times New Roman" w:cs="Times New Roman"/>
          <w:sz w:val="24"/>
          <w:szCs w:val="24"/>
        </w:rPr>
        <w:t xml:space="preserve">МО </w:t>
      </w:r>
      <w:r w:rsidR="00387854">
        <w:rPr>
          <w:rFonts w:ascii="Times New Roman" w:hAnsi="Times New Roman" w:cs="Times New Roman"/>
          <w:sz w:val="24"/>
          <w:szCs w:val="24"/>
        </w:rPr>
        <w:t>Калиновский сельсовет</w:t>
      </w:r>
      <w:r w:rsidRPr="00D32FC9">
        <w:rPr>
          <w:rFonts w:ascii="Times New Roman" w:hAnsi="Times New Roman" w:cs="Times New Roman"/>
          <w:spacing w:val="-6"/>
          <w:sz w:val="24"/>
          <w:szCs w:val="24"/>
        </w:rPr>
        <w:t xml:space="preserve"> </w:t>
      </w:r>
      <w:r w:rsidRPr="00D32FC9">
        <w:rPr>
          <w:rFonts w:ascii="Times New Roman" w:hAnsi="Times New Roman" w:cs="Times New Roman"/>
          <w:sz w:val="24"/>
          <w:szCs w:val="24"/>
        </w:rPr>
        <w:t xml:space="preserve"> для создания крестьянского (фермерского) хозяйства и осуществления его деятельности</w:t>
      </w:r>
      <w:r w:rsidR="00D32732" w:rsidRPr="00D32FC9">
        <w:rPr>
          <w:rFonts w:ascii="Times New Roman" w:hAnsi="Times New Roman" w:cs="Times New Roman"/>
          <w:sz w:val="24"/>
          <w:szCs w:val="24"/>
        </w:rPr>
        <w:t>:</w:t>
      </w:r>
    </w:p>
    <w:p w:rsidR="00D32732" w:rsidRPr="00D32FC9" w:rsidRDefault="00D32732" w:rsidP="001B6C43">
      <w:pPr>
        <w:pStyle w:val="ConsPlusNormal0"/>
        <w:spacing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shd w:val="clear" w:color="auto" w:fill="FFFFFF"/>
        </w:rPr>
        <w:lastRenderedPageBreak/>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245B33" w:rsidRDefault="00AB1BC2" w:rsidP="00245B33">
      <w:pPr>
        <w:pStyle w:val="ConsPlusNormal0"/>
        <w:spacing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2.6.</w:t>
      </w:r>
      <w:r w:rsidR="00A25340" w:rsidRPr="00D32FC9">
        <w:rPr>
          <w:rFonts w:ascii="Times New Roman" w:hAnsi="Times New Roman" w:cs="Times New Roman"/>
          <w:sz w:val="24"/>
          <w:szCs w:val="24"/>
        </w:rPr>
        <w:t>2.</w:t>
      </w:r>
      <w:r w:rsidR="00F16210" w:rsidRPr="00D32FC9">
        <w:rPr>
          <w:rFonts w:ascii="Times New Roman" w:hAnsi="Times New Roman" w:cs="Times New Roman"/>
          <w:sz w:val="24"/>
          <w:szCs w:val="24"/>
        </w:rPr>
        <w:t xml:space="preserve"> </w:t>
      </w:r>
      <w:r w:rsidR="00A25340" w:rsidRPr="00D32FC9">
        <w:rPr>
          <w:rFonts w:ascii="Times New Roman" w:hAnsi="Times New Roman" w:cs="Times New Roman"/>
          <w:sz w:val="24"/>
          <w:szCs w:val="24"/>
        </w:rPr>
        <w:t>Исчерпывающий перечень документов, необходимых</w:t>
      </w:r>
    </w:p>
    <w:p w:rsidR="00A25340" w:rsidRPr="00D32FC9" w:rsidRDefault="00A25340" w:rsidP="00245B33">
      <w:pPr>
        <w:pStyle w:val="ConsPlusNormal0"/>
        <w:spacing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в соответствии с нормативными правовыми актами</w:t>
      </w:r>
      <w:r w:rsidR="000A4BDC">
        <w:rPr>
          <w:rFonts w:ascii="Times New Roman" w:hAnsi="Times New Roman" w:cs="Times New Roman"/>
          <w:sz w:val="24"/>
          <w:szCs w:val="24"/>
        </w:rPr>
        <w:t xml:space="preserve"> </w:t>
      </w:r>
      <w:r w:rsidRPr="00D32FC9">
        <w:rPr>
          <w:rFonts w:ascii="Times New Roman" w:hAnsi="Times New Roman" w:cs="Times New Roman"/>
          <w:sz w:val="24"/>
          <w:szCs w:val="24"/>
        </w:rPr>
        <w:t>для предоставления муниципальной услуги, которые находятся</w:t>
      </w:r>
      <w:r w:rsidR="000A4BDC">
        <w:rPr>
          <w:rFonts w:ascii="Times New Roman" w:hAnsi="Times New Roman" w:cs="Times New Roman"/>
          <w:sz w:val="24"/>
          <w:szCs w:val="24"/>
        </w:rPr>
        <w:t xml:space="preserve"> </w:t>
      </w:r>
      <w:r w:rsidRPr="00D32FC9">
        <w:rPr>
          <w:rFonts w:ascii="Times New Roman" w:hAnsi="Times New Roman" w:cs="Times New Roman"/>
          <w:sz w:val="24"/>
          <w:szCs w:val="24"/>
        </w:rPr>
        <w:t>в распоряжении государственных органов, органов местного</w:t>
      </w:r>
    </w:p>
    <w:p w:rsidR="00A25340" w:rsidRPr="00D32FC9" w:rsidRDefault="00A25340" w:rsidP="00245B33">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самоуправления и иных органов, и подлежащих представлению</w:t>
      </w:r>
      <w:r w:rsidR="000A4BDC">
        <w:rPr>
          <w:rFonts w:ascii="Times New Roman" w:hAnsi="Times New Roman" w:cs="Times New Roman"/>
          <w:sz w:val="24"/>
          <w:szCs w:val="24"/>
        </w:rPr>
        <w:t xml:space="preserve"> </w:t>
      </w:r>
      <w:r w:rsidRPr="00D32FC9">
        <w:rPr>
          <w:rFonts w:ascii="Times New Roman" w:hAnsi="Times New Roman" w:cs="Times New Roman"/>
          <w:sz w:val="24"/>
          <w:szCs w:val="24"/>
        </w:rPr>
        <w:t>в рамках межведомственного взаимодействия</w:t>
      </w:r>
    </w:p>
    <w:p w:rsidR="00AB1BC2" w:rsidRPr="00D32FC9" w:rsidRDefault="00AB1BC2" w:rsidP="00D30EC7">
      <w:pPr>
        <w:pStyle w:val="ConsPlusNormal0"/>
        <w:spacing w:line="240" w:lineRule="auto"/>
        <w:ind w:firstLine="567"/>
        <w:jc w:val="both"/>
        <w:rPr>
          <w:rFonts w:ascii="Times New Roman" w:hAnsi="Times New Roman" w:cs="Times New Roman"/>
          <w:sz w:val="24"/>
          <w:szCs w:val="24"/>
        </w:rPr>
      </w:pPr>
    </w:p>
    <w:p w:rsidR="0085671F" w:rsidRPr="00D32FC9" w:rsidRDefault="0070038B" w:rsidP="00245B33">
      <w:pPr>
        <w:pStyle w:val="ConsPlusNormal0"/>
        <w:tabs>
          <w:tab w:val="left" w:pos="567"/>
        </w:tabs>
        <w:spacing w:line="240" w:lineRule="auto"/>
        <w:jc w:val="both"/>
        <w:rPr>
          <w:rFonts w:ascii="Times New Roman" w:hAnsi="Times New Roman" w:cs="Times New Roman"/>
          <w:sz w:val="24"/>
          <w:szCs w:val="24"/>
        </w:rPr>
      </w:pPr>
      <w:r w:rsidRPr="00D32FC9">
        <w:rPr>
          <w:rFonts w:ascii="Times New Roman" w:hAnsi="Times New Roman" w:cs="Times New Roman"/>
          <w:sz w:val="24"/>
          <w:szCs w:val="24"/>
        </w:rPr>
        <w:tab/>
      </w:r>
      <w:r w:rsidR="0085671F" w:rsidRPr="00D32FC9">
        <w:rPr>
          <w:rFonts w:ascii="Times New Roman" w:hAnsi="Times New Roman" w:cs="Times New Roman"/>
          <w:sz w:val="24"/>
          <w:szCs w:val="24"/>
        </w:rPr>
        <w:t>Для предоставления муниципальной услуги Администрацией в рамках межведомственного взаимодействия запрашиваются следующие документы:</w:t>
      </w:r>
    </w:p>
    <w:p w:rsidR="0085671F" w:rsidRPr="00D32FC9" w:rsidRDefault="0085671F" w:rsidP="00245B33">
      <w:pPr>
        <w:spacing w:after="0" w:line="240" w:lineRule="auto"/>
        <w:ind w:firstLine="567"/>
        <w:jc w:val="both"/>
        <w:rPr>
          <w:rFonts w:ascii="Times New Roman" w:hAnsi="Times New Roman" w:cs="Times New Roman"/>
          <w:spacing w:val="-6"/>
          <w:sz w:val="24"/>
          <w:szCs w:val="24"/>
        </w:rPr>
      </w:pPr>
      <w:r w:rsidRPr="00D32FC9">
        <w:rPr>
          <w:rFonts w:ascii="Times New Roman" w:hAnsi="Times New Roman" w:cs="Times New Roman"/>
          <w:spacing w:val="-6"/>
          <w:sz w:val="24"/>
          <w:szCs w:val="24"/>
        </w:rPr>
        <w:t>- кадастровый паспорт земельного участка;</w:t>
      </w:r>
    </w:p>
    <w:p w:rsidR="00AB1BC2" w:rsidRPr="00D32FC9" w:rsidRDefault="00AB1BC2" w:rsidP="00245B33">
      <w:pPr>
        <w:spacing w:after="0" w:line="240" w:lineRule="auto"/>
        <w:ind w:firstLine="567"/>
        <w:jc w:val="both"/>
        <w:rPr>
          <w:rFonts w:ascii="Times New Roman" w:hAnsi="Times New Roman" w:cs="Times New Roman"/>
          <w:spacing w:val="-6"/>
          <w:sz w:val="24"/>
          <w:szCs w:val="24"/>
        </w:rPr>
      </w:pPr>
      <w:r w:rsidRPr="00D32FC9">
        <w:rPr>
          <w:rFonts w:ascii="Times New Roman" w:hAnsi="Times New Roman" w:cs="Times New Roman"/>
          <w:spacing w:val="-6"/>
          <w:sz w:val="24"/>
          <w:szCs w:val="24"/>
        </w:rPr>
        <w:t>-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AB1BC2" w:rsidRPr="00D32FC9" w:rsidRDefault="00AB1BC2" w:rsidP="00245B33">
      <w:pPr>
        <w:spacing w:after="0" w:line="240" w:lineRule="auto"/>
        <w:ind w:firstLine="567"/>
        <w:jc w:val="both"/>
        <w:outlineLvl w:val="0"/>
        <w:rPr>
          <w:rFonts w:ascii="Times New Roman" w:hAnsi="Times New Roman" w:cs="Times New Roman"/>
          <w:spacing w:val="-6"/>
          <w:sz w:val="24"/>
          <w:szCs w:val="24"/>
        </w:rPr>
      </w:pPr>
      <w:r w:rsidRPr="00D32FC9">
        <w:rPr>
          <w:rFonts w:ascii="Times New Roman" w:hAnsi="Times New Roman" w:cs="Times New Roman"/>
          <w:spacing w:val="-6"/>
          <w:sz w:val="24"/>
          <w:szCs w:val="24"/>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5671F" w:rsidRPr="00D32FC9" w:rsidRDefault="0085671F" w:rsidP="00245B33">
      <w:pPr>
        <w:pStyle w:val="ConsPlusNormal0"/>
        <w:spacing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выписка из Единого государственного реестра юридических лиц (для юридических лиц);</w:t>
      </w:r>
    </w:p>
    <w:p w:rsidR="0085671F" w:rsidRPr="00D32FC9" w:rsidRDefault="00245B33" w:rsidP="00245B33">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5671F" w:rsidRPr="00D32FC9">
        <w:rPr>
          <w:rFonts w:ascii="Times New Roman" w:hAnsi="Times New Roman" w:cs="Times New Roman"/>
          <w:sz w:val="24"/>
          <w:szCs w:val="24"/>
        </w:rPr>
        <w:t>- выписка из Единого государственного реестра индивидуальных предпринимателей (для индивидуальных предпринимателей).</w:t>
      </w:r>
    </w:p>
    <w:p w:rsidR="00AB1BC2" w:rsidRPr="00D32FC9" w:rsidRDefault="00AB1BC2" w:rsidP="00245B33">
      <w:pPr>
        <w:spacing w:after="0" w:line="240" w:lineRule="auto"/>
        <w:ind w:firstLine="567"/>
        <w:jc w:val="both"/>
        <w:rPr>
          <w:rFonts w:ascii="Times New Roman" w:hAnsi="Times New Roman" w:cs="Times New Roman"/>
          <w:spacing w:val="-6"/>
          <w:sz w:val="24"/>
          <w:szCs w:val="24"/>
        </w:rPr>
      </w:pPr>
      <w:r w:rsidRPr="00D32FC9">
        <w:rPr>
          <w:rFonts w:ascii="Times New Roman" w:hAnsi="Times New Roman" w:cs="Times New Roman"/>
          <w:spacing w:val="-6"/>
          <w:sz w:val="24"/>
          <w:szCs w:val="24"/>
        </w:rPr>
        <w:t>Заявитель вправе представить вместе с заявлением документы, указанные в п. 2.6.2  административного регламента.</w:t>
      </w:r>
    </w:p>
    <w:p w:rsidR="000441F2" w:rsidRPr="00D32FC9" w:rsidRDefault="00F16210" w:rsidP="00D30EC7">
      <w:pPr>
        <w:pStyle w:val="ConsPlusNormal0"/>
        <w:spacing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2.6.3. Запрещается требовать от заявителя:</w:t>
      </w:r>
    </w:p>
    <w:p w:rsidR="00E73356" w:rsidRPr="00D32FC9" w:rsidRDefault="00E73356" w:rsidP="00D30EC7">
      <w:pPr>
        <w:tabs>
          <w:tab w:val="left" w:pos="567"/>
        </w:tabs>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3356" w:rsidRPr="00D32FC9" w:rsidRDefault="00E73356" w:rsidP="00D30EC7">
      <w:pPr>
        <w:tabs>
          <w:tab w:val="left" w:pos="567"/>
        </w:tabs>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w:t>
      </w:r>
      <w:r w:rsidR="00387854">
        <w:rPr>
          <w:rFonts w:ascii="Times New Roman" w:hAnsi="Times New Roman" w:cs="Times New Roman"/>
          <w:sz w:val="24"/>
          <w:szCs w:val="24"/>
        </w:rPr>
        <w:t xml:space="preserve">Курской </w:t>
      </w:r>
      <w:r w:rsidR="005A144C">
        <w:rPr>
          <w:rFonts w:ascii="Times New Roman" w:hAnsi="Times New Roman" w:cs="Times New Roman"/>
          <w:sz w:val="24"/>
          <w:szCs w:val="24"/>
        </w:rPr>
        <w:t xml:space="preserve"> области</w:t>
      </w:r>
      <w:r w:rsidRPr="00D32FC9">
        <w:rPr>
          <w:rFonts w:ascii="Times New Roman" w:hAnsi="Times New Roman" w:cs="Times New Roman"/>
          <w:sz w:val="24"/>
          <w:szCs w:val="24"/>
        </w:rPr>
        <w:t>,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73356" w:rsidRPr="00D32FC9" w:rsidRDefault="00E73356" w:rsidP="00D30EC7">
      <w:pPr>
        <w:tabs>
          <w:tab w:val="left" w:pos="567"/>
        </w:tabs>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E73356" w:rsidRPr="00D32FC9" w:rsidRDefault="00E73356" w:rsidP="00D30EC7">
      <w:pPr>
        <w:tabs>
          <w:tab w:val="left" w:pos="567"/>
        </w:tabs>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3356" w:rsidRPr="00D32FC9" w:rsidRDefault="00E73356" w:rsidP="00D30EC7">
      <w:pPr>
        <w:tabs>
          <w:tab w:val="left" w:pos="567"/>
        </w:tabs>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3356" w:rsidRPr="00D32FC9" w:rsidRDefault="00E73356" w:rsidP="00D30EC7">
      <w:pPr>
        <w:tabs>
          <w:tab w:val="left" w:pos="567"/>
        </w:tabs>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3356" w:rsidRPr="00D32FC9" w:rsidRDefault="00E73356" w:rsidP="00D30EC7">
      <w:pPr>
        <w:tabs>
          <w:tab w:val="left" w:pos="567"/>
        </w:tabs>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3356" w:rsidRPr="00D32FC9" w:rsidRDefault="00E73356" w:rsidP="00D30EC7">
      <w:pPr>
        <w:tabs>
          <w:tab w:val="left" w:pos="567"/>
        </w:tabs>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32732" w:rsidRPr="00D32FC9" w:rsidRDefault="00D32732" w:rsidP="00D30EC7">
      <w:pPr>
        <w:tabs>
          <w:tab w:val="left" w:pos="567"/>
        </w:tabs>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5) </w:t>
      </w:r>
      <w:r w:rsidRPr="00D32FC9">
        <w:rPr>
          <w:rFonts w:ascii="Times New Roman" w:hAnsi="Times New Roman" w:cs="Times New Roman"/>
          <w:sz w:val="24"/>
          <w:szCs w:val="24"/>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1" w:anchor="/document/12177515/entry/16172" w:history="1">
        <w:r w:rsidRPr="00D32FC9">
          <w:rPr>
            <w:rStyle w:val="a4"/>
            <w:rFonts w:ascii="Times New Roman" w:hAnsi="Times New Roman"/>
            <w:color w:val="auto"/>
            <w:sz w:val="24"/>
            <w:szCs w:val="24"/>
            <w:shd w:val="clear" w:color="auto" w:fill="FFFFFF"/>
          </w:rPr>
          <w:t>пунктом 7.2 части 1 статьи 16</w:t>
        </w:r>
      </w:hyperlink>
      <w:r w:rsidRPr="00D32FC9">
        <w:rPr>
          <w:rFonts w:ascii="Times New Roman" w:hAnsi="Times New Roman" w:cs="Times New Roman"/>
          <w:sz w:val="24"/>
          <w:szCs w:val="24"/>
          <w:shd w:val="clear" w:color="auto" w:fill="FFFFFF"/>
        </w:rPr>
        <w:t>  Федерального закона № 210 – ФЗ от 27.07.2010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441F2" w:rsidRPr="00D32FC9" w:rsidRDefault="00BC3EB9" w:rsidP="00D30EC7">
      <w:pPr>
        <w:pStyle w:val="ConsPlusNormal0"/>
        <w:spacing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2.6.4.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1A4914" w:rsidRPr="00D32FC9" w:rsidRDefault="001A4914" w:rsidP="00D30EC7">
      <w:pPr>
        <w:pStyle w:val="ConsPlusNormal0"/>
        <w:spacing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2.6.5.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w:t>
      </w:r>
      <w:r w:rsidR="001C0A8E" w:rsidRPr="00D32FC9">
        <w:rPr>
          <w:rFonts w:ascii="Times New Roman" w:hAnsi="Times New Roman" w:cs="Times New Roman"/>
          <w:sz w:val="24"/>
          <w:szCs w:val="24"/>
        </w:rPr>
        <w:t xml:space="preserve">Специалист администрации </w:t>
      </w:r>
      <w:r w:rsidRPr="00D32FC9">
        <w:rPr>
          <w:rFonts w:ascii="Times New Roman" w:hAnsi="Times New Roman" w:cs="Times New Roman"/>
          <w:sz w:val="24"/>
          <w:szCs w:val="24"/>
        </w:rPr>
        <w:t xml:space="preserve">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w:t>
      </w:r>
      <w:r w:rsidRPr="00D32FC9">
        <w:rPr>
          <w:rFonts w:ascii="Times New Roman" w:hAnsi="Times New Roman" w:cs="Times New Roman"/>
          <w:sz w:val="24"/>
          <w:szCs w:val="24"/>
        </w:rPr>
        <w:lastRenderedPageBreak/>
        <w:t xml:space="preserve">представителя физического или юридического лица (при подаче заявления представителем), и возвращает указанные документы. </w:t>
      </w:r>
    </w:p>
    <w:p w:rsidR="001A4914" w:rsidRPr="00D32FC9" w:rsidRDefault="001A4914" w:rsidP="00D30EC7">
      <w:pPr>
        <w:pStyle w:val="ConsPlusNormal0"/>
        <w:spacing w:line="240" w:lineRule="auto"/>
        <w:ind w:firstLine="567"/>
        <w:jc w:val="both"/>
        <w:rPr>
          <w:rFonts w:ascii="Times New Roman" w:hAnsi="Times New Roman" w:cs="Times New Roman"/>
          <w:b/>
          <w:bCs/>
          <w:sz w:val="24"/>
          <w:szCs w:val="24"/>
        </w:rPr>
      </w:pPr>
      <w:r w:rsidRPr="00D32FC9">
        <w:rPr>
          <w:rFonts w:ascii="Times New Roman" w:hAnsi="Times New Roman" w:cs="Times New Roman"/>
          <w:b/>
          <w:bCs/>
          <w:sz w:val="24"/>
          <w:szCs w:val="24"/>
        </w:rPr>
        <w:t xml:space="preserve">2.7. Исчерпывающий перечень оснований для отказа в приеме документов. </w:t>
      </w:r>
    </w:p>
    <w:p w:rsidR="001A4914" w:rsidRPr="00D32FC9" w:rsidRDefault="001A4914" w:rsidP="00D30EC7">
      <w:pPr>
        <w:pStyle w:val="ConsPlusNormal0"/>
        <w:spacing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E73197" w:rsidRPr="00D32FC9" w:rsidRDefault="001A4914" w:rsidP="00D30EC7">
      <w:pPr>
        <w:pStyle w:val="ConsPlusNormal0"/>
        <w:spacing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2) текст заявления о предоставлении муниципальной услуги не поддается прочтению</w:t>
      </w:r>
      <w:r w:rsidR="00E73197" w:rsidRPr="00D32FC9">
        <w:rPr>
          <w:rFonts w:ascii="Times New Roman" w:hAnsi="Times New Roman" w:cs="Times New Roman"/>
          <w:sz w:val="24"/>
          <w:szCs w:val="24"/>
        </w:rPr>
        <w:t>. 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245B33" w:rsidRDefault="001A4914" w:rsidP="00245B33">
      <w:pPr>
        <w:pStyle w:val="ConsPlusNormal0"/>
        <w:spacing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3) к заявлению не приложены документы, необходимые для предоставления муниципальной услуги, указанные в </w:t>
      </w:r>
      <w:r w:rsidR="00C92B72" w:rsidRPr="00D32FC9">
        <w:rPr>
          <w:rFonts w:ascii="Times New Roman" w:hAnsi="Times New Roman" w:cs="Times New Roman"/>
          <w:sz w:val="24"/>
          <w:szCs w:val="24"/>
        </w:rPr>
        <w:t>а</w:t>
      </w:r>
      <w:r w:rsidRPr="00D32FC9">
        <w:rPr>
          <w:rFonts w:ascii="Times New Roman" w:hAnsi="Times New Roman" w:cs="Times New Roman"/>
          <w:sz w:val="24"/>
          <w:szCs w:val="24"/>
        </w:rPr>
        <w:t>дминистративном регламент</w:t>
      </w:r>
      <w:r w:rsidR="00C92B72" w:rsidRPr="00D32FC9">
        <w:rPr>
          <w:rFonts w:ascii="Times New Roman" w:hAnsi="Times New Roman" w:cs="Times New Roman"/>
          <w:sz w:val="24"/>
          <w:szCs w:val="24"/>
        </w:rPr>
        <w:t>е</w:t>
      </w:r>
      <w:r w:rsidRPr="00D32FC9">
        <w:rPr>
          <w:rFonts w:ascii="Times New Roman" w:hAnsi="Times New Roman" w:cs="Times New Roman"/>
          <w:sz w:val="24"/>
          <w:szCs w:val="24"/>
        </w:rPr>
        <w:t>,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245B33" w:rsidRDefault="00E73197" w:rsidP="00245B33">
      <w:pPr>
        <w:pStyle w:val="ConsPlusNormal0"/>
        <w:spacing w:line="240" w:lineRule="auto"/>
        <w:ind w:firstLine="567"/>
        <w:jc w:val="both"/>
        <w:rPr>
          <w:rFonts w:ascii="Times New Roman" w:hAnsi="Times New Roman" w:cs="Times New Roman"/>
          <w:b/>
          <w:bCs/>
          <w:sz w:val="24"/>
          <w:szCs w:val="24"/>
        </w:rPr>
      </w:pPr>
      <w:r w:rsidRPr="00D32FC9">
        <w:rPr>
          <w:rFonts w:ascii="Times New Roman" w:hAnsi="Times New Roman" w:cs="Times New Roman"/>
          <w:b/>
          <w:bCs/>
          <w:sz w:val="24"/>
          <w:szCs w:val="24"/>
        </w:rPr>
        <w:t>2.8. Исчерпывающий перечень оснований для приостановления или отказа в предоставлении муниципальной услуги.</w:t>
      </w:r>
    </w:p>
    <w:p w:rsidR="00245B33" w:rsidRDefault="00E73197" w:rsidP="00245B33">
      <w:pPr>
        <w:pStyle w:val="ConsPlusNormal0"/>
        <w:spacing w:line="240" w:lineRule="auto"/>
        <w:ind w:firstLine="567"/>
        <w:jc w:val="both"/>
        <w:rPr>
          <w:rFonts w:ascii="Times New Roman" w:hAnsi="Times New Roman" w:cs="Times New Roman"/>
          <w:spacing w:val="-6"/>
          <w:sz w:val="24"/>
          <w:szCs w:val="24"/>
        </w:rPr>
      </w:pPr>
      <w:r w:rsidRPr="00D32FC9">
        <w:rPr>
          <w:rFonts w:ascii="Times New Roman" w:hAnsi="Times New Roman" w:cs="Times New Roman"/>
          <w:spacing w:val="-6"/>
          <w:sz w:val="24"/>
          <w:szCs w:val="24"/>
        </w:rPr>
        <w:t>2.8.1. Оснований для приостановления предоставления</w:t>
      </w:r>
      <w:r w:rsidR="00245B33">
        <w:rPr>
          <w:rFonts w:ascii="Times New Roman" w:hAnsi="Times New Roman" w:cs="Times New Roman"/>
          <w:spacing w:val="-6"/>
          <w:sz w:val="24"/>
          <w:szCs w:val="24"/>
        </w:rPr>
        <w:t xml:space="preserve"> муниципальной услуги не предусм</w:t>
      </w:r>
      <w:r w:rsidRPr="00D32FC9">
        <w:rPr>
          <w:rFonts w:ascii="Times New Roman" w:hAnsi="Times New Roman" w:cs="Times New Roman"/>
          <w:spacing w:val="-6"/>
          <w:sz w:val="24"/>
          <w:szCs w:val="24"/>
        </w:rPr>
        <w:t>отрено.</w:t>
      </w:r>
    </w:p>
    <w:p w:rsidR="00245B33" w:rsidRDefault="00E73197" w:rsidP="00245B33">
      <w:pPr>
        <w:pStyle w:val="ConsPlusNormal0"/>
        <w:spacing w:line="240" w:lineRule="auto"/>
        <w:ind w:firstLine="567"/>
        <w:jc w:val="both"/>
        <w:rPr>
          <w:rFonts w:ascii="Times New Roman" w:hAnsi="Times New Roman" w:cs="Times New Roman"/>
          <w:sz w:val="24"/>
          <w:szCs w:val="24"/>
        </w:rPr>
      </w:pPr>
      <w:r w:rsidRPr="00D32FC9">
        <w:rPr>
          <w:rFonts w:ascii="Times New Roman" w:hAnsi="Times New Roman" w:cs="Times New Roman"/>
          <w:spacing w:val="-6"/>
          <w:sz w:val="24"/>
          <w:szCs w:val="24"/>
        </w:rPr>
        <w:t>2.8.2. Основанием для отказа в предоставлении муниципальной услуги является:</w:t>
      </w:r>
    </w:p>
    <w:p w:rsidR="00245B33" w:rsidRDefault="00E73197" w:rsidP="00245B33">
      <w:pPr>
        <w:pStyle w:val="ConsPlusNormal0"/>
        <w:spacing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а) представление неполного комплекта документов, указанных в </w:t>
      </w:r>
      <w:hyperlink w:anchor="Par248" w:tooltip="Ссылка на текущий документ" w:history="1">
        <w:r w:rsidRPr="00D32FC9">
          <w:rPr>
            <w:rFonts w:ascii="Times New Roman" w:hAnsi="Times New Roman" w:cs="Times New Roman"/>
            <w:sz w:val="24"/>
            <w:szCs w:val="24"/>
          </w:rPr>
          <w:t>пункте 2.6.1.</w:t>
        </w:r>
      </w:hyperlink>
      <w:r w:rsidRPr="00D32FC9">
        <w:rPr>
          <w:rFonts w:ascii="Times New Roman" w:hAnsi="Times New Roman" w:cs="Times New Roman"/>
          <w:sz w:val="24"/>
          <w:szCs w:val="24"/>
        </w:rPr>
        <w:t xml:space="preserve"> Административного регламента, или представление недостоверных сведений;</w:t>
      </w:r>
    </w:p>
    <w:p w:rsidR="00245B33" w:rsidRDefault="00E73197" w:rsidP="00245B33">
      <w:pPr>
        <w:pStyle w:val="ConsPlusNormal0"/>
        <w:spacing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б) наличие вступивших в законную силу судебных актов, ограничивающих оборот земельного участка;</w:t>
      </w:r>
    </w:p>
    <w:p w:rsidR="00245B33" w:rsidRDefault="00E73197" w:rsidP="00245B33">
      <w:pPr>
        <w:pStyle w:val="ConsPlusNormal0"/>
        <w:spacing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в) земельный участок находится в составе земель, ограниченных или изъятых из оборота;</w:t>
      </w:r>
    </w:p>
    <w:p w:rsidR="00245B33" w:rsidRDefault="00E73197" w:rsidP="00245B33">
      <w:pPr>
        <w:pStyle w:val="ConsPlusNormal0"/>
        <w:spacing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г) отсутствие у Администрации полномочий распоряжаться указанным в заявлении земельным участком;</w:t>
      </w:r>
    </w:p>
    <w:p w:rsidR="00E73197" w:rsidRPr="00D32FC9" w:rsidRDefault="00E73197" w:rsidP="00245B33">
      <w:pPr>
        <w:pStyle w:val="ConsPlusNormal0"/>
        <w:spacing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д) заявитель не уполномочен обращаться с заявлением о предоставлении земельного участка;</w:t>
      </w:r>
    </w:p>
    <w:p w:rsidR="00245B33" w:rsidRDefault="00E73197" w:rsidP="00245B33">
      <w:pPr>
        <w:pStyle w:val="ConsPlusNormal0"/>
        <w:spacing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е) земельный участок находится в составе земель, зарезервированных для государственных или муниципальных нужд, в случае если указанный в заявлении срок использования земельного участка превышает срок резервирования земельного участка для государственных или муниципальных нужд;</w:t>
      </w:r>
    </w:p>
    <w:p w:rsidR="00245B33" w:rsidRDefault="00E73197" w:rsidP="00245B33">
      <w:pPr>
        <w:pStyle w:val="ConsPlusNormal0"/>
        <w:spacing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ж) наличие законодательного запрета</w:t>
      </w:r>
      <w:r w:rsidR="001C0A8E" w:rsidRPr="00D32FC9">
        <w:rPr>
          <w:rFonts w:ascii="Times New Roman" w:hAnsi="Times New Roman" w:cs="Times New Roman"/>
          <w:sz w:val="24"/>
          <w:szCs w:val="24"/>
        </w:rPr>
        <w:t xml:space="preserve">, предусмотренного ст. 39.16 ЗК РФ, </w:t>
      </w:r>
      <w:r w:rsidRPr="00D32FC9">
        <w:rPr>
          <w:rFonts w:ascii="Times New Roman" w:hAnsi="Times New Roman" w:cs="Times New Roman"/>
          <w:sz w:val="24"/>
          <w:szCs w:val="24"/>
        </w:rPr>
        <w:t xml:space="preserve"> на предоставление земельного участка на испрашиваемом праве;</w:t>
      </w:r>
    </w:p>
    <w:p w:rsidR="00245B33" w:rsidRDefault="00E73197" w:rsidP="00245B33">
      <w:pPr>
        <w:pStyle w:val="ConsPlusNormal0"/>
        <w:spacing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з) отзыв заявителем своего заявления;</w:t>
      </w:r>
    </w:p>
    <w:p w:rsidR="00E73197" w:rsidRPr="00D32FC9" w:rsidRDefault="00E73197" w:rsidP="00245B33">
      <w:pPr>
        <w:pStyle w:val="ConsPlusNormal0"/>
        <w:spacing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и) смерть заявителя либо признание его безвестно отсутствующим;</w:t>
      </w:r>
    </w:p>
    <w:p w:rsidR="00E73197" w:rsidRPr="00D32FC9" w:rsidRDefault="00E73197" w:rsidP="000A4BDC">
      <w:pPr>
        <w:pStyle w:val="ConsPlusNormal0"/>
        <w:spacing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к) отзыв или истечение срока действия доверенности в случае, если с заявлением обратился уполномоченный представитель заявителя.</w:t>
      </w:r>
    </w:p>
    <w:p w:rsidR="000D1E5D" w:rsidRPr="00D32FC9" w:rsidRDefault="001A4914" w:rsidP="00D30EC7">
      <w:pPr>
        <w:pStyle w:val="ConsPlusNormal0"/>
        <w:spacing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2.9. Муниципальная ус</w:t>
      </w:r>
      <w:r w:rsidR="000D1E5D" w:rsidRPr="00D32FC9">
        <w:rPr>
          <w:rFonts w:ascii="Times New Roman" w:hAnsi="Times New Roman" w:cs="Times New Roman"/>
          <w:sz w:val="24"/>
          <w:szCs w:val="24"/>
        </w:rPr>
        <w:t>луга предоставляется бесплатно.</w:t>
      </w:r>
    </w:p>
    <w:p w:rsidR="000D1E5D" w:rsidRPr="00D32FC9" w:rsidRDefault="001A4914" w:rsidP="00D30EC7">
      <w:pPr>
        <w:pStyle w:val="ConsPlusNormal0"/>
        <w:spacing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2.10. Максимальный срок ожидания в очереди при подаче документов и при получении результата предоставления муниципаль</w:t>
      </w:r>
      <w:r w:rsidR="000D1E5D" w:rsidRPr="00D32FC9">
        <w:rPr>
          <w:rFonts w:ascii="Times New Roman" w:hAnsi="Times New Roman" w:cs="Times New Roman"/>
          <w:sz w:val="24"/>
          <w:szCs w:val="24"/>
        </w:rPr>
        <w:t>ной услуги составляет 15 минут.</w:t>
      </w:r>
    </w:p>
    <w:p w:rsidR="000D1E5D" w:rsidRPr="00D32FC9" w:rsidRDefault="001A4914" w:rsidP="00D30EC7">
      <w:pPr>
        <w:pStyle w:val="ConsPlusNormal0"/>
        <w:spacing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2.11. Максимальный срок регистрации заявления о предоставл</w:t>
      </w:r>
      <w:r w:rsidR="000D1E5D" w:rsidRPr="00D32FC9">
        <w:rPr>
          <w:rFonts w:ascii="Times New Roman" w:hAnsi="Times New Roman" w:cs="Times New Roman"/>
          <w:sz w:val="24"/>
          <w:szCs w:val="24"/>
        </w:rPr>
        <w:t>ении муниципальной услуги:</w:t>
      </w:r>
    </w:p>
    <w:p w:rsidR="000D1E5D" w:rsidRPr="00D32FC9" w:rsidRDefault="001A4914" w:rsidP="00D30EC7">
      <w:pPr>
        <w:pStyle w:val="ConsPlusNormal0"/>
        <w:spacing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w:t>
      </w:r>
      <w:r w:rsidR="000D1E5D" w:rsidRPr="00D32FC9">
        <w:rPr>
          <w:rFonts w:ascii="Times New Roman" w:hAnsi="Times New Roman" w:cs="Times New Roman"/>
          <w:sz w:val="24"/>
          <w:szCs w:val="24"/>
        </w:rPr>
        <w:t>нтры - 3 (три) календарных дня;</w:t>
      </w:r>
    </w:p>
    <w:p w:rsidR="000D1E5D" w:rsidRPr="00D32FC9" w:rsidRDefault="001A4914" w:rsidP="00D30EC7">
      <w:pPr>
        <w:pStyle w:val="ConsPlusNormal0"/>
        <w:spacing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rsidR="003D2C35" w:rsidRPr="00D32FC9" w:rsidRDefault="001A4914" w:rsidP="000A4BDC">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2.12. </w:t>
      </w:r>
      <w:r w:rsidR="003D2C35" w:rsidRPr="00D32FC9">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w:t>
      </w:r>
      <w:r w:rsidR="003D2C35" w:rsidRPr="00D32FC9">
        <w:rPr>
          <w:rFonts w:ascii="Times New Roman" w:hAnsi="Times New Roman" w:cs="Times New Roman"/>
          <w:sz w:val="24"/>
          <w:szCs w:val="24"/>
        </w:rPr>
        <w:lastRenderedPageBreak/>
        <w:t>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292167" w:rsidRPr="00D32FC9">
        <w:rPr>
          <w:rFonts w:ascii="Times New Roman" w:hAnsi="Times New Roman" w:cs="Times New Roman"/>
          <w:sz w:val="24"/>
          <w:szCs w:val="24"/>
        </w:rPr>
        <w:t>.</w:t>
      </w:r>
    </w:p>
    <w:p w:rsidR="003D2C35" w:rsidRPr="00D32FC9" w:rsidRDefault="00292167" w:rsidP="000A4BDC">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2.12</w:t>
      </w:r>
      <w:r w:rsidR="003D2C35" w:rsidRPr="00D32FC9">
        <w:rPr>
          <w:rFonts w:ascii="Times New Roman" w:hAnsi="Times New Roman" w:cs="Times New Roman"/>
          <w:sz w:val="24"/>
          <w:szCs w:val="24"/>
        </w:rPr>
        <w:t>.1.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D2C35" w:rsidRPr="00D32FC9" w:rsidRDefault="003D2C35" w:rsidP="000A4BDC">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D2C35" w:rsidRPr="00D32FC9" w:rsidRDefault="003D2C35" w:rsidP="000A4BDC">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D2C35" w:rsidRPr="00D32FC9" w:rsidRDefault="003D2C35" w:rsidP="000A4BDC">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D2C35" w:rsidRPr="00D32FC9" w:rsidRDefault="003D2C35" w:rsidP="000A4BDC">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D2C35" w:rsidRPr="00D32FC9" w:rsidRDefault="003D2C35" w:rsidP="000A4BDC">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D2C35" w:rsidRPr="00D32FC9" w:rsidRDefault="003D2C35" w:rsidP="000A4BDC">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D2C35" w:rsidRPr="00D32FC9" w:rsidRDefault="003D2C35" w:rsidP="000A4BDC">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D2C35" w:rsidRPr="00D32FC9" w:rsidRDefault="003D2C35" w:rsidP="000A4BDC">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D2C35" w:rsidRPr="00D32FC9" w:rsidRDefault="003D2C35" w:rsidP="000A4BDC">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45B33" w:rsidRDefault="003D2C35" w:rsidP="00245B33">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45B33" w:rsidRDefault="003D2C35" w:rsidP="00245B33">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45B33" w:rsidRDefault="003D2C35" w:rsidP="00245B33">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245B33" w:rsidRDefault="00464E48" w:rsidP="00245B33">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lastRenderedPageBreak/>
        <w:t>2.12</w:t>
      </w:r>
      <w:r w:rsidR="003D2C35" w:rsidRPr="00D32FC9">
        <w:rPr>
          <w:rFonts w:ascii="Times New Roman" w:hAnsi="Times New Roman" w:cs="Times New Roman"/>
          <w:sz w:val="24"/>
          <w:szCs w:val="24"/>
        </w:rPr>
        <w:t>.2. Прием документов в уполномоченном органе осуществляется в специально оборудованных помещениях или отведенных для этого кабинетах.</w:t>
      </w:r>
    </w:p>
    <w:p w:rsidR="00245B33" w:rsidRDefault="00464E48" w:rsidP="00245B33">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2.12</w:t>
      </w:r>
      <w:r w:rsidR="003D2C35" w:rsidRPr="00D32FC9">
        <w:rPr>
          <w:rFonts w:ascii="Times New Roman" w:hAnsi="Times New Roman" w:cs="Times New Roman"/>
          <w:sz w:val="24"/>
          <w:szCs w:val="24"/>
        </w:rPr>
        <w:t>.3.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245B33" w:rsidRDefault="003D2C35" w:rsidP="00245B33">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Информационные стенды размещаются на видном, доступном месте.</w:t>
      </w:r>
    </w:p>
    <w:p w:rsidR="00245B33" w:rsidRDefault="003D2C35" w:rsidP="00245B33">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45B33" w:rsidRDefault="008C1D08" w:rsidP="00245B33">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2.12</w:t>
      </w:r>
      <w:r w:rsidR="003D2C35" w:rsidRPr="00D32FC9">
        <w:rPr>
          <w:rFonts w:ascii="Times New Roman" w:hAnsi="Times New Roman" w:cs="Times New Roman"/>
          <w:sz w:val="24"/>
          <w:szCs w:val="24"/>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45B33" w:rsidRDefault="003D2C35" w:rsidP="00245B33">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комфортное расположение заявителя и должностного лица уполномоченного органа;</w:t>
      </w:r>
    </w:p>
    <w:p w:rsidR="00245B33" w:rsidRDefault="003D2C35" w:rsidP="00245B33">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возможность и удобство оформления заявителем письменного обращения;</w:t>
      </w:r>
    </w:p>
    <w:p w:rsidR="00245B33" w:rsidRDefault="003D2C35" w:rsidP="00245B33">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телефонную связь;</w:t>
      </w:r>
    </w:p>
    <w:p w:rsidR="00245B33" w:rsidRDefault="003D2C35" w:rsidP="00245B33">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возможность копирования документов;</w:t>
      </w:r>
    </w:p>
    <w:p w:rsidR="00245B33" w:rsidRDefault="003D2C35" w:rsidP="00245B33">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rsidR="006523DB" w:rsidRDefault="003D2C35"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наличие письменных принадлежностей и бумаги формата A4.</w:t>
      </w:r>
    </w:p>
    <w:p w:rsidR="003D2C35" w:rsidRPr="00D32FC9" w:rsidRDefault="008C1D08"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2.12</w:t>
      </w:r>
      <w:r w:rsidR="003D2C35" w:rsidRPr="00D32FC9">
        <w:rPr>
          <w:rFonts w:ascii="Times New Roman" w:hAnsi="Times New Roman" w:cs="Times New Roman"/>
          <w:sz w:val="24"/>
          <w:szCs w:val="24"/>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D2C35" w:rsidRPr="00D32FC9" w:rsidRDefault="008C1D08"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2.12</w:t>
      </w:r>
      <w:r w:rsidR="003D2C35" w:rsidRPr="00D32FC9">
        <w:rPr>
          <w:rFonts w:ascii="Times New Roman" w:hAnsi="Times New Roman" w:cs="Times New Roman"/>
          <w:sz w:val="24"/>
          <w:szCs w:val="24"/>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D2C35" w:rsidRPr="00D32FC9" w:rsidRDefault="008C1D08"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2.12</w:t>
      </w:r>
      <w:r w:rsidR="003D2C35" w:rsidRPr="00D32FC9">
        <w:rPr>
          <w:rFonts w:ascii="Times New Roman" w:hAnsi="Times New Roman" w:cs="Times New Roman"/>
          <w:sz w:val="24"/>
          <w:szCs w:val="24"/>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D2C35" w:rsidRPr="00D32FC9" w:rsidRDefault="003D2C35"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D2C35" w:rsidRPr="00D32FC9" w:rsidRDefault="003D2C35"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1D1D23" w:rsidRPr="00D32FC9" w:rsidRDefault="001D1D23" w:rsidP="006523DB">
      <w:pPr>
        <w:pStyle w:val="ConsPlusNormal0"/>
        <w:spacing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2.12.</w:t>
      </w:r>
      <w:r w:rsidR="008C1D08" w:rsidRPr="00D32FC9">
        <w:rPr>
          <w:rFonts w:ascii="Times New Roman" w:hAnsi="Times New Roman" w:cs="Times New Roman"/>
          <w:sz w:val="24"/>
          <w:szCs w:val="24"/>
        </w:rPr>
        <w:t>8</w:t>
      </w:r>
      <w:r w:rsidRPr="00D32FC9">
        <w:rPr>
          <w:rFonts w:ascii="Times New Roman" w:hAnsi="Times New Roman" w:cs="Times New Roman"/>
          <w:sz w:val="24"/>
          <w:szCs w:val="24"/>
        </w:rPr>
        <w:t>. Требования к обеспечению доступности предоставления муниципальной услуги для  инвалидов.</w:t>
      </w:r>
    </w:p>
    <w:p w:rsidR="001D1D23" w:rsidRPr="00D32FC9" w:rsidRDefault="001D1D23" w:rsidP="006523DB">
      <w:pPr>
        <w:pStyle w:val="ConsPlusNormal0"/>
        <w:spacing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1D1D23" w:rsidRPr="00D32FC9" w:rsidRDefault="001D1D23" w:rsidP="006523DB">
      <w:pPr>
        <w:pStyle w:val="ConsPlusNormal0"/>
        <w:spacing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а) возможность беспрепятственного входа в помещения уполномоченного органа и выхода из них;</w:t>
      </w:r>
    </w:p>
    <w:p w:rsidR="001D1D23" w:rsidRPr="00D32FC9" w:rsidRDefault="001D1D23" w:rsidP="006523DB">
      <w:pPr>
        <w:pStyle w:val="ConsPlusNormal0"/>
        <w:spacing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1D1D23" w:rsidRPr="00D32FC9" w:rsidRDefault="001D1D23" w:rsidP="006523DB">
      <w:pPr>
        <w:pStyle w:val="ConsPlusNormal0"/>
        <w:spacing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lastRenderedPageBreak/>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1D1D23" w:rsidRPr="00D32FC9" w:rsidRDefault="001D1D23" w:rsidP="006523DB">
      <w:pPr>
        <w:pStyle w:val="ConsPlusNormal0"/>
        <w:spacing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1D1D23" w:rsidRPr="00D32FC9" w:rsidRDefault="001D1D23" w:rsidP="006523DB">
      <w:pPr>
        <w:pStyle w:val="ConsPlusNormal0"/>
        <w:spacing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1D1D23" w:rsidRPr="00D32FC9" w:rsidRDefault="001D1D23" w:rsidP="006523DB">
      <w:pPr>
        <w:pStyle w:val="ConsPlusNormal0"/>
        <w:spacing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1D1D23" w:rsidRPr="00D32FC9" w:rsidRDefault="001D1D23" w:rsidP="006523DB">
      <w:pPr>
        <w:pStyle w:val="ConsPlusNormal0"/>
        <w:spacing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1D1D23" w:rsidRPr="00D32FC9" w:rsidRDefault="001D1D23" w:rsidP="006523DB">
      <w:pPr>
        <w:pStyle w:val="ConsPlusNormal0"/>
        <w:spacing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8C1D08" w:rsidRPr="00D32FC9" w:rsidRDefault="001D1D23"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2.13. </w:t>
      </w:r>
      <w:r w:rsidR="008C1D08" w:rsidRPr="00D32FC9">
        <w:rPr>
          <w:rFonts w:ascii="Times New Roman" w:hAnsi="Times New Roman" w:cs="Times New Roman"/>
          <w:sz w:val="24"/>
          <w:szCs w:val="24"/>
        </w:rPr>
        <w:t>Показатели доступности и качества муниципальной услуги</w:t>
      </w:r>
    </w:p>
    <w:p w:rsidR="008C1D08" w:rsidRPr="00D32FC9" w:rsidRDefault="008C1D08"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2.13.1. Основными показателями доступности и качества муниципальной услуги являются:</w:t>
      </w:r>
    </w:p>
    <w:p w:rsidR="008C1D08" w:rsidRPr="00D32FC9" w:rsidRDefault="008C1D08"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C1D08" w:rsidRPr="00D32FC9" w:rsidRDefault="008C1D08"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523DB" w:rsidRDefault="008C1D08"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8C1D08" w:rsidRPr="00D32FC9" w:rsidRDefault="008C1D08"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8C1D08" w:rsidRPr="00D32FC9" w:rsidRDefault="008C1D08"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установление должностных лиц, ответственных за предоставление муниципальной услуги;</w:t>
      </w:r>
    </w:p>
    <w:p w:rsidR="008C1D08" w:rsidRPr="00D32FC9" w:rsidRDefault="008C1D08"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установление и соблюдение требований к помещениям, в которых предоставляется услуга;</w:t>
      </w:r>
    </w:p>
    <w:p w:rsidR="008C1D08" w:rsidRPr="00D32FC9" w:rsidRDefault="008C1D08"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C1D08" w:rsidRPr="00D32FC9" w:rsidRDefault="008C1D08"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8C1D08" w:rsidRPr="00D32FC9" w:rsidRDefault="00485BDD"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2.13</w:t>
      </w:r>
      <w:r w:rsidR="008C1D08" w:rsidRPr="00D32FC9">
        <w:rPr>
          <w:rFonts w:ascii="Times New Roman" w:hAnsi="Times New Roman" w:cs="Times New Roman"/>
          <w:sz w:val="24"/>
          <w:szCs w:val="24"/>
        </w:rPr>
        <w:t xml:space="preserve">.2. При предоставлении муниципальной услуги по экстерриториальному принципу заявители (представители заявителя) имеют право на обращение в любой МФЦ </w:t>
      </w:r>
      <w:r w:rsidR="008C1D08" w:rsidRPr="00D32FC9">
        <w:rPr>
          <w:rFonts w:ascii="Times New Roman" w:hAnsi="Times New Roman" w:cs="Times New Roman"/>
          <w:sz w:val="24"/>
          <w:szCs w:val="24"/>
        </w:rPr>
        <w:lastRenderedPageBreak/>
        <w:t>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8C1D08" w:rsidRPr="00D32FC9" w:rsidRDefault="008C1D08"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8C1D08" w:rsidRPr="00D32FC9" w:rsidRDefault="00485BDD"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2.13</w:t>
      </w:r>
      <w:r w:rsidR="008C1D08" w:rsidRPr="00D32FC9">
        <w:rPr>
          <w:rFonts w:ascii="Times New Roman" w:hAnsi="Times New Roman" w:cs="Times New Roman"/>
          <w:sz w:val="24"/>
          <w:szCs w:val="24"/>
        </w:rPr>
        <w:t>.3.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8C1D08" w:rsidRPr="00D32FC9" w:rsidRDefault="008C1D08"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Заявителям обеспечивается возможность оценить доступность и качество муниципальной услуги на Едином портале.</w:t>
      </w:r>
    </w:p>
    <w:p w:rsidR="006523DB" w:rsidRDefault="00485BDD"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2.13</w:t>
      </w:r>
      <w:r w:rsidR="008C1D08" w:rsidRPr="00D32FC9">
        <w:rPr>
          <w:rFonts w:ascii="Times New Roman" w:hAnsi="Times New Roman" w:cs="Times New Roman"/>
          <w:sz w:val="24"/>
          <w:szCs w:val="24"/>
        </w:rPr>
        <w:t>.4.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D313E5" w:rsidRPr="00D32FC9" w:rsidRDefault="001D1D23"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2.14. </w:t>
      </w:r>
      <w:r w:rsidR="00D313E5" w:rsidRPr="00D32FC9">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313E5" w:rsidRPr="00D32FC9" w:rsidRDefault="00273E7C"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2.14</w:t>
      </w:r>
      <w:r w:rsidR="00D313E5" w:rsidRPr="00D32FC9">
        <w:rPr>
          <w:rFonts w:ascii="Times New Roman" w:hAnsi="Times New Roman" w:cs="Times New Roman"/>
          <w:sz w:val="24"/>
          <w:szCs w:val="24"/>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313E5" w:rsidRPr="00D32FC9" w:rsidRDefault="00D313E5"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в уполномоченный орган;</w:t>
      </w:r>
    </w:p>
    <w:p w:rsidR="00D313E5" w:rsidRPr="00D32FC9" w:rsidRDefault="00D313E5"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через МФЦ в уполномоченный орган;</w:t>
      </w:r>
    </w:p>
    <w:p w:rsidR="00D313E5" w:rsidRPr="00D32FC9" w:rsidRDefault="00D313E5"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w:t>
      </w:r>
      <w:r w:rsidR="00273E7C" w:rsidRPr="00D32FC9">
        <w:rPr>
          <w:rFonts w:ascii="Times New Roman" w:hAnsi="Times New Roman" w:cs="Times New Roman"/>
          <w:sz w:val="24"/>
          <w:szCs w:val="24"/>
        </w:rPr>
        <w:t xml:space="preserve">ать требованиям, установленным </w:t>
      </w:r>
      <w:r w:rsidRPr="00D32FC9">
        <w:rPr>
          <w:rFonts w:ascii="Times New Roman" w:hAnsi="Times New Roman" w:cs="Times New Roman"/>
          <w:sz w:val="24"/>
          <w:szCs w:val="24"/>
        </w:rPr>
        <w:t xml:space="preserve">«Правилами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w:t>
      </w:r>
      <w:r w:rsidRPr="00D32FC9">
        <w:rPr>
          <w:rFonts w:ascii="Times New Roman" w:hAnsi="Times New Roman" w:cs="Times New Roman"/>
          <w:sz w:val="24"/>
          <w:szCs w:val="24"/>
        </w:rPr>
        <w:lastRenderedPageBreak/>
        <w:t>«О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313E5" w:rsidRPr="00D32FC9" w:rsidRDefault="00D313E5"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313E5" w:rsidRPr="00D32FC9" w:rsidRDefault="00D313E5"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313E5" w:rsidRPr="00D32FC9" w:rsidRDefault="00273E7C"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2.14</w:t>
      </w:r>
      <w:r w:rsidR="00D313E5" w:rsidRPr="00D32FC9">
        <w:rPr>
          <w:rFonts w:ascii="Times New Roman" w:hAnsi="Times New Roman" w:cs="Times New Roman"/>
          <w:sz w:val="24"/>
          <w:szCs w:val="24"/>
        </w:rPr>
        <w:t>.2. Заявителям обеспечивается возможность получения информации о предоставляемой муниципальной услуге на Едином и Региональном портале.</w:t>
      </w:r>
    </w:p>
    <w:p w:rsidR="00D313E5" w:rsidRPr="00D32FC9" w:rsidRDefault="00D313E5"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D313E5" w:rsidRPr="00D32FC9" w:rsidRDefault="00D313E5"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313E5" w:rsidRPr="00D32FC9" w:rsidRDefault="00D313E5"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313E5" w:rsidRPr="00D32FC9" w:rsidRDefault="00D313E5"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D313E5" w:rsidRPr="00D32FC9" w:rsidRDefault="00D313E5"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D313E5" w:rsidRPr="00D32FC9" w:rsidRDefault="00D313E5"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387854">
        <w:rPr>
          <w:rFonts w:ascii="Times New Roman" w:hAnsi="Times New Roman" w:cs="Times New Roman"/>
          <w:sz w:val="24"/>
          <w:szCs w:val="24"/>
        </w:rPr>
        <w:t xml:space="preserve">Курской </w:t>
      </w:r>
      <w:r w:rsidR="005A144C">
        <w:rPr>
          <w:rFonts w:ascii="Times New Roman" w:hAnsi="Times New Roman" w:cs="Times New Roman"/>
          <w:sz w:val="24"/>
          <w:szCs w:val="24"/>
        </w:rPr>
        <w:t xml:space="preserve"> области</w:t>
      </w:r>
      <w:r w:rsidRPr="00D32FC9">
        <w:rPr>
          <w:rFonts w:ascii="Times New Roman" w:hAnsi="Times New Roman" w:cs="Times New Roman"/>
          <w:sz w:val="24"/>
          <w:szCs w:val="24"/>
        </w:rPr>
        <w:t xml:space="preserve"> (СНИЛС), и пароль, полученный после регистрации на Едином и Региональном портале; </w:t>
      </w:r>
    </w:p>
    <w:p w:rsidR="00D313E5" w:rsidRPr="00D32FC9" w:rsidRDefault="00D313E5"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D313E5" w:rsidRPr="00D32FC9" w:rsidRDefault="00D313E5"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D313E5" w:rsidRPr="00D32FC9" w:rsidRDefault="00894487"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2.14</w:t>
      </w:r>
      <w:r w:rsidR="00D313E5" w:rsidRPr="00D32FC9">
        <w:rPr>
          <w:rFonts w:ascii="Times New Roman" w:hAnsi="Times New Roman" w:cs="Times New Roman"/>
          <w:sz w:val="24"/>
          <w:szCs w:val="24"/>
        </w:rPr>
        <w:t>.3.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D313E5" w:rsidRPr="00D32FC9" w:rsidRDefault="00D313E5"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D313E5" w:rsidRPr="00D32FC9" w:rsidRDefault="00894487"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2.14</w:t>
      </w:r>
      <w:r w:rsidR="00D313E5" w:rsidRPr="00D32FC9">
        <w:rPr>
          <w:rFonts w:ascii="Times New Roman" w:hAnsi="Times New Roman" w:cs="Times New Roman"/>
          <w:sz w:val="24"/>
          <w:szCs w:val="24"/>
        </w:rPr>
        <w:t xml:space="preserve">.4. При направлении заявления и документов (содержащихся в них сведений) в форме электронных документов в порядке, предусмотренном подпунктом </w:t>
      </w:r>
      <w:r w:rsidRPr="00D32FC9">
        <w:rPr>
          <w:rFonts w:ascii="Times New Roman" w:hAnsi="Times New Roman" w:cs="Times New Roman"/>
          <w:sz w:val="24"/>
          <w:szCs w:val="24"/>
        </w:rPr>
        <w:t>2.14</w:t>
      </w:r>
      <w:r w:rsidR="00D313E5" w:rsidRPr="00D32FC9">
        <w:rPr>
          <w:rFonts w:ascii="Times New Roman" w:hAnsi="Times New Roman" w:cs="Times New Roman"/>
          <w:sz w:val="24"/>
          <w:szCs w:val="24"/>
        </w:rPr>
        <w:t xml:space="preserve">.1 подраздела </w:t>
      </w:r>
      <w:r w:rsidRPr="00D32FC9">
        <w:rPr>
          <w:rFonts w:ascii="Times New Roman" w:hAnsi="Times New Roman" w:cs="Times New Roman"/>
          <w:sz w:val="24"/>
          <w:szCs w:val="24"/>
        </w:rPr>
        <w:t>2.14</w:t>
      </w:r>
      <w:r w:rsidR="00D313E5" w:rsidRPr="00D32FC9">
        <w:rPr>
          <w:rFonts w:ascii="Times New Roman" w:hAnsi="Times New Roman" w:cs="Times New Roman"/>
          <w:sz w:val="24"/>
          <w:szCs w:val="24"/>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D313E5" w:rsidRPr="00D32FC9" w:rsidRDefault="00894487"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2.14</w:t>
      </w:r>
      <w:r w:rsidR="00D313E5" w:rsidRPr="00D32FC9">
        <w:rPr>
          <w:rFonts w:ascii="Times New Roman" w:hAnsi="Times New Roman" w:cs="Times New Roman"/>
          <w:sz w:val="24"/>
          <w:szCs w:val="24"/>
        </w:rPr>
        <w:t xml:space="preserve">.5. МФЦ при обращении заявителя (представителя заявителя) </w:t>
      </w:r>
      <w:r w:rsidR="00D313E5" w:rsidRPr="00D32FC9">
        <w:rPr>
          <w:rFonts w:ascii="Times New Roman" w:hAnsi="Times New Roman" w:cs="Times New Roman"/>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00D313E5" w:rsidRPr="00D32FC9">
        <w:rPr>
          <w:rFonts w:ascii="Times New Roman" w:hAnsi="Times New Roman" w:cs="Times New Roman"/>
          <w:sz w:val="24"/>
          <w:szCs w:val="24"/>
        </w:rPr>
        <w:br/>
        <w:t>уполномоченный орган для принятия решения о предоставлении муниципальной услуги.</w:t>
      </w:r>
    </w:p>
    <w:p w:rsidR="00D313E5" w:rsidRPr="00D32FC9" w:rsidRDefault="00894487"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2.14</w:t>
      </w:r>
      <w:r w:rsidR="00D313E5" w:rsidRPr="00D32FC9">
        <w:rPr>
          <w:rFonts w:ascii="Times New Roman" w:hAnsi="Times New Roman" w:cs="Times New Roman"/>
          <w:sz w:val="24"/>
          <w:szCs w:val="24"/>
        </w:rPr>
        <w:t xml:space="preserve">.6.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387854">
        <w:rPr>
          <w:rFonts w:ascii="Times New Roman" w:hAnsi="Times New Roman" w:cs="Times New Roman"/>
          <w:sz w:val="24"/>
          <w:szCs w:val="24"/>
        </w:rPr>
        <w:t xml:space="preserve">Курской </w:t>
      </w:r>
      <w:r w:rsidR="005A144C">
        <w:rPr>
          <w:rFonts w:ascii="Times New Roman" w:hAnsi="Times New Roman" w:cs="Times New Roman"/>
          <w:sz w:val="24"/>
          <w:szCs w:val="24"/>
        </w:rPr>
        <w:t xml:space="preserve"> области</w:t>
      </w:r>
      <w:r w:rsidR="00D313E5" w:rsidRPr="00D32FC9">
        <w:rPr>
          <w:rFonts w:ascii="Times New Roman" w:hAnsi="Times New Roman" w:cs="Times New Roman"/>
          <w:sz w:val="24"/>
          <w:szCs w:val="24"/>
        </w:rPr>
        <w:t>, независимо от места его регистрации, места расположения  объектов недвижимости.</w:t>
      </w:r>
    </w:p>
    <w:p w:rsidR="006D6AA3" w:rsidRPr="00D32FC9" w:rsidRDefault="006D6AA3" w:rsidP="00D30EC7">
      <w:pPr>
        <w:pStyle w:val="ConsPlusNormal0"/>
        <w:spacing w:line="240" w:lineRule="auto"/>
        <w:jc w:val="both"/>
        <w:rPr>
          <w:rFonts w:ascii="Times New Roman" w:hAnsi="Times New Roman" w:cs="Times New Roman"/>
          <w:sz w:val="24"/>
          <w:szCs w:val="24"/>
        </w:rPr>
      </w:pPr>
    </w:p>
    <w:p w:rsidR="0024263B" w:rsidRPr="00D32FC9" w:rsidRDefault="0024263B" w:rsidP="00D30EC7">
      <w:pPr>
        <w:pStyle w:val="ConsPlusNormal0"/>
        <w:spacing w:line="240" w:lineRule="auto"/>
        <w:jc w:val="both"/>
        <w:rPr>
          <w:rFonts w:ascii="Times New Roman" w:hAnsi="Times New Roman" w:cs="Times New Roman"/>
          <w:sz w:val="24"/>
          <w:szCs w:val="24"/>
        </w:rPr>
      </w:pPr>
    </w:p>
    <w:p w:rsidR="006D6AA3" w:rsidRPr="00D32FC9" w:rsidRDefault="00E47A0B" w:rsidP="00D30EC7">
      <w:pPr>
        <w:pStyle w:val="ConsPlusNormal0"/>
        <w:spacing w:line="240" w:lineRule="auto"/>
        <w:jc w:val="center"/>
        <w:rPr>
          <w:rFonts w:ascii="Times New Roman" w:hAnsi="Times New Roman" w:cs="Times New Roman"/>
          <w:b/>
          <w:bCs/>
          <w:sz w:val="24"/>
          <w:szCs w:val="24"/>
        </w:rPr>
      </w:pPr>
      <w:r w:rsidRPr="00D32FC9">
        <w:rPr>
          <w:rFonts w:ascii="Times New Roman" w:hAnsi="Times New Roman" w:cs="Times New Roman"/>
          <w:b/>
          <w:bCs/>
          <w:sz w:val="24"/>
          <w:szCs w:val="24"/>
        </w:rPr>
        <w:t>3</w:t>
      </w:r>
      <w:r w:rsidR="006D6AA3" w:rsidRPr="00D32FC9">
        <w:rPr>
          <w:rFonts w:ascii="Times New Roman" w:hAnsi="Times New Roman" w:cs="Times New Roman"/>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D6AA3" w:rsidRPr="00D32FC9" w:rsidRDefault="006D6AA3" w:rsidP="00D30EC7">
      <w:pPr>
        <w:pStyle w:val="ConsPlusNormal0"/>
        <w:spacing w:line="240" w:lineRule="auto"/>
        <w:jc w:val="center"/>
        <w:rPr>
          <w:rFonts w:ascii="Times New Roman" w:hAnsi="Times New Roman" w:cs="Times New Roman"/>
          <w:sz w:val="24"/>
          <w:szCs w:val="24"/>
        </w:rPr>
      </w:pPr>
    </w:p>
    <w:p w:rsidR="0085671F" w:rsidRPr="00D32FC9" w:rsidRDefault="0085671F" w:rsidP="006523DB">
      <w:pPr>
        <w:tabs>
          <w:tab w:val="left" w:pos="0"/>
        </w:tabs>
        <w:spacing w:after="0" w:line="240" w:lineRule="auto"/>
        <w:ind w:firstLine="567"/>
        <w:jc w:val="both"/>
        <w:rPr>
          <w:rFonts w:ascii="Times New Roman" w:hAnsi="Times New Roman" w:cs="Times New Roman"/>
          <w:b/>
          <w:bCs/>
          <w:sz w:val="24"/>
          <w:szCs w:val="24"/>
        </w:rPr>
      </w:pPr>
      <w:r w:rsidRPr="00D32FC9">
        <w:rPr>
          <w:rFonts w:ascii="Times New Roman" w:hAnsi="Times New Roman" w:cs="Times New Roman"/>
          <w:b/>
          <w:bCs/>
          <w:sz w:val="24"/>
          <w:szCs w:val="24"/>
        </w:rPr>
        <w:t>3.1. Исчерпывающий перечень административных процедур (действий).</w:t>
      </w:r>
    </w:p>
    <w:p w:rsidR="0085671F" w:rsidRPr="00D32FC9" w:rsidRDefault="0085671F" w:rsidP="006523DB">
      <w:pPr>
        <w:tabs>
          <w:tab w:val="left" w:pos="720"/>
          <w:tab w:val="num" w:pos="1836"/>
          <w:tab w:val="num" w:pos="2136"/>
        </w:tabs>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Предоставление муниципальной услуги включает в себя следующие административные процедуры (действия):</w:t>
      </w:r>
    </w:p>
    <w:p w:rsidR="0085671F" w:rsidRPr="00D32FC9" w:rsidRDefault="0085671F" w:rsidP="006523DB">
      <w:pPr>
        <w:tabs>
          <w:tab w:val="left" w:pos="720"/>
          <w:tab w:val="num" w:pos="1836"/>
          <w:tab w:val="num" w:pos="2136"/>
        </w:tabs>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предоставление в установленном порядке информации заявителю и обеспечение доступа заявителя к сведениям о муниципальной услуге;</w:t>
      </w:r>
    </w:p>
    <w:p w:rsidR="0085671F" w:rsidRPr="00D32FC9" w:rsidRDefault="0085671F" w:rsidP="006523DB">
      <w:pPr>
        <w:tabs>
          <w:tab w:val="left" w:pos="720"/>
          <w:tab w:val="num" w:pos="1836"/>
          <w:tab w:val="num" w:pos="2136"/>
        </w:tabs>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подача заявления и документов, необходимых для предоставления муниципальной услуги, и прием заявления и документов;</w:t>
      </w:r>
    </w:p>
    <w:p w:rsidR="0085671F" w:rsidRPr="00D32FC9" w:rsidRDefault="004B39E0" w:rsidP="006523DB">
      <w:pPr>
        <w:tabs>
          <w:tab w:val="left" w:pos="720"/>
          <w:tab w:val="num" w:pos="1836"/>
          <w:tab w:val="num" w:pos="2136"/>
        </w:tabs>
        <w:spacing w:after="0" w:line="240" w:lineRule="auto"/>
        <w:ind w:firstLine="567"/>
        <w:jc w:val="both"/>
        <w:rPr>
          <w:rFonts w:ascii="Times New Roman" w:hAnsi="Times New Roman" w:cs="Times New Roman"/>
          <w:sz w:val="24"/>
          <w:szCs w:val="24"/>
        </w:rPr>
      </w:pPr>
      <w:r w:rsidRPr="00D32FC9">
        <w:rPr>
          <w:rStyle w:val="af6"/>
          <w:rFonts w:ascii="Times New Roman" w:hAnsi="Times New Roman" w:cs="Times New Roman"/>
          <w:b w:val="0"/>
          <w:color w:val="auto"/>
          <w:sz w:val="24"/>
          <w:szCs w:val="24"/>
        </w:rPr>
        <w:t xml:space="preserve">- </w:t>
      </w:r>
      <w:r w:rsidR="00DD475D" w:rsidRPr="00D32FC9">
        <w:rPr>
          <w:rStyle w:val="af6"/>
          <w:rFonts w:ascii="Times New Roman" w:hAnsi="Times New Roman" w:cs="Times New Roman"/>
          <w:b w:val="0"/>
          <w:color w:val="auto"/>
          <w:sz w:val="24"/>
          <w:szCs w:val="24"/>
        </w:rPr>
        <w:t>р</w:t>
      </w:r>
      <w:r w:rsidRPr="00D32FC9">
        <w:rPr>
          <w:rStyle w:val="af6"/>
          <w:rFonts w:ascii="Times New Roman" w:hAnsi="Times New Roman" w:cs="Times New Roman"/>
          <w:b w:val="0"/>
          <w:color w:val="auto"/>
          <w:sz w:val="24"/>
          <w:szCs w:val="24"/>
        </w:rPr>
        <w:t>ассмотрение заявления и документов</w:t>
      </w:r>
      <w:r w:rsidR="00DD475D" w:rsidRPr="00D32FC9">
        <w:rPr>
          <w:rStyle w:val="af6"/>
          <w:rFonts w:ascii="Times New Roman" w:hAnsi="Times New Roman" w:cs="Times New Roman"/>
          <w:b w:val="0"/>
          <w:color w:val="auto"/>
          <w:sz w:val="24"/>
          <w:szCs w:val="24"/>
        </w:rPr>
        <w:t>, в</w:t>
      </w:r>
      <w:r w:rsidR="0085671F" w:rsidRPr="00D32FC9">
        <w:rPr>
          <w:rFonts w:ascii="Times New Roman" w:hAnsi="Times New Roman" w:cs="Times New Roman"/>
          <w:sz w:val="24"/>
          <w:szCs w:val="24"/>
        </w:rPr>
        <w:t xml:space="preserve">заимодействие Администрации с иными организациями, участвующими в предоставлении муниципальной услуги, </w:t>
      </w:r>
    </w:p>
    <w:p w:rsidR="0085671F" w:rsidRPr="00D32FC9" w:rsidRDefault="0085671F" w:rsidP="006523DB">
      <w:pPr>
        <w:tabs>
          <w:tab w:val="left" w:pos="720"/>
          <w:tab w:val="num" w:pos="1836"/>
          <w:tab w:val="num" w:pos="2136"/>
        </w:tabs>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 подготовка </w:t>
      </w:r>
      <w:r w:rsidR="00910057" w:rsidRPr="00D32FC9">
        <w:rPr>
          <w:rFonts w:ascii="Times New Roman" w:hAnsi="Times New Roman" w:cs="Times New Roman"/>
          <w:sz w:val="24"/>
          <w:szCs w:val="24"/>
        </w:rPr>
        <w:t xml:space="preserve">и подписание </w:t>
      </w:r>
      <w:r w:rsidRPr="00D32FC9">
        <w:rPr>
          <w:rFonts w:ascii="Times New Roman" w:hAnsi="Times New Roman" w:cs="Times New Roman"/>
          <w:sz w:val="24"/>
          <w:szCs w:val="24"/>
        </w:rPr>
        <w:t>договора купли-продажи земельного участка, аренды земельного участка, договора безвозмездного срочного пользования земельным участком</w:t>
      </w:r>
      <w:r w:rsidR="004B39E0" w:rsidRPr="00D32FC9">
        <w:rPr>
          <w:rFonts w:ascii="Times New Roman" w:hAnsi="Times New Roman" w:cs="Times New Roman"/>
          <w:sz w:val="24"/>
          <w:szCs w:val="24"/>
        </w:rPr>
        <w:t>, решения о предоставлении земельного участка в постоянное (бессрочное) пользование</w:t>
      </w:r>
      <w:r w:rsidRPr="00D32FC9">
        <w:rPr>
          <w:rFonts w:ascii="Times New Roman" w:hAnsi="Times New Roman" w:cs="Times New Roman"/>
          <w:sz w:val="24"/>
          <w:szCs w:val="24"/>
        </w:rPr>
        <w:t>;</w:t>
      </w:r>
    </w:p>
    <w:p w:rsidR="0085671F" w:rsidRPr="00D32FC9" w:rsidRDefault="0085671F" w:rsidP="006523DB">
      <w:pPr>
        <w:tabs>
          <w:tab w:val="left" w:pos="720"/>
          <w:tab w:val="num" w:pos="1836"/>
          <w:tab w:val="num" w:pos="2136"/>
        </w:tabs>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получение заявителем результата предоставления муниципальной услуги.</w:t>
      </w:r>
    </w:p>
    <w:p w:rsidR="0085671F" w:rsidRPr="00D32FC9" w:rsidRDefault="0085671F" w:rsidP="006523DB">
      <w:pPr>
        <w:tabs>
          <w:tab w:val="left" w:pos="720"/>
          <w:tab w:val="num" w:pos="1836"/>
          <w:tab w:val="num" w:pos="2136"/>
        </w:tabs>
        <w:spacing w:after="0" w:line="240" w:lineRule="auto"/>
        <w:ind w:firstLine="567"/>
        <w:jc w:val="both"/>
        <w:rPr>
          <w:rFonts w:ascii="Times New Roman" w:hAnsi="Times New Roman" w:cs="Times New Roman"/>
          <w:b/>
          <w:bCs/>
          <w:sz w:val="24"/>
          <w:szCs w:val="24"/>
        </w:rPr>
      </w:pPr>
      <w:r w:rsidRPr="00D32FC9">
        <w:rPr>
          <w:rFonts w:ascii="Times New Roman" w:hAnsi="Times New Roman" w:cs="Times New Roman"/>
          <w:b/>
          <w:bCs/>
          <w:sz w:val="24"/>
          <w:szCs w:val="24"/>
        </w:rPr>
        <w:t>3.2. Описание административной процедуры «Предоставление в установленном порядке информации заявителю и обеспечение доступа заявителя к сведениям о муниципальной услуге».</w:t>
      </w:r>
    </w:p>
    <w:p w:rsidR="0085671F" w:rsidRPr="00D32FC9" w:rsidRDefault="0085671F" w:rsidP="006523DB">
      <w:pPr>
        <w:tabs>
          <w:tab w:val="left" w:pos="720"/>
          <w:tab w:val="num" w:pos="1836"/>
          <w:tab w:val="num" w:pos="2136"/>
        </w:tabs>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3.2.1. Основанием для начала административной процедуры является обращение заявителя:</w:t>
      </w:r>
    </w:p>
    <w:p w:rsidR="0085671F" w:rsidRPr="00D32FC9" w:rsidRDefault="0085671F" w:rsidP="006523DB">
      <w:pPr>
        <w:tabs>
          <w:tab w:val="left" w:pos="540"/>
          <w:tab w:val="num" w:pos="1742"/>
        </w:tabs>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непосредственно к должностным лицам Администрации либо с использованием средств телефонной и почтовой связи.</w:t>
      </w:r>
    </w:p>
    <w:p w:rsidR="0085671F" w:rsidRPr="00D32FC9" w:rsidRDefault="0085671F" w:rsidP="006523DB">
      <w:pPr>
        <w:tabs>
          <w:tab w:val="left" w:pos="540"/>
          <w:tab w:val="left" w:pos="1080"/>
        </w:tabs>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3.2.2. Интересующая заявителя информация о правилах предоставления муниципальной услуги предоставляется заявителю должностным лицом Администрации при обращении заявителя в Администрацию лично, либо с использованием средств телефонной и почтовой связи или на электронный адрес заявителя.</w:t>
      </w:r>
    </w:p>
    <w:p w:rsidR="0085671F" w:rsidRPr="00D32FC9" w:rsidRDefault="0085671F" w:rsidP="006523DB">
      <w:pPr>
        <w:tabs>
          <w:tab w:val="left" w:pos="720"/>
          <w:tab w:val="num" w:pos="1836"/>
          <w:tab w:val="num" w:pos="2136"/>
        </w:tabs>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3.2.3. Должностным лицом Администрации, ответственным за выполнение административной процедуры, является ведущий специалист</w:t>
      </w:r>
      <w:r w:rsidRPr="00D32FC9">
        <w:rPr>
          <w:rFonts w:ascii="Times New Roman" w:hAnsi="Times New Roman" w:cs="Times New Roman"/>
          <w:sz w:val="24"/>
          <w:szCs w:val="24"/>
          <w:shd w:val="clear" w:color="auto" w:fill="FFFFFF"/>
        </w:rPr>
        <w:t xml:space="preserve"> по вопросам </w:t>
      </w:r>
      <w:r w:rsidRPr="00D32FC9">
        <w:rPr>
          <w:rFonts w:ascii="Times New Roman" w:hAnsi="Times New Roman" w:cs="Times New Roman"/>
          <w:sz w:val="24"/>
          <w:szCs w:val="24"/>
          <w:shd w:val="clear" w:color="auto" w:fill="FFFFFF"/>
        </w:rPr>
        <w:lastRenderedPageBreak/>
        <w:t>муниципального имущества, землеустройства и по вопросам муниципальных услуг</w:t>
      </w:r>
      <w:r w:rsidRPr="00D32FC9">
        <w:rPr>
          <w:rFonts w:ascii="Times New Roman" w:hAnsi="Times New Roman" w:cs="Times New Roman"/>
          <w:sz w:val="24"/>
          <w:szCs w:val="24"/>
        </w:rPr>
        <w:t xml:space="preserve">, уполномоченный в соответствии с должностными регламентами. </w:t>
      </w:r>
    </w:p>
    <w:p w:rsidR="0085671F" w:rsidRPr="00D32FC9" w:rsidRDefault="0085671F" w:rsidP="006523DB">
      <w:pPr>
        <w:tabs>
          <w:tab w:val="left" w:pos="720"/>
          <w:tab w:val="num" w:pos="1836"/>
          <w:tab w:val="num" w:pos="2136"/>
        </w:tabs>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3.2.4. Принятие решений данной административной процедурой не предусмотрено.</w:t>
      </w:r>
    </w:p>
    <w:p w:rsidR="0085671F" w:rsidRPr="00D32FC9" w:rsidRDefault="0085671F" w:rsidP="006523DB">
      <w:pPr>
        <w:tabs>
          <w:tab w:val="left" w:pos="720"/>
          <w:tab w:val="num" w:pos="1836"/>
          <w:tab w:val="num" w:pos="2136"/>
        </w:tabs>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3.2.5. Результатом административной процедуры является предоставление заявителю информации о правилах предоставления муниципальной услуги.</w:t>
      </w:r>
    </w:p>
    <w:p w:rsidR="0085671F" w:rsidRPr="00D32FC9" w:rsidRDefault="0085671F" w:rsidP="006523DB">
      <w:pPr>
        <w:tabs>
          <w:tab w:val="left" w:pos="720"/>
          <w:tab w:val="num" w:pos="1836"/>
          <w:tab w:val="num" w:pos="2136"/>
        </w:tabs>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3.2.6. Передача результата административной процедуры осуществляется в порядке, предусмотрено подпунктом 3.2.2.</w:t>
      </w:r>
    </w:p>
    <w:p w:rsidR="0085671F" w:rsidRPr="00D32FC9" w:rsidRDefault="0085671F" w:rsidP="006523DB">
      <w:pPr>
        <w:tabs>
          <w:tab w:val="left" w:pos="720"/>
          <w:tab w:val="num" w:pos="1836"/>
          <w:tab w:val="num" w:pos="2136"/>
        </w:tabs>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3.2.7. Результат выполнения административной процедуры фиксируется почтовым отправлением, в случае обращения заявителя с использованием средств почтовой связи или на электронный адрес заявителя.</w:t>
      </w:r>
    </w:p>
    <w:p w:rsidR="0085671F" w:rsidRPr="00D32FC9" w:rsidRDefault="0085671F" w:rsidP="006523DB">
      <w:pPr>
        <w:autoSpaceDE w:val="0"/>
        <w:spacing w:after="0" w:line="240" w:lineRule="auto"/>
        <w:ind w:firstLine="567"/>
        <w:jc w:val="both"/>
        <w:rPr>
          <w:rFonts w:ascii="Times New Roman" w:hAnsi="Times New Roman" w:cs="Times New Roman"/>
          <w:b/>
          <w:bCs/>
          <w:sz w:val="24"/>
          <w:szCs w:val="24"/>
        </w:rPr>
      </w:pPr>
      <w:r w:rsidRPr="00D32FC9">
        <w:rPr>
          <w:rFonts w:ascii="Times New Roman" w:hAnsi="Times New Roman" w:cs="Times New Roman"/>
          <w:b/>
          <w:bCs/>
          <w:sz w:val="24"/>
          <w:szCs w:val="24"/>
        </w:rPr>
        <w:t>3.3. Описание административной процедуры «Подача заявления и документов, необходимых для предоставления муниципальной услуги, и прием заявления и документов»</w:t>
      </w:r>
      <w:r w:rsidR="004717A8" w:rsidRPr="00D32FC9">
        <w:rPr>
          <w:rFonts w:ascii="Times New Roman" w:hAnsi="Times New Roman" w:cs="Times New Roman"/>
          <w:b/>
          <w:bCs/>
          <w:sz w:val="24"/>
          <w:szCs w:val="24"/>
        </w:rPr>
        <w:t>,</w:t>
      </w:r>
    </w:p>
    <w:p w:rsidR="0085671F" w:rsidRPr="00D32FC9" w:rsidRDefault="0085671F" w:rsidP="006523DB">
      <w:pPr>
        <w:tabs>
          <w:tab w:val="left" w:pos="720"/>
          <w:tab w:val="num" w:pos="1836"/>
          <w:tab w:val="num" w:pos="2136"/>
        </w:tabs>
        <w:spacing w:after="0" w:line="240" w:lineRule="auto"/>
        <w:ind w:firstLine="567"/>
        <w:jc w:val="both"/>
        <w:rPr>
          <w:rFonts w:ascii="Times New Roman" w:hAnsi="Times New Roman" w:cs="Times New Roman"/>
          <w:spacing w:val="-6"/>
          <w:sz w:val="24"/>
          <w:szCs w:val="24"/>
        </w:rPr>
      </w:pPr>
      <w:r w:rsidRPr="00D32FC9">
        <w:rPr>
          <w:rFonts w:ascii="Times New Roman" w:hAnsi="Times New Roman" w:cs="Times New Roman"/>
          <w:spacing w:val="-6"/>
          <w:sz w:val="24"/>
          <w:szCs w:val="24"/>
        </w:rPr>
        <w:t xml:space="preserve">3.3.1. Основанием для начала административной процедуры является регистрация </w:t>
      </w:r>
      <w:r w:rsidRPr="00D32FC9">
        <w:rPr>
          <w:rFonts w:ascii="Times New Roman" w:hAnsi="Times New Roman" w:cs="Times New Roman"/>
          <w:sz w:val="24"/>
          <w:szCs w:val="24"/>
          <w:shd w:val="clear" w:color="auto" w:fill="FFFFFF"/>
        </w:rPr>
        <w:t>ведущим специалистом по вопросам муниципального имущества, землеустройства и по вопросам муниципальных услуг</w:t>
      </w:r>
      <w:r w:rsidRPr="00D32FC9">
        <w:rPr>
          <w:rFonts w:ascii="Times New Roman" w:hAnsi="Times New Roman" w:cs="Times New Roman"/>
          <w:spacing w:val="-6"/>
          <w:sz w:val="24"/>
          <w:szCs w:val="24"/>
        </w:rPr>
        <w:t xml:space="preserve"> Администрации заинтересованного лица с приложением комплекта документов, необходимых для оказания муниципальной услуги.</w:t>
      </w:r>
    </w:p>
    <w:p w:rsidR="0085671F" w:rsidRPr="00D32FC9" w:rsidRDefault="0085671F" w:rsidP="006523DB">
      <w:pPr>
        <w:tabs>
          <w:tab w:val="left" w:pos="720"/>
          <w:tab w:val="num" w:pos="1836"/>
          <w:tab w:val="num" w:pos="2136"/>
        </w:tabs>
        <w:spacing w:after="0" w:line="240" w:lineRule="auto"/>
        <w:ind w:firstLine="567"/>
        <w:jc w:val="both"/>
        <w:rPr>
          <w:rFonts w:ascii="Times New Roman" w:hAnsi="Times New Roman" w:cs="Times New Roman"/>
          <w:spacing w:val="-6"/>
          <w:sz w:val="24"/>
          <w:szCs w:val="24"/>
        </w:rPr>
      </w:pPr>
      <w:r w:rsidRPr="00D32FC9">
        <w:rPr>
          <w:rFonts w:ascii="Times New Roman" w:hAnsi="Times New Roman" w:cs="Times New Roman"/>
          <w:spacing w:val="-6"/>
          <w:sz w:val="24"/>
          <w:szCs w:val="24"/>
        </w:rPr>
        <w:t>Заявление может быть направлено (представлено) в Администрацию через многофункциональный центр.</w:t>
      </w:r>
    </w:p>
    <w:p w:rsidR="0085671F" w:rsidRPr="00D32FC9" w:rsidRDefault="0085671F" w:rsidP="006523DB">
      <w:pPr>
        <w:tabs>
          <w:tab w:val="left" w:pos="720"/>
          <w:tab w:val="num" w:pos="1836"/>
          <w:tab w:val="num" w:pos="2136"/>
        </w:tabs>
        <w:spacing w:after="0" w:line="240" w:lineRule="auto"/>
        <w:ind w:firstLine="567"/>
        <w:jc w:val="both"/>
        <w:rPr>
          <w:rFonts w:ascii="Times New Roman" w:hAnsi="Times New Roman" w:cs="Times New Roman"/>
          <w:spacing w:val="-6"/>
          <w:sz w:val="24"/>
          <w:szCs w:val="24"/>
        </w:rPr>
      </w:pPr>
      <w:r w:rsidRPr="00D32FC9">
        <w:rPr>
          <w:rFonts w:ascii="Times New Roman" w:hAnsi="Times New Roman" w:cs="Times New Roman"/>
          <w:spacing w:val="-6"/>
          <w:sz w:val="24"/>
          <w:szCs w:val="24"/>
        </w:rPr>
        <w:t>3.3.2. Заявление регистрируется в день поступления.</w:t>
      </w:r>
    </w:p>
    <w:p w:rsidR="0085671F" w:rsidRPr="00D32FC9" w:rsidRDefault="0085671F" w:rsidP="006523DB">
      <w:pPr>
        <w:tabs>
          <w:tab w:val="left" w:pos="0"/>
          <w:tab w:val="left" w:pos="709"/>
        </w:tabs>
        <w:spacing w:after="0" w:line="240" w:lineRule="auto"/>
        <w:ind w:firstLine="567"/>
        <w:jc w:val="both"/>
        <w:rPr>
          <w:rFonts w:ascii="Times New Roman" w:hAnsi="Times New Roman" w:cs="Times New Roman"/>
          <w:spacing w:val="-6"/>
          <w:sz w:val="24"/>
          <w:szCs w:val="24"/>
        </w:rPr>
      </w:pPr>
      <w:r w:rsidRPr="00D32FC9">
        <w:rPr>
          <w:rFonts w:ascii="Times New Roman" w:hAnsi="Times New Roman" w:cs="Times New Roman"/>
          <w:spacing w:val="-6"/>
          <w:sz w:val="24"/>
          <w:szCs w:val="24"/>
        </w:rPr>
        <w:t xml:space="preserve">3.3.3. </w:t>
      </w:r>
      <w:r w:rsidRPr="00D32FC9">
        <w:rPr>
          <w:rFonts w:ascii="Times New Roman" w:hAnsi="Times New Roman" w:cs="Times New Roman"/>
          <w:sz w:val="24"/>
          <w:szCs w:val="24"/>
        </w:rPr>
        <w:t>Ведущий специалист</w:t>
      </w:r>
      <w:r w:rsidRPr="00D32FC9">
        <w:rPr>
          <w:rFonts w:ascii="Times New Roman" w:hAnsi="Times New Roman" w:cs="Times New Roman"/>
          <w:sz w:val="24"/>
          <w:szCs w:val="24"/>
          <w:shd w:val="clear" w:color="auto" w:fill="FFFFFF"/>
        </w:rPr>
        <w:t xml:space="preserve"> по вопросам муниципального имущества, землеустройства и по вопросам муниципальных услуг</w:t>
      </w:r>
      <w:r w:rsidR="0070038B" w:rsidRPr="00D32FC9">
        <w:rPr>
          <w:rFonts w:ascii="Times New Roman" w:hAnsi="Times New Roman" w:cs="Times New Roman"/>
          <w:spacing w:val="-6"/>
          <w:sz w:val="24"/>
          <w:szCs w:val="24"/>
        </w:rPr>
        <w:t xml:space="preserve"> (уточните должность в Вашем СП)</w:t>
      </w:r>
      <w:r w:rsidRPr="00D32FC9">
        <w:rPr>
          <w:rFonts w:ascii="Times New Roman" w:hAnsi="Times New Roman" w:cs="Times New Roman"/>
          <w:spacing w:val="-6"/>
          <w:sz w:val="24"/>
          <w:szCs w:val="24"/>
        </w:rPr>
        <w:t xml:space="preserve"> Администрации направляет зарегистрированное заявление и документы на рассмотрение Главе Администрации или лицу, исполняющему его обязанности.</w:t>
      </w:r>
    </w:p>
    <w:p w:rsidR="0085671F" w:rsidRPr="00D32FC9" w:rsidRDefault="0085671F" w:rsidP="006523DB">
      <w:pPr>
        <w:spacing w:after="0" w:line="240" w:lineRule="auto"/>
        <w:ind w:firstLine="567"/>
        <w:jc w:val="both"/>
        <w:rPr>
          <w:rFonts w:ascii="Times New Roman" w:hAnsi="Times New Roman" w:cs="Times New Roman"/>
          <w:spacing w:val="-6"/>
          <w:sz w:val="24"/>
          <w:szCs w:val="24"/>
        </w:rPr>
      </w:pPr>
      <w:r w:rsidRPr="00D32FC9">
        <w:rPr>
          <w:rFonts w:ascii="Times New Roman" w:hAnsi="Times New Roman" w:cs="Times New Roman"/>
          <w:spacing w:val="-6"/>
          <w:sz w:val="24"/>
          <w:szCs w:val="24"/>
        </w:rPr>
        <w:t>Срок выполнения данного действия - один день с момента окончания предыдущей процедуры.</w:t>
      </w:r>
    </w:p>
    <w:p w:rsidR="006523DB" w:rsidRDefault="004B39E0" w:rsidP="006523DB">
      <w:pPr>
        <w:spacing w:after="0"/>
        <w:ind w:firstLine="567"/>
        <w:jc w:val="both"/>
        <w:rPr>
          <w:rStyle w:val="af6"/>
          <w:rFonts w:ascii="Times New Roman" w:hAnsi="Times New Roman" w:cs="Times New Roman"/>
          <w:b w:val="0"/>
          <w:color w:val="auto"/>
          <w:sz w:val="24"/>
          <w:szCs w:val="24"/>
        </w:rPr>
      </w:pPr>
      <w:r w:rsidRPr="00D32FC9">
        <w:rPr>
          <w:rStyle w:val="af6"/>
          <w:rFonts w:ascii="Times New Roman" w:hAnsi="Times New Roman" w:cs="Times New Roman"/>
          <w:bCs/>
          <w:color w:val="auto"/>
          <w:sz w:val="24"/>
          <w:szCs w:val="24"/>
        </w:rPr>
        <w:tab/>
        <w:t>3.4</w:t>
      </w:r>
      <w:r w:rsidRPr="00D32FC9">
        <w:rPr>
          <w:rStyle w:val="af6"/>
          <w:rFonts w:ascii="Times New Roman" w:hAnsi="Times New Roman" w:cs="Times New Roman"/>
          <w:b w:val="0"/>
          <w:color w:val="auto"/>
          <w:sz w:val="24"/>
          <w:szCs w:val="24"/>
        </w:rPr>
        <w:t>.</w:t>
      </w:r>
      <w:r w:rsidRPr="00D32FC9">
        <w:rPr>
          <w:rFonts w:ascii="Times New Roman" w:hAnsi="Times New Roman" w:cs="Times New Roman"/>
          <w:b/>
          <w:bCs/>
          <w:sz w:val="24"/>
          <w:szCs w:val="24"/>
        </w:rPr>
        <w:t xml:space="preserve"> Описание административной процедуры</w:t>
      </w:r>
      <w:r w:rsidRPr="00D32FC9">
        <w:rPr>
          <w:rStyle w:val="af6"/>
          <w:rFonts w:ascii="Times New Roman" w:hAnsi="Times New Roman" w:cs="Times New Roman"/>
          <w:b w:val="0"/>
          <w:color w:val="auto"/>
          <w:sz w:val="24"/>
          <w:szCs w:val="24"/>
        </w:rPr>
        <w:t> </w:t>
      </w:r>
      <w:r w:rsidRPr="00D32FC9">
        <w:rPr>
          <w:rStyle w:val="af6"/>
          <w:rFonts w:ascii="Times New Roman" w:hAnsi="Times New Roman" w:cs="Times New Roman"/>
          <w:bCs/>
          <w:color w:val="auto"/>
          <w:sz w:val="24"/>
          <w:szCs w:val="24"/>
        </w:rPr>
        <w:t>«Рассмотрение заявления и документов</w:t>
      </w:r>
      <w:r w:rsidR="00DD475D" w:rsidRPr="00D32FC9">
        <w:rPr>
          <w:rStyle w:val="af6"/>
          <w:rFonts w:ascii="Times New Roman" w:hAnsi="Times New Roman" w:cs="Times New Roman"/>
          <w:b w:val="0"/>
          <w:color w:val="auto"/>
          <w:sz w:val="24"/>
          <w:szCs w:val="24"/>
        </w:rPr>
        <w:t>, в</w:t>
      </w:r>
      <w:r w:rsidR="00DD475D" w:rsidRPr="00D32FC9">
        <w:rPr>
          <w:rFonts w:ascii="Times New Roman" w:hAnsi="Times New Roman" w:cs="Times New Roman"/>
          <w:b/>
          <w:bCs/>
          <w:sz w:val="24"/>
          <w:szCs w:val="24"/>
        </w:rPr>
        <w:t>заимодействие Администрации с иными организациями, участвующими в предоставлении муниципальной услуги</w:t>
      </w:r>
      <w:r w:rsidRPr="00D32FC9">
        <w:rPr>
          <w:rStyle w:val="af6"/>
          <w:rFonts w:ascii="Times New Roman" w:hAnsi="Times New Roman" w:cs="Times New Roman"/>
          <w:b w:val="0"/>
          <w:color w:val="auto"/>
          <w:sz w:val="24"/>
          <w:szCs w:val="24"/>
        </w:rPr>
        <w:t>».</w:t>
      </w:r>
    </w:p>
    <w:p w:rsidR="0085671F" w:rsidRPr="00D32FC9" w:rsidRDefault="004B39E0" w:rsidP="006523DB">
      <w:pPr>
        <w:spacing w:after="0"/>
        <w:ind w:firstLine="567"/>
        <w:jc w:val="both"/>
        <w:rPr>
          <w:rFonts w:ascii="Times New Roman" w:hAnsi="Times New Roman" w:cs="Times New Roman"/>
          <w:spacing w:val="-6"/>
          <w:sz w:val="24"/>
          <w:szCs w:val="24"/>
        </w:rPr>
      </w:pPr>
      <w:r w:rsidRPr="00D32FC9">
        <w:rPr>
          <w:rFonts w:ascii="Times New Roman" w:hAnsi="Times New Roman" w:cs="Times New Roman"/>
          <w:spacing w:val="-6"/>
          <w:sz w:val="24"/>
          <w:szCs w:val="24"/>
        </w:rPr>
        <w:t>3.4.1.</w:t>
      </w:r>
      <w:r w:rsidR="0085671F" w:rsidRPr="00D32FC9">
        <w:rPr>
          <w:rFonts w:ascii="Times New Roman" w:hAnsi="Times New Roman" w:cs="Times New Roman"/>
          <w:spacing w:val="-6"/>
          <w:sz w:val="24"/>
          <w:szCs w:val="24"/>
        </w:rPr>
        <w:t xml:space="preserve"> Глава Администрации или лицо, исполняющее его обязанности, рассматривает и направляет заявление и документы ведущему специалисту</w:t>
      </w:r>
      <w:r w:rsidR="0085671F" w:rsidRPr="00D32FC9">
        <w:rPr>
          <w:rFonts w:ascii="Times New Roman" w:hAnsi="Times New Roman" w:cs="Times New Roman"/>
          <w:sz w:val="24"/>
          <w:szCs w:val="24"/>
          <w:shd w:val="clear" w:color="auto" w:fill="FFFFFF"/>
        </w:rPr>
        <w:t xml:space="preserve"> по вопросам муниципального имущества, землеустройства и по вопросам муниципальных услуг</w:t>
      </w:r>
      <w:r w:rsidR="0085671F" w:rsidRPr="00D32FC9">
        <w:rPr>
          <w:rFonts w:ascii="Times New Roman" w:hAnsi="Times New Roman" w:cs="Times New Roman"/>
          <w:spacing w:val="-6"/>
          <w:sz w:val="24"/>
          <w:szCs w:val="24"/>
        </w:rPr>
        <w:t xml:space="preserve"> Администрации (Срок – 1 день).</w:t>
      </w:r>
    </w:p>
    <w:p w:rsidR="0085671F" w:rsidRPr="00D32FC9" w:rsidRDefault="0085671F" w:rsidP="006523DB">
      <w:pPr>
        <w:spacing w:after="0" w:line="240" w:lineRule="auto"/>
        <w:ind w:firstLine="567"/>
        <w:jc w:val="both"/>
        <w:rPr>
          <w:rFonts w:ascii="Times New Roman" w:hAnsi="Times New Roman" w:cs="Times New Roman"/>
          <w:spacing w:val="-6"/>
          <w:sz w:val="24"/>
          <w:szCs w:val="24"/>
        </w:rPr>
      </w:pPr>
      <w:r w:rsidRPr="00D32FC9">
        <w:rPr>
          <w:rFonts w:ascii="Times New Roman" w:hAnsi="Times New Roman" w:cs="Times New Roman"/>
          <w:spacing w:val="-6"/>
          <w:sz w:val="24"/>
          <w:szCs w:val="24"/>
        </w:rPr>
        <w:t>3.</w:t>
      </w:r>
      <w:r w:rsidR="004B39E0" w:rsidRPr="00D32FC9">
        <w:rPr>
          <w:rFonts w:ascii="Times New Roman" w:hAnsi="Times New Roman" w:cs="Times New Roman"/>
          <w:spacing w:val="-6"/>
          <w:sz w:val="24"/>
          <w:szCs w:val="24"/>
        </w:rPr>
        <w:t>4.2.</w:t>
      </w:r>
      <w:r w:rsidRPr="00D32FC9">
        <w:rPr>
          <w:rFonts w:ascii="Times New Roman" w:hAnsi="Times New Roman" w:cs="Times New Roman"/>
          <w:spacing w:val="-6"/>
          <w:sz w:val="24"/>
          <w:szCs w:val="24"/>
        </w:rPr>
        <w:t xml:space="preserve"> При рассмотрении принятого заявления и представленных документов ведущий специалист</w:t>
      </w:r>
      <w:r w:rsidRPr="00D32FC9">
        <w:rPr>
          <w:rFonts w:ascii="Times New Roman" w:hAnsi="Times New Roman" w:cs="Times New Roman"/>
          <w:sz w:val="24"/>
          <w:szCs w:val="24"/>
          <w:shd w:val="clear" w:color="auto" w:fill="FFFFFF"/>
        </w:rPr>
        <w:t xml:space="preserve"> по вопросам муниципального имущества, землеустройства и по вопросам муниципальных услуг</w:t>
      </w:r>
      <w:r w:rsidRPr="00D32FC9">
        <w:rPr>
          <w:rFonts w:ascii="Times New Roman" w:hAnsi="Times New Roman" w:cs="Times New Roman"/>
          <w:spacing w:val="-6"/>
          <w:sz w:val="24"/>
          <w:szCs w:val="24"/>
        </w:rPr>
        <w:t xml:space="preserve"> Администрации, являющийся ответственным исполнителем, проводит экспертизу представленных документов на их соответствие предъявляемым требованиям, нормативным правовым актам Российской Федерации, </w:t>
      </w:r>
      <w:r w:rsidR="00387854">
        <w:rPr>
          <w:rFonts w:ascii="Times New Roman" w:hAnsi="Times New Roman" w:cs="Times New Roman"/>
          <w:spacing w:val="-6"/>
          <w:sz w:val="24"/>
          <w:szCs w:val="24"/>
        </w:rPr>
        <w:t xml:space="preserve">Курской </w:t>
      </w:r>
      <w:r w:rsidR="005A144C">
        <w:rPr>
          <w:rFonts w:ascii="Times New Roman" w:hAnsi="Times New Roman" w:cs="Times New Roman"/>
          <w:spacing w:val="-6"/>
          <w:sz w:val="24"/>
          <w:szCs w:val="24"/>
        </w:rPr>
        <w:t xml:space="preserve"> области</w:t>
      </w:r>
      <w:r w:rsidRPr="00D32FC9">
        <w:rPr>
          <w:rFonts w:ascii="Times New Roman" w:hAnsi="Times New Roman" w:cs="Times New Roman"/>
          <w:spacing w:val="-6"/>
          <w:sz w:val="24"/>
          <w:szCs w:val="24"/>
        </w:rPr>
        <w:t>, внутренних нормативных актов Администрации.</w:t>
      </w:r>
    </w:p>
    <w:p w:rsidR="0085671F" w:rsidRPr="00D32FC9" w:rsidRDefault="0085671F" w:rsidP="006523DB">
      <w:pPr>
        <w:pStyle w:val="aff7"/>
        <w:spacing w:before="0" w:after="0"/>
        <w:ind w:firstLine="567"/>
        <w:jc w:val="both"/>
        <w:rPr>
          <w:rFonts w:ascii="Times New Roman" w:hAnsi="Times New Roman" w:cs="Times New Roman"/>
        </w:rPr>
      </w:pPr>
      <w:r w:rsidRPr="00D32FC9">
        <w:rPr>
          <w:rFonts w:ascii="Times New Roman" w:hAnsi="Times New Roman" w:cs="Times New Roman"/>
        </w:rPr>
        <w:t>3.</w:t>
      </w:r>
      <w:r w:rsidR="004B39E0" w:rsidRPr="00D32FC9">
        <w:rPr>
          <w:rFonts w:ascii="Times New Roman" w:hAnsi="Times New Roman" w:cs="Times New Roman"/>
        </w:rPr>
        <w:t>4.3.</w:t>
      </w:r>
      <w:r w:rsidRPr="00D32FC9">
        <w:rPr>
          <w:rFonts w:ascii="Times New Roman" w:hAnsi="Times New Roman" w:cs="Times New Roman"/>
        </w:rPr>
        <w:t xml:space="preserve"> В случае если документы, указанные в подпункте 2.</w:t>
      </w:r>
      <w:r w:rsidR="00264581" w:rsidRPr="00D32FC9">
        <w:rPr>
          <w:rFonts w:ascii="Times New Roman" w:hAnsi="Times New Roman" w:cs="Times New Roman"/>
        </w:rPr>
        <w:t>6.2</w:t>
      </w:r>
      <w:r w:rsidRPr="00D32FC9">
        <w:rPr>
          <w:rFonts w:ascii="Times New Roman" w:hAnsi="Times New Roman" w:cs="Times New Roman"/>
        </w:rPr>
        <w:t xml:space="preserve"> Административного регламента, не представлены заявителем,</w:t>
      </w:r>
      <w:r w:rsidRPr="00D32FC9">
        <w:rPr>
          <w:rFonts w:ascii="Times New Roman" w:hAnsi="Times New Roman" w:cs="Times New Roman"/>
          <w:b/>
          <w:bCs/>
        </w:rPr>
        <w:t xml:space="preserve"> </w:t>
      </w:r>
      <w:r w:rsidRPr="00D32FC9">
        <w:rPr>
          <w:rFonts w:ascii="Times New Roman" w:hAnsi="Times New Roman" w:cs="Times New Roman"/>
          <w:shd w:val="clear" w:color="auto" w:fill="FFFFFF"/>
        </w:rPr>
        <w:t>сотрудник, ответственный за предоставление муниципальной услуги в течение 2 рабочих дней</w:t>
      </w:r>
      <w:r w:rsidRPr="00D32FC9">
        <w:rPr>
          <w:rFonts w:ascii="Times New Roman" w:hAnsi="Times New Roman" w:cs="Times New Roman"/>
        </w:rPr>
        <w:t xml:space="preserve"> формирует и направляет межведомственные запросы в органы, участвующие в предоставлении муниципальной услуги.</w:t>
      </w:r>
    </w:p>
    <w:p w:rsidR="0085671F" w:rsidRPr="00D32FC9" w:rsidRDefault="0085671F" w:rsidP="006523DB">
      <w:pPr>
        <w:pStyle w:val="aff7"/>
        <w:spacing w:before="0" w:after="0"/>
        <w:ind w:firstLine="708"/>
        <w:jc w:val="both"/>
        <w:rPr>
          <w:rFonts w:ascii="Times New Roman" w:hAnsi="Times New Roman" w:cs="Times New Roman"/>
        </w:rPr>
      </w:pPr>
      <w:r w:rsidRPr="00D32FC9">
        <w:rPr>
          <w:rFonts w:ascii="Times New Roman" w:hAnsi="Times New Roman" w:cs="Times New Roman"/>
        </w:rPr>
        <w:t>Межведомственные запросы направляются уполномоченным должностным лицом Администрации не позднее пяти рабочих дней с даты регистрации заявления в Администрации.</w:t>
      </w:r>
    </w:p>
    <w:p w:rsidR="0085671F" w:rsidRPr="00D32FC9" w:rsidRDefault="0085671F" w:rsidP="006523DB">
      <w:pPr>
        <w:spacing w:after="0" w:line="240" w:lineRule="auto"/>
        <w:ind w:firstLine="708"/>
        <w:jc w:val="both"/>
        <w:rPr>
          <w:rFonts w:ascii="Times New Roman" w:hAnsi="Times New Roman" w:cs="Times New Roman"/>
          <w:sz w:val="24"/>
          <w:szCs w:val="24"/>
        </w:rPr>
      </w:pPr>
      <w:r w:rsidRPr="00D32FC9">
        <w:rPr>
          <w:rFonts w:ascii="Times New Roman" w:hAnsi="Times New Roman" w:cs="Times New Roman"/>
          <w:sz w:val="24"/>
          <w:szCs w:val="24"/>
        </w:rPr>
        <w:t>При предоставлении муниципальной услуги Администрацией осуществляется взаимодействие с:</w:t>
      </w:r>
    </w:p>
    <w:p w:rsidR="0085671F" w:rsidRPr="00D32FC9" w:rsidRDefault="0085671F" w:rsidP="006523DB">
      <w:pPr>
        <w:tabs>
          <w:tab w:val="left" w:pos="709"/>
        </w:tabs>
        <w:spacing w:after="0" w:line="240" w:lineRule="auto"/>
        <w:ind w:firstLine="708"/>
        <w:jc w:val="both"/>
        <w:rPr>
          <w:rFonts w:ascii="Times New Roman" w:hAnsi="Times New Roman" w:cs="Times New Roman"/>
          <w:sz w:val="24"/>
          <w:szCs w:val="24"/>
        </w:rPr>
      </w:pPr>
      <w:r w:rsidRPr="00D32FC9">
        <w:rPr>
          <w:rFonts w:ascii="Times New Roman" w:hAnsi="Times New Roman" w:cs="Times New Roman"/>
          <w:sz w:val="24"/>
          <w:szCs w:val="24"/>
        </w:rPr>
        <w:t>1)</w:t>
      </w:r>
      <w:r w:rsidR="001C0A8E" w:rsidRPr="00D32FC9">
        <w:rPr>
          <w:rFonts w:ascii="Times New Roman" w:hAnsi="Times New Roman" w:cs="Times New Roman"/>
          <w:sz w:val="24"/>
          <w:szCs w:val="24"/>
        </w:rPr>
        <w:t xml:space="preserve"> Управлением Росреестра </w:t>
      </w:r>
      <w:r w:rsidRPr="00D32FC9">
        <w:rPr>
          <w:rFonts w:ascii="Times New Roman" w:hAnsi="Times New Roman" w:cs="Times New Roman"/>
          <w:sz w:val="24"/>
          <w:szCs w:val="24"/>
          <w:shd w:val="clear" w:color="auto" w:fill="FFFFFF"/>
        </w:rPr>
        <w:t xml:space="preserve"> </w:t>
      </w:r>
      <w:r w:rsidR="00387854">
        <w:rPr>
          <w:rFonts w:ascii="Times New Roman" w:hAnsi="Times New Roman" w:cs="Times New Roman"/>
          <w:sz w:val="24"/>
          <w:szCs w:val="24"/>
          <w:shd w:val="clear" w:color="auto" w:fill="FFFFFF"/>
        </w:rPr>
        <w:t xml:space="preserve">Курской </w:t>
      </w:r>
      <w:r w:rsidR="005A144C">
        <w:rPr>
          <w:rFonts w:ascii="Times New Roman" w:hAnsi="Times New Roman" w:cs="Times New Roman"/>
          <w:sz w:val="24"/>
          <w:szCs w:val="24"/>
          <w:shd w:val="clear" w:color="auto" w:fill="FFFFFF"/>
        </w:rPr>
        <w:t xml:space="preserve"> области</w:t>
      </w:r>
      <w:r w:rsidRPr="00D32FC9">
        <w:rPr>
          <w:rFonts w:ascii="Times New Roman" w:hAnsi="Times New Roman" w:cs="Times New Roman"/>
          <w:sz w:val="24"/>
          <w:szCs w:val="24"/>
        </w:rPr>
        <w:t xml:space="preserve"> по вопросам:</w:t>
      </w:r>
    </w:p>
    <w:p w:rsidR="0085671F" w:rsidRPr="00D32FC9" w:rsidRDefault="0085671F" w:rsidP="006523DB">
      <w:pPr>
        <w:tabs>
          <w:tab w:val="left" w:pos="709"/>
        </w:tabs>
        <w:spacing w:after="0" w:line="240" w:lineRule="auto"/>
        <w:ind w:firstLine="708"/>
        <w:jc w:val="both"/>
        <w:rPr>
          <w:rFonts w:ascii="Times New Roman" w:hAnsi="Times New Roman" w:cs="Times New Roman"/>
          <w:sz w:val="24"/>
          <w:szCs w:val="24"/>
        </w:rPr>
      </w:pPr>
      <w:r w:rsidRPr="00D32FC9">
        <w:rPr>
          <w:rFonts w:ascii="Times New Roman" w:hAnsi="Times New Roman" w:cs="Times New Roman"/>
          <w:sz w:val="24"/>
          <w:szCs w:val="24"/>
        </w:rPr>
        <w:lastRenderedPageBreak/>
        <w:t>-  получения кадастрового паспорта земельного участка – в течение 5 рабочих дней;</w:t>
      </w:r>
    </w:p>
    <w:p w:rsidR="0085671F" w:rsidRPr="00D32FC9" w:rsidRDefault="0085671F" w:rsidP="006523DB">
      <w:pPr>
        <w:tabs>
          <w:tab w:val="left" w:pos="709"/>
        </w:tabs>
        <w:spacing w:after="0" w:line="240" w:lineRule="auto"/>
        <w:ind w:firstLine="708"/>
        <w:jc w:val="both"/>
        <w:rPr>
          <w:rFonts w:ascii="Times New Roman" w:hAnsi="Times New Roman" w:cs="Times New Roman"/>
          <w:sz w:val="24"/>
          <w:szCs w:val="24"/>
        </w:rPr>
      </w:pPr>
      <w:r w:rsidRPr="00D32FC9">
        <w:rPr>
          <w:rFonts w:ascii="Times New Roman" w:hAnsi="Times New Roman" w:cs="Times New Roman"/>
          <w:sz w:val="24"/>
          <w:szCs w:val="24"/>
        </w:rPr>
        <w:t xml:space="preserve">- получения выписки из Единого государственного реестра прав на недвижимое имущество и сделок с ним о правах на земельный участок, находящийся в муниципальной собственности </w:t>
      </w:r>
      <w:r w:rsidR="00CB4B57" w:rsidRPr="00D32FC9">
        <w:rPr>
          <w:rFonts w:ascii="Times New Roman" w:hAnsi="Times New Roman" w:cs="Times New Roman"/>
          <w:sz w:val="24"/>
          <w:szCs w:val="24"/>
        </w:rPr>
        <w:t xml:space="preserve">МО </w:t>
      </w:r>
      <w:r w:rsidR="00387854">
        <w:rPr>
          <w:rFonts w:ascii="Times New Roman" w:hAnsi="Times New Roman" w:cs="Times New Roman"/>
          <w:sz w:val="24"/>
          <w:szCs w:val="24"/>
        </w:rPr>
        <w:t>Калиновский сельсовет</w:t>
      </w:r>
      <w:r w:rsidR="0070038B" w:rsidRPr="00D32FC9">
        <w:rPr>
          <w:rFonts w:ascii="Times New Roman" w:hAnsi="Times New Roman" w:cs="Times New Roman"/>
          <w:spacing w:val="-6"/>
          <w:sz w:val="24"/>
          <w:szCs w:val="24"/>
        </w:rPr>
        <w:t xml:space="preserve"> и</w:t>
      </w:r>
      <w:r w:rsidRPr="00D32FC9">
        <w:rPr>
          <w:rFonts w:ascii="Times New Roman" w:hAnsi="Times New Roman" w:cs="Times New Roman"/>
          <w:sz w:val="24"/>
          <w:szCs w:val="24"/>
        </w:rPr>
        <w:t xml:space="preserve"> объект недвижимости, расположенный на земельном участке, находящемся в муниципальной собственности - в течение 5 рабочих дней;</w:t>
      </w:r>
    </w:p>
    <w:p w:rsidR="0085671F" w:rsidRPr="00D32FC9" w:rsidRDefault="0085671F" w:rsidP="006523DB">
      <w:pPr>
        <w:tabs>
          <w:tab w:val="left" w:pos="709"/>
        </w:tabs>
        <w:autoSpaceDE w:val="0"/>
        <w:autoSpaceDN w:val="0"/>
        <w:adjustRightInd w:val="0"/>
        <w:spacing w:after="0" w:line="240" w:lineRule="auto"/>
        <w:ind w:firstLine="567"/>
        <w:jc w:val="both"/>
        <w:outlineLvl w:val="1"/>
        <w:rPr>
          <w:rFonts w:ascii="Times New Roman" w:hAnsi="Times New Roman" w:cs="Times New Roman"/>
          <w:sz w:val="24"/>
          <w:szCs w:val="24"/>
        </w:rPr>
      </w:pPr>
      <w:r w:rsidRPr="00D32FC9">
        <w:rPr>
          <w:rFonts w:ascii="Times New Roman" w:hAnsi="Times New Roman" w:cs="Times New Roman"/>
          <w:sz w:val="24"/>
          <w:szCs w:val="24"/>
        </w:rPr>
        <w:t xml:space="preserve">2) Управлением Федеральной налоговой службы по </w:t>
      </w:r>
      <w:r w:rsidR="00387854">
        <w:rPr>
          <w:rFonts w:ascii="Times New Roman" w:hAnsi="Times New Roman" w:cs="Times New Roman"/>
          <w:sz w:val="24"/>
          <w:szCs w:val="24"/>
        </w:rPr>
        <w:t xml:space="preserve">Курской </w:t>
      </w:r>
      <w:r w:rsidR="005A144C">
        <w:rPr>
          <w:rFonts w:ascii="Times New Roman" w:hAnsi="Times New Roman" w:cs="Times New Roman"/>
          <w:sz w:val="24"/>
          <w:szCs w:val="24"/>
        </w:rPr>
        <w:t xml:space="preserve"> области</w:t>
      </w:r>
      <w:r w:rsidR="000B40EE" w:rsidRPr="00D32FC9">
        <w:rPr>
          <w:rFonts w:ascii="Times New Roman" w:hAnsi="Times New Roman" w:cs="Times New Roman"/>
          <w:sz w:val="24"/>
          <w:szCs w:val="24"/>
        </w:rPr>
        <w:t xml:space="preserve"> </w:t>
      </w:r>
      <w:r w:rsidRPr="00D32FC9">
        <w:rPr>
          <w:rFonts w:ascii="Times New Roman" w:hAnsi="Times New Roman" w:cs="Times New Roman"/>
          <w:sz w:val="24"/>
          <w:szCs w:val="24"/>
        </w:rPr>
        <w:t>по вопросам:</w:t>
      </w:r>
    </w:p>
    <w:p w:rsidR="0085671F" w:rsidRPr="00D32FC9" w:rsidRDefault="0085671F" w:rsidP="006523DB">
      <w:pPr>
        <w:autoSpaceDE w:val="0"/>
        <w:autoSpaceDN w:val="0"/>
        <w:adjustRightInd w:val="0"/>
        <w:spacing w:after="0" w:line="240" w:lineRule="auto"/>
        <w:ind w:firstLine="567"/>
        <w:jc w:val="both"/>
        <w:outlineLvl w:val="1"/>
        <w:rPr>
          <w:rFonts w:ascii="Times New Roman" w:hAnsi="Times New Roman" w:cs="Times New Roman"/>
          <w:sz w:val="24"/>
          <w:szCs w:val="24"/>
        </w:rPr>
      </w:pPr>
      <w:r w:rsidRPr="00D32FC9">
        <w:rPr>
          <w:rFonts w:ascii="Times New Roman" w:hAnsi="Times New Roman" w:cs="Times New Roman"/>
          <w:sz w:val="24"/>
          <w:szCs w:val="24"/>
        </w:rPr>
        <w:t>- получения выписки из Единого государственного реестра юридических лиц – в течение 5 рабочих дней;</w:t>
      </w:r>
    </w:p>
    <w:p w:rsidR="0085671F" w:rsidRPr="00D32FC9" w:rsidRDefault="0085671F" w:rsidP="006523DB">
      <w:pPr>
        <w:tabs>
          <w:tab w:val="left" w:pos="540"/>
        </w:tabs>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получения выписки из Единого государственного реестра индивидуальных предпринимателей – в течение 5 рабочих дней.</w:t>
      </w:r>
    </w:p>
    <w:p w:rsidR="0085671F" w:rsidRPr="00D32FC9" w:rsidRDefault="0085671F"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3.</w:t>
      </w:r>
      <w:r w:rsidR="00DD475D" w:rsidRPr="00D32FC9">
        <w:rPr>
          <w:rFonts w:ascii="Times New Roman" w:hAnsi="Times New Roman" w:cs="Times New Roman"/>
          <w:sz w:val="24"/>
          <w:szCs w:val="24"/>
        </w:rPr>
        <w:t>4.4.</w:t>
      </w:r>
      <w:r w:rsidRPr="00D32FC9">
        <w:rPr>
          <w:rFonts w:ascii="Times New Roman" w:hAnsi="Times New Roman" w:cs="Times New Roman"/>
          <w:sz w:val="24"/>
          <w:szCs w:val="24"/>
        </w:rPr>
        <w:t xml:space="preserve"> Если сотрудником </w:t>
      </w:r>
      <w:r w:rsidRPr="00D32FC9">
        <w:rPr>
          <w:rFonts w:ascii="Times New Roman" w:hAnsi="Times New Roman" w:cs="Times New Roman"/>
          <w:sz w:val="24"/>
          <w:szCs w:val="24"/>
          <w:shd w:val="clear" w:color="auto" w:fill="FFFFFF"/>
        </w:rPr>
        <w:t xml:space="preserve">по результатам рассмотрения заявления о предоставлении муниципальной услуги </w:t>
      </w:r>
      <w:r w:rsidRPr="00D32FC9">
        <w:rPr>
          <w:rFonts w:ascii="Times New Roman" w:hAnsi="Times New Roman" w:cs="Times New Roman"/>
          <w:sz w:val="24"/>
          <w:szCs w:val="24"/>
        </w:rPr>
        <w:t>установлены, предусмотренные пункт</w:t>
      </w:r>
      <w:r w:rsidR="00264581" w:rsidRPr="00D32FC9">
        <w:rPr>
          <w:rFonts w:ascii="Times New Roman" w:hAnsi="Times New Roman" w:cs="Times New Roman"/>
          <w:sz w:val="24"/>
          <w:szCs w:val="24"/>
        </w:rPr>
        <w:t>ами 2.7,</w:t>
      </w:r>
      <w:r w:rsidRPr="00D32FC9">
        <w:rPr>
          <w:rFonts w:ascii="Times New Roman" w:hAnsi="Times New Roman" w:cs="Times New Roman"/>
          <w:sz w:val="24"/>
          <w:szCs w:val="24"/>
        </w:rPr>
        <w:t xml:space="preserve"> 2.8.2 настоящего Административного регламента основания для отказа</w:t>
      </w:r>
      <w:r w:rsidR="00264581" w:rsidRPr="00D32FC9">
        <w:rPr>
          <w:rFonts w:ascii="Times New Roman" w:hAnsi="Times New Roman" w:cs="Times New Roman"/>
          <w:sz w:val="24"/>
          <w:szCs w:val="24"/>
        </w:rPr>
        <w:t xml:space="preserve"> в приеме документов,</w:t>
      </w:r>
      <w:r w:rsidRPr="00D32FC9">
        <w:rPr>
          <w:rFonts w:ascii="Times New Roman" w:hAnsi="Times New Roman" w:cs="Times New Roman"/>
          <w:sz w:val="24"/>
          <w:szCs w:val="24"/>
        </w:rPr>
        <w:t xml:space="preserve">  предоставлении муниципальной услуги, в течение </w:t>
      </w:r>
      <w:r w:rsidR="00DD475D" w:rsidRPr="00D32FC9">
        <w:rPr>
          <w:rFonts w:ascii="Times New Roman" w:hAnsi="Times New Roman" w:cs="Times New Roman"/>
          <w:sz w:val="24"/>
          <w:szCs w:val="24"/>
        </w:rPr>
        <w:t>3</w:t>
      </w:r>
      <w:r w:rsidRPr="00D32FC9">
        <w:rPr>
          <w:rFonts w:ascii="Times New Roman" w:hAnsi="Times New Roman" w:cs="Times New Roman"/>
          <w:sz w:val="24"/>
          <w:szCs w:val="24"/>
        </w:rPr>
        <w:t xml:space="preserve"> дней</w:t>
      </w:r>
      <w:r w:rsidR="00DD475D" w:rsidRPr="00D32FC9">
        <w:rPr>
          <w:rFonts w:ascii="Times New Roman" w:hAnsi="Times New Roman" w:cs="Times New Roman"/>
          <w:sz w:val="24"/>
          <w:szCs w:val="24"/>
        </w:rPr>
        <w:t xml:space="preserve"> с момента поступления ответов на межведомственные запросы</w:t>
      </w:r>
      <w:r w:rsidRPr="00D32FC9">
        <w:rPr>
          <w:rFonts w:ascii="Times New Roman" w:hAnsi="Times New Roman" w:cs="Times New Roman"/>
          <w:sz w:val="24"/>
          <w:szCs w:val="24"/>
        </w:rPr>
        <w:t xml:space="preserve"> подготавливается отказ в</w:t>
      </w:r>
      <w:r w:rsidR="00264581" w:rsidRPr="00D32FC9">
        <w:rPr>
          <w:rFonts w:ascii="Times New Roman" w:hAnsi="Times New Roman" w:cs="Times New Roman"/>
          <w:sz w:val="24"/>
          <w:szCs w:val="24"/>
        </w:rPr>
        <w:t xml:space="preserve"> приеме документов,</w:t>
      </w:r>
      <w:r w:rsidRPr="00D32FC9">
        <w:rPr>
          <w:rFonts w:ascii="Times New Roman" w:hAnsi="Times New Roman" w:cs="Times New Roman"/>
          <w:sz w:val="24"/>
          <w:szCs w:val="24"/>
        </w:rPr>
        <w:t xml:space="preserve"> предоставлении муниципальной услуги с указанием причины отказа. Данный порядок также действует в случае выявления противоречий, неточностей в представленных на рассмотрение документах, когда они могут повлиять на принятие решения об отказе в выполнении административного действия в связи с наличием установленных ограничений.</w:t>
      </w:r>
    </w:p>
    <w:p w:rsidR="00DD475D" w:rsidRPr="00D32FC9" w:rsidRDefault="00DD475D" w:rsidP="006523DB">
      <w:pPr>
        <w:tabs>
          <w:tab w:val="left" w:pos="720"/>
          <w:tab w:val="num" w:pos="1836"/>
          <w:tab w:val="num" w:pos="2136"/>
        </w:tabs>
        <w:spacing w:after="0" w:line="240" w:lineRule="auto"/>
        <w:ind w:firstLine="567"/>
        <w:jc w:val="both"/>
        <w:rPr>
          <w:rFonts w:ascii="Times New Roman" w:hAnsi="Times New Roman" w:cs="Times New Roman"/>
          <w:b/>
          <w:bCs/>
          <w:sz w:val="24"/>
          <w:szCs w:val="24"/>
        </w:rPr>
      </w:pPr>
      <w:r w:rsidRPr="00D32FC9">
        <w:rPr>
          <w:rFonts w:ascii="Times New Roman" w:hAnsi="Times New Roman" w:cs="Times New Roman"/>
          <w:b/>
          <w:bCs/>
          <w:sz w:val="24"/>
          <w:szCs w:val="24"/>
        </w:rPr>
        <w:t>3.5.Описание административной процедуры «Подготовка</w:t>
      </w:r>
      <w:r w:rsidR="00910057" w:rsidRPr="00D32FC9">
        <w:rPr>
          <w:rFonts w:ascii="Times New Roman" w:hAnsi="Times New Roman" w:cs="Times New Roman"/>
          <w:b/>
          <w:bCs/>
          <w:sz w:val="24"/>
          <w:szCs w:val="24"/>
        </w:rPr>
        <w:t xml:space="preserve"> и подписание </w:t>
      </w:r>
      <w:r w:rsidRPr="00D32FC9">
        <w:rPr>
          <w:rFonts w:ascii="Times New Roman" w:hAnsi="Times New Roman" w:cs="Times New Roman"/>
          <w:b/>
          <w:bCs/>
          <w:sz w:val="24"/>
          <w:szCs w:val="24"/>
        </w:rPr>
        <w:t xml:space="preserve"> договора купли-продажи земельного участка, аренды земельного участка, договора безвозмездного  пользования земельным участком, решения о предоставлении земельного участка в постоянное (бессрочное) пользование.</w:t>
      </w:r>
    </w:p>
    <w:p w:rsidR="0085671F" w:rsidRPr="00D32FC9" w:rsidRDefault="00DD475D" w:rsidP="006523DB">
      <w:pPr>
        <w:autoSpaceDE w:val="0"/>
        <w:autoSpaceDN w:val="0"/>
        <w:adjustRightInd w:val="0"/>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3.5.1.</w:t>
      </w:r>
      <w:r w:rsidR="0085671F" w:rsidRPr="00D32FC9">
        <w:rPr>
          <w:rFonts w:ascii="Times New Roman" w:hAnsi="Times New Roman" w:cs="Times New Roman"/>
          <w:sz w:val="24"/>
          <w:szCs w:val="24"/>
        </w:rPr>
        <w:t>Если представлен полный комплект документов</w:t>
      </w:r>
      <w:r w:rsidRPr="00D32FC9">
        <w:rPr>
          <w:rFonts w:ascii="Times New Roman" w:hAnsi="Times New Roman" w:cs="Times New Roman"/>
          <w:sz w:val="24"/>
          <w:szCs w:val="24"/>
        </w:rPr>
        <w:t xml:space="preserve">, либо после получения  ответов на межведомственные запросы  отсутствуют </w:t>
      </w:r>
      <w:r w:rsidR="0085671F" w:rsidRPr="00D32FC9">
        <w:rPr>
          <w:rFonts w:ascii="Times New Roman" w:hAnsi="Times New Roman" w:cs="Times New Roman"/>
          <w:sz w:val="24"/>
          <w:szCs w:val="24"/>
        </w:rPr>
        <w:t xml:space="preserve"> основания для отказа в выполнении административного действия, ответственный исполнитель </w:t>
      </w:r>
      <w:r w:rsidR="0085671F" w:rsidRPr="00D32FC9">
        <w:rPr>
          <w:rFonts w:ascii="Times New Roman" w:hAnsi="Times New Roman" w:cs="Times New Roman"/>
          <w:sz w:val="24"/>
          <w:szCs w:val="24"/>
          <w:shd w:val="clear" w:color="auto" w:fill="FFFFFF"/>
        </w:rPr>
        <w:t xml:space="preserve">в течение </w:t>
      </w:r>
      <w:r w:rsidRPr="00D32FC9">
        <w:rPr>
          <w:rFonts w:ascii="Times New Roman" w:hAnsi="Times New Roman" w:cs="Times New Roman"/>
          <w:sz w:val="24"/>
          <w:szCs w:val="24"/>
          <w:shd w:val="clear" w:color="auto" w:fill="FFFFFF"/>
        </w:rPr>
        <w:t xml:space="preserve">3 </w:t>
      </w:r>
      <w:r w:rsidR="0085671F" w:rsidRPr="00D32FC9">
        <w:rPr>
          <w:rFonts w:ascii="Times New Roman" w:hAnsi="Times New Roman" w:cs="Times New Roman"/>
          <w:sz w:val="24"/>
          <w:szCs w:val="24"/>
          <w:shd w:val="clear" w:color="auto" w:fill="FFFFFF"/>
        </w:rPr>
        <w:t>дней</w:t>
      </w:r>
      <w:r w:rsidR="000127B9" w:rsidRPr="00D32FC9">
        <w:rPr>
          <w:rFonts w:ascii="Times New Roman" w:hAnsi="Times New Roman" w:cs="Times New Roman"/>
          <w:sz w:val="24"/>
          <w:szCs w:val="24"/>
          <w:shd w:val="clear" w:color="auto" w:fill="FFFFFF"/>
        </w:rPr>
        <w:t>:</w:t>
      </w:r>
      <w:r w:rsidR="0085671F" w:rsidRPr="00D32FC9">
        <w:rPr>
          <w:rFonts w:ascii="Times New Roman" w:hAnsi="Times New Roman" w:cs="Times New Roman"/>
          <w:sz w:val="24"/>
          <w:szCs w:val="24"/>
          <w:shd w:val="clear" w:color="auto" w:fill="FFFFFF"/>
        </w:rPr>
        <w:t xml:space="preserve">  </w:t>
      </w:r>
    </w:p>
    <w:p w:rsidR="000127B9" w:rsidRPr="00D32FC9" w:rsidRDefault="000127B9" w:rsidP="006523DB">
      <w:pPr>
        <w:tabs>
          <w:tab w:val="left" w:pos="567"/>
        </w:tabs>
        <w:spacing w:after="0" w:line="240" w:lineRule="auto"/>
        <w:jc w:val="both"/>
        <w:rPr>
          <w:rFonts w:ascii="Times New Roman" w:hAnsi="Times New Roman" w:cs="Times New Roman"/>
          <w:sz w:val="24"/>
          <w:szCs w:val="24"/>
        </w:rPr>
      </w:pPr>
      <w:r w:rsidRPr="00D32FC9">
        <w:rPr>
          <w:rFonts w:ascii="Times New Roman" w:hAnsi="Times New Roman" w:cs="Times New Roman"/>
          <w:sz w:val="24"/>
          <w:szCs w:val="24"/>
        </w:rPr>
        <w:tab/>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если не требуется образование испрашиваемого земельного участка или уточнение его границ, и передает главе администрации для подписания;</w:t>
      </w:r>
    </w:p>
    <w:p w:rsidR="000127B9" w:rsidRPr="00D32FC9" w:rsidRDefault="000127B9" w:rsidP="006523DB">
      <w:pPr>
        <w:tabs>
          <w:tab w:val="left" w:pos="567"/>
        </w:tabs>
        <w:spacing w:after="0" w:line="240" w:lineRule="auto"/>
        <w:jc w:val="both"/>
        <w:rPr>
          <w:rFonts w:ascii="Times New Roman" w:hAnsi="Times New Roman" w:cs="Times New Roman"/>
          <w:sz w:val="24"/>
          <w:szCs w:val="24"/>
        </w:rPr>
      </w:pPr>
      <w:r w:rsidRPr="00D32FC9">
        <w:rPr>
          <w:rFonts w:ascii="Times New Roman" w:hAnsi="Times New Roman" w:cs="Times New Roman"/>
          <w:sz w:val="24"/>
          <w:szCs w:val="24"/>
        </w:rPr>
        <w:tab/>
        <w:t>2) осуществляет подготовку проекта решения о предоставлении земельного участка в постоянное (бессрочное) пользование  и передает главе администрации для подписания;</w:t>
      </w:r>
    </w:p>
    <w:p w:rsidR="000127B9" w:rsidRPr="00D32FC9" w:rsidRDefault="000127B9" w:rsidP="006523DB">
      <w:pPr>
        <w:tabs>
          <w:tab w:val="left" w:pos="567"/>
        </w:tabs>
        <w:spacing w:after="0" w:line="240" w:lineRule="auto"/>
        <w:jc w:val="both"/>
        <w:rPr>
          <w:rFonts w:ascii="Times New Roman" w:hAnsi="Times New Roman" w:cs="Times New Roman"/>
          <w:sz w:val="24"/>
          <w:szCs w:val="24"/>
        </w:rPr>
      </w:pPr>
      <w:r w:rsidRPr="00D32FC9">
        <w:rPr>
          <w:rFonts w:ascii="Times New Roman" w:hAnsi="Times New Roman" w:cs="Times New Roman"/>
          <w:sz w:val="24"/>
          <w:szCs w:val="24"/>
        </w:rPr>
        <w:tab/>
        <w:t xml:space="preserve">3) осуществляет подготовку проекта решения об отказе в предоставлении земельного участка при наличии хотя бы одного из оснований, предусмотренных </w:t>
      </w:r>
      <w:r w:rsidRPr="00D32FC9">
        <w:rPr>
          <w:rStyle w:val="af7"/>
          <w:rFonts w:ascii="Times New Roman" w:hAnsi="Times New Roman" w:cs="Times New Roman"/>
          <w:b w:val="0"/>
          <w:color w:val="auto"/>
          <w:sz w:val="24"/>
          <w:szCs w:val="24"/>
        </w:rPr>
        <w:t>статьей 39.16</w:t>
      </w:r>
      <w:r w:rsidRPr="00D32FC9">
        <w:rPr>
          <w:rFonts w:ascii="Times New Roman" w:hAnsi="Times New Roman" w:cs="Times New Roman"/>
          <w:sz w:val="24"/>
          <w:szCs w:val="24"/>
        </w:rPr>
        <w:t xml:space="preserve"> Земельного кодекса Российской Федерации, и передает главе администрации для подписания.</w:t>
      </w:r>
    </w:p>
    <w:p w:rsidR="000127B9" w:rsidRPr="00D32FC9" w:rsidRDefault="000127B9" w:rsidP="006523DB">
      <w:pPr>
        <w:tabs>
          <w:tab w:val="left" w:pos="567"/>
        </w:tabs>
        <w:spacing w:after="0" w:line="240" w:lineRule="auto"/>
        <w:jc w:val="both"/>
        <w:rPr>
          <w:rFonts w:ascii="Times New Roman" w:hAnsi="Times New Roman" w:cs="Times New Roman"/>
          <w:sz w:val="24"/>
          <w:szCs w:val="24"/>
        </w:rPr>
      </w:pPr>
      <w:r w:rsidRPr="00D32FC9">
        <w:rPr>
          <w:rFonts w:ascii="Times New Roman" w:hAnsi="Times New Roman" w:cs="Times New Roman"/>
          <w:sz w:val="24"/>
          <w:szCs w:val="24"/>
        </w:rPr>
        <w:tab/>
        <w:t xml:space="preserve">3.5.2. Глава администрации в течении трех дней подписывает проекты договоров и решения и передает их ответственному  исполнителю для </w:t>
      </w:r>
      <w:r w:rsidR="008C321E" w:rsidRPr="00D32FC9">
        <w:rPr>
          <w:rFonts w:ascii="Times New Roman" w:hAnsi="Times New Roman" w:cs="Times New Roman"/>
          <w:sz w:val="24"/>
          <w:szCs w:val="24"/>
        </w:rPr>
        <w:t>направления</w:t>
      </w:r>
      <w:r w:rsidRPr="00D32FC9">
        <w:rPr>
          <w:rFonts w:ascii="Times New Roman" w:hAnsi="Times New Roman" w:cs="Times New Roman"/>
          <w:sz w:val="24"/>
          <w:szCs w:val="24"/>
        </w:rPr>
        <w:t xml:space="preserve"> заявителю</w:t>
      </w:r>
      <w:r w:rsidR="008C321E" w:rsidRPr="00D32FC9">
        <w:rPr>
          <w:rFonts w:ascii="Times New Roman" w:hAnsi="Times New Roman" w:cs="Times New Roman"/>
          <w:sz w:val="24"/>
          <w:szCs w:val="24"/>
        </w:rPr>
        <w:t>.</w:t>
      </w:r>
    </w:p>
    <w:p w:rsidR="0085671F" w:rsidRPr="00D32FC9" w:rsidRDefault="00264581" w:rsidP="006523DB">
      <w:pPr>
        <w:pStyle w:val="ConsPlusNormal0"/>
        <w:tabs>
          <w:tab w:val="left" w:pos="567"/>
        </w:tabs>
        <w:spacing w:line="240" w:lineRule="auto"/>
        <w:jc w:val="both"/>
        <w:rPr>
          <w:rFonts w:ascii="Times New Roman" w:hAnsi="Times New Roman" w:cs="Times New Roman"/>
          <w:sz w:val="24"/>
          <w:szCs w:val="24"/>
        </w:rPr>
      </w:pPr>
      <w:r w:rsidRPr="00D32FC9">
        <w:rPr>
          <w:rFonts w:ascii="Times New Roman" w:hAnsi="Times New Roman" w:cs="Times New Roman"/>
          <w:sz w:val="24"/>
          <w:szCs w:val="24"/>
        </w:rPr>
        <w:tab/>
      </w:r>
      <w:r w:rsidR="0085671F" w:rsidRPr="00D32FC9">
        <w:rPr>
          <w:rFonts w:ascii="Times New Roman" w:hAnsi="Times New Roman" w:cs="Times New Roman"/>
          <w:sz w:val="24"/>
          <w:szCs w:val="24"/>
        </w:rPr>
        <w:t>3.</w:t>
      </w:r>
      <w:r w:rsidR="008C321E" w:rsidRPr="00D32FC9">
        <w:rPr>
          <w:rFonts w:ascii="Times New Roman" w:hAnsi="Times New Roman" w:cs="Times New Roman"/>
          <w:sz w:val="24"/>
          <w:szCs w:val="24"/>
        </w:rPr>
        <w:t>5</w:t>
      </w:r>
      <w:r w:rsidR="0085671F" w:rsidRPr="00D32FC9">
        <w:rPr>
          <w:rFonts w:ascii="Times New Roman" w:hAnsi="Times New Roman" w:cs="Times New Roman"/>
          <w:sz w:val="24"/>
          <w:szCs w:val="24"/>
        </w:rPr>
        <w:t>.</w:t>
      </w:r>
      <w:r w:rsidR="008C321E" w:rsidRPr="00D32FC9">
        <w:rPr>
          <w:rFonts w:ascii="Times New Roman" w:hAnsi="Times New Roman" w:cs="Times New Roman"/>
          <w:sz w:val="24"/>
          <w:szCs w:val="24"/>
        </w:rPr>
        <w:t>3</w:t>
      </w:r>
      <w:r w:rsidR="0085671F" w:rsidRPr="00D32FC9">
        <w:rPr>
          <w:rFonts w:ascii="Times New Roman" w:hAnsi="Times New Roman" w:cs="Times New Roman"/>
          <w:sz w:val="24"/>
          <w:szCs w:val="24"/>
        </w:rPr>
        <w:t xml:space="preserve">. Подписанные </w:t>
      </w:r>
      <w:r w:rsidR="008C321E" w:rsidRPr="00D32FC9">
        <w:rPr>
          <w:rFonts w:ascii="Times New Roman" w:hAnsi="Times New Roman" w:cs="Times New Roman"/>
          <w:sz w:val="24"/>
          <w:szCs w:val="24"/>
        </w:rPr>
        <w:t>Главой администрации</w:t>
      </w:r>
      <w:r w:rsidR="0085671F" w:rsidRPr="00D32FC9">
        <w:rPr>
          <w:rFonts w:ascii="Times New Roman" w:hAnsi="Times New Roman" w:cs="Times New Roman"/>
          <w:sz w:val="24"/>
          <w:szCs w:val="24"/>
        </w:rPr>
        <w:t xml:space="preserve"> договор</w:t>
      </w:r>
      <w:r w:rsidR="008C321E" w:rsidRPr="00D32FC9">
        <w:rPr>
          <w:rFonts w:ascii="Times New Roman" w:hAnsi="Times New Roman" w:cs="Times New Roman"/>
          <w:sz w:val="24"/>
          <w:szCs w:val="24"/>
        </w:rPr>
        <w:t xml:space="preserve">ы  </w:t>
      </w:r>
      <w:r w:rsidR="0085671F" w:rsidRPr="00D32FC9">
        <w:rPr>
          <w:rFonts w:ascii="Times New Roman" w:hAnsi="Times New Roman" w:cs="Times New Roman"/>
          <w:sz w:val="24"/>
          <w:szCs w:val="24"/>
        </w:rPr>
        <w:t xml:space="preserve">и акт приема-передачи ответственное должностное лицо Администрации направляет на подписание </w:t>
      </w:r>
      <w:r w:rsidR="008C321E" w:rsidRPr="00D32FC9">
        <w:rPr>
          <w:rFonts w:ascii="Times New Roman" w:hAnsi="Times New Roman" w:cs="Times New Roman"/>
          <w:sz w:val="24"/>
          <w:szCs w:val="24"/>
        </w:rPr>
        <w:t>заявителю</w:t>
      </w:r>
      <w:r w:rsidR="0085671F" w:rsidRPr="00D32FC9">
        <w:rPr>
          <w:rFonts w:ascii="Times New Roman" w:hAnsi="Times New Roman" w:cs="Times New Roman"/>
          <w:sz w:val="24"/>
          <w:szCs w:val="24"/>
        </w:rPr>
        <w:t>.</w:t>
      </w:r>
    </w:p>
    <w:p w:rsidR="0085671F" w:rsidRPr="00D32FC9" w:rsidRDefault="00B54ADD" w:rsidP="006523DB">
      <w:pPr>
        <w:pStyle w:val="ConsPlusNormal0"/>
        <w:tabs>
          <w:tab w:val="left" w:pos="567"/>
        </w:tabs>
        <w:spacing w:line="240" w:lineRule="auto"/>
        <w:jc w:val="both"/>
        <w:rPr>
          <w:rFonts w:ascii="Times New Roman" w:hAnsi="Times New Roman" w:cs="Times New Roman"/>
          <w:sz w:val="24"/>
          <w:szCs w:val="24"/>
        </w:rPr>
      </w:pPr>
      <w:r w:rsidRPr="00D32FC9">
        <w:rPr>
          <w:rFonts w:ascii="Times New Roman" w:hAnsi="Times New Roman" w:cs="Times New Roman"/>
          <w:sz w:val="24"/>
          <w:szCs w:val="24"/>
        </w:rPr>
        <w:tab/>
      </w:r>
      <w:r w:rsidR="0085671F" w:rsidRPr="00D32FC9">
        <w:rPr>
          <w:rFonts w:ascii="Times New Roman" w:hAnsi="Times New Roman" w:cs="Times New Roman"/>
          <w:sz w:val="24"/>
          <w:szCs w:val="24"/>
        </w:rPr>
        <w:t>Максимальный срок выполнения данного действия составляет 1 рабочий день.</w:t>
      </w:r>
    </w:p>
    <w:p w:rsidR="0085671F" w:rsidRPr="00D32FC9" w:rsidRDefault="00264581" w:rsidP="006523DB">
      <w:pPr>
        <w:pStyle w:val="ConsPlusNormal0"/>
        <w:tabs>
          <w:tab w:val="left" w:pos="567"/>
        </w:tabs>
        <w:spacing w:line="240" w:lineRule="auto"/>
        <w:jc w:val="both"/>
        <w:rPr>
          <w:rFonts w:ascii="Times New Roman" w:hAnsi="Times New Roman" w:cs="Times New Roman"/>
          <w:sz w:val="24"/>
          <w:szCs w:val="24"/>
        </w:rPr>
      </w:pPr>
      <w:r w:rsidRPr="00D32FC9">
        <w:rPr>
          <w:rFonts w:ascii="Times New Roman" w:hAnsi="Times New Roman" w:cs="Times New Roman"/>
          <w:sz w:val="24"/>
          <w:szCs w:val="24"/>
        </w:rPr>
        <w:tab/>
      </w:r>
      <w:r w:rsidR="0085671F" w:rsidRPr="00D32FC9">
        <w:rPr>
          <w:rFonts w:ascii="Times New Roman" w:hAnsi="Times New Roman" w:cs="Times New Roman"/>
          <w:sz w:val="24"/>
          <w:szCs w:val="24"/>
        </w:rPr>
        <w:t>3.</w:t>
      </w:r>
      <w:r w:rsidR="008C321E" w:rsidRPr="00D32FC9">
        <w:rPr>
          <w:rFonts w:ascii="Times New Roman" w:hAnsi="Times New Roman" w:cs="Times New Roman"/>
          <w:sz w:val="24"/>
          <w:szCs w:val="24"/>
        </w:rPr>
        <w:t>5</w:t>
      </w:r>
      <w:r w:rsidR="0085671F" w:rsidRPr="00D32FC9">
        <w:rPr>
          <w:rFonts w:ascii="Times New Roman" w:hAnsi="Times New Roman" w:cs="Times New Roman"/>
          <w:sz w:val="24"/>
          <w:szCs w:val="24"/>
        </w:rPr>
        <w:t>.</w:t>
      </w:r>
      <w:r w:rsidR="008C321E" w:rsidRPr="00D32FC9">
        <w:rPr>
          <w:rFonts w:ascii="Times New Roman" w:hAnsi="Times New Roman" w:cs="Times New Roman"/>
          <w:sz w:val="24"/>
          <w:szCs w:val="24"/>
        </w:rPr>
        <w:t>4</w:t>
      </w:r>
      <w:r w:rsidR="0085671F" w:rsidRPr="00D32FC9">
        <w:rPr>
          <w:rFonts w:ascii="Times New Roman" w:hAnsi="Times New Roman" w:cs="Times New Roman"/>
          <w:sz w:val="24"/>
          <w:szCs w:val="24"/>
        </w:rPr>
        <w:t xml:space="preserve">. После получения подписанных </w:t>
      </w:r>
      <w:r w:rsidR="008C321E" w:rsidRPr="00D32FC9">
        <w:rPr>
          <w:rFonts w:ascii="Times New Roman" w:hAnsi="Times New Roman" w:cs="Times New Roman"/>
          <w:sz w:val="24"/>
          <w:szCs w:val="24"/>
        </w:rPr>
        <w:t>заявителем</w:t>
      </w:r>
      <w:r w:rsidR="0085671F" w:rsidRPr="00D32FC9">
        <w:rPr>
          <w:rFonts w:ascii="Times New Roman" w:hAnsi="Times New Roman" w:cs="Times New Roman"/>
          <w:sz w:val="24"/>
          <w:szCs w:val="24"/>
        </w:rPr>
        <w:t xml:space="preserve"> экземпляров договор</w:t>
      </w:r>
      <w:r w:rsidR="008C321E" w:rsidRPr="00D32FC9">
        <w:rPr>
          <w:rFonts w:ascii="Times New Roman" w:hAnsi="Times New Roman" w:cs="Times New Roman"/>
          <w:sz w:val="24"/>
          <w:szCs w:val="24"/>
        </w:rPr>
        <w:t>ов, актов приема-передачи</w:t>
      </w:r>
      <w:r w:rsidR="0085671F" w:rsidRPr="00D32FC9">
        <w:rPr>
          <w:rFonts w:ascii="Times New Roman" w:hAnsi="Times New Roman" w:cs="Times New Roman"/>
          <w:sz w:val="24"/>
          <w:szCs w:val="24"/>
        </w:rPr>
        <w:t xml:space="preserve">  ответственное должностное лицо Администрации обеспечивает подготовку заявления о государственной регистрации заключенного договора и переход</w:t>
      </w:r>
      <w:r w:rsidR="008C321E" w:rsidRPr="00D32FC9">
        <w:rPr>
          <w:rFonts w:ascii="Times New Roman" w:hAnsi="Times New Roman" w:cs="Times New Roman"/>
          <w:sz w:val="24"/>
          <w:szCs w:val="24"/>
        </w:rPr>
        <w:t>а</w:t>
      </w:r>
      <w:r w:rsidR="0085671F" w:rsidRPr="00D32FC9">
        <w:rPr>
          <w:rFonts w:ascii="Times New Roman" w:hAnsi="Times New Roman" w:cs="Times New Roman"/>
          <w:sz w:val="24"/>
          <w:szCs w:val="24"/>
        </w:rPr>
        <w:t xml:space="preserve"> прав на земельный участок в случаях, установленных законодательством Российской Федерации.</w:t>
      </w:r>
    </w:p>
    <w:p w:rsidR="0085671F" w:rsidRPr="00D32FC9" w:rsidRDefault="000B40EE" w:rsidP="006523DB">
      <w:pPr>
        <w:pStyle w:val="ConsPlusNormal0"/>
        <w:tabs>
          <w:tab w:val="left" w:pos="567"/>
        </w:tabs>
        <w:spacing w:line="240" w:lineRule="auto"/>
        <w:jc w:val="both"/>
        <w:rPr>
          <w:rFonts w:ascii="Times New Roman" w:hAnsi="Times New Roman" w:cs="Times New Roman"/>
          <w:sz w:val="24"/>
          <w:szCs w:val="24"/>
        </w:rPr>
      </w:pPr>
      <w:r w:rsidRPr="00D32FC9">
        <w:rPr>
          <w:rFonts w:ascii="Times New Roman" w:hAnsi="Times New Roman" w:cs="Times New Roman"/>
          <w:sz w:val="24"/>
          <w:szCs w:val="24"/>
        </w:rPr>
        <w:tab/>
      </w:r>
      <w:r w:rsidR="0085671F" w:rsidRPr="00D32FC9">
        <w:rPr>
          <w:rFonts w:ascii="Times New Roman" w:hAnsi="Times New Roman" w:cs="Times New Roman"/>
          <w:sz w:val="24"/>
          <w:szCs w:val="24"/>
        </w:rPr>
        <w:t>Максимальный срок выполнения данного действия составляет 7 рабочих дней.</w:t>
      </w:r>
    </w:p>
    <w:p w:rsidR="000B40EE" w:rsidRPr="00D32FC9" w:rsidRDefault="00264581" w:rsidP="006523DB">
      <w:pPr>
        <w:pStyle w:val="ConsPlusNormal0"/>
        <w:tabs>
          <w:tab w:val="left" w:pos="567"/>
        </w:tabs>
        <w:spacing w:line="240" w:lineRule="auto"/>
        <w:jc w:val="both"/>
        <w:rPr>
          <w:rFonts w:ascii="Times New Roman" w:hAnsi="Times New Roman" w:cs="Times New Roman"/>
          <w:sz w:val="24"/>
          <w:szCs w:val="24"/>
        </w:rPr>
      </w:pPr>
      <w:r w:rsidRPr="00D32FC9">
        <w:rPr>
          <w:rFonts w:ascii="Times New Roman" w:hAnsi="Times New Roman" w:cs="Times New Roman"/>
          <w:sz w:val="24"/>
          <w:szCs w:val="24"/>
        </w:rPr>
        <w:tab/>
      </w:r>
      <w:r w:rsidR="0085671F" w:rsidRPr="00D32FC9">
        <w:rPr>
          <w:rFonts w:ascii="Times New Roman" w:hAnsi="Times New Roman" w:cs="Times New Roman"/>
          <w:sz w:val="24"/>
          <w:szCs w:val="24"/>
        </w:rPr>
        <w:t>3.</w:t>
      </w:r>
      <w:r w:rsidR="008C321E" w:rsidRPr="00D32FC9">
        <w:rPr>
          <w:rFonts w:ascii="Times New Roman" w:hAnsi="Times New Roman" w:cs="Times New Roman"/>
          <w:sz w:val="24"/>
          <w:szCs w:val="24"/>
        </w:rPr>
        <w:t>5.5.</w:t>
      </w:r>
      <w:r w:rsidR="0085671F" w:rsidRPr="00D32FC9">
        <w:rPr>
          <w:rFonts w:ascii="Times New Roman" w:hAnsi="Times New Roman" w:cs="Times New Roman"/>
          <w:sz w:val="24"/>
          <w:szCs w:val="24"/>
        </w:rPr>
        <w:t xml:space="preserve"> Если соответствующий договор или акт приема-передачи не поступили в Администрацию в течение одного месяца с даты направления, ответственное должностное </w:t>
      </w:r>
      <w:r w:rsidR="0085671F" w:rsidRPr="00D32FC9">
        <w:rPr>
          <w:rFonts w:ascii="Times New Roman" w:hAnsi="Times New Roman" w:cs="Times New Roman"/>
          <w:sz w:val="24"/>
          <w:szCs w:val="24"/>
        </w:rPr>
        <w:lastRenderedPageBreak/>
        <w:t>лицо  выясн</w:t>
      </w:r>
      <w:r w:rsidR="000B40EE" w:rsidRPr="00D32FC9">
        <w:rPr>
          <w:rFonts w:ascii="Times New Roman" w:hAnsi="Times New Roman" w:cs="Times New Roman"/>
          <w:sz w:val="24"/>
          <w:szCs w:val="24"/>
        </w:rPr>
        <w:t xml:space="preserve">яет </w:t>
      </w:r>
      <w:r w:rsidR="0085671F" w:rsidRPr="00D32FC9">
        <w:rPr>
          <w:rFonts w:ascii="Times New Roman" w:hAnsi="Times New Roman" w:cs="Times New Roman"/>
          <w:sz w:val="24"/>
          <w:szCs w:val="24"/>
        </w:rPr>
        <w:t xml:space="preserve"> причин</w:t>
      </w:r>
      <w:r w:rsidR="000B40EE" w:rsidRPr="00D32FC9">
        <w:rPr>
          <w:rFonts w:ascii="Times New Roman" w:hAnsi="Times New Roman" w:cs="Times New Roman"/>
          <w:sz w:val="24"/>
          <w:szCs w:val="24"/>
        </w:rPr>
        <w:t>у</w:t>
      </w:r>
      <w:r w:rsidR="0085671F" w:rsidRPr="00D32FC9">
        <w:rPr>
          <w:rFonts w:ascii="Times New Roman" w:hAnsi="Times New Roman" w:cs="Times New Roman"/>
          <w:sz w:val="24"/>
          <w:szCs w:val="24"/>
        </w:rPr>
        <w:t>, в связи с котор</w:t>
      </w:r>
      <w:r w:rsidR="000B40EE" w:rsidRPr="00D32FC9">
        <w:rPr>
          <w:rFonts w:ascii="Times New Roman" w:hAnsi="Times New Roman" w:cs="Times New Roman"/>
          <w:sz w:val="24"/>
          <w:szCs w:val="24"/>
        </w:rPr>
        <w:t>ой</w:t>
      </w:r>
      <w:r w:rsidR="0085671F" w:rsidRPr="00D32FC9">
        <w:rPr>
          <w:rFonts w:ascii="Times New Roman" w:hAnsi="Times New Roman" w:cs="Times New Roman"/>
          <w:sz w:val="24"/>
          <w:szCs w:val="24"/>
        </w:rPr>
        <w:t xml:space="preserve"> </w:t>
      </w:r>
      <w:r w:rsidR="00B54ADD" w:rsidRPr="00D32FC9">
        <w:rPr>
          <w:rFonts w:ascii="Times New Roman" w:hAnsi="Times New Roman" w:cs="Times New Roman"/>
          <w:sz w:val="24"/>
          <w:szCs w:val="24"/>
        </w:rPr>
        <w:t xml:space="preserve">подписанный со стороны заявителя  </w:t>
      </w:r>
      <w:r w:rsidR="0085671F" w:rsidRPr="00D32FC9">
        <w:rPr>
          <w:rFonts w:ascii="Times New Roman" w:hAnsi="Times New Roman" w:cs="Times New Roman"/>
          <w:sz w:val="24"/>
          <w:szCs w:val="24"/>
        </w:rPr>
        <w:t xml:space="preserve"> договор и акта приема-передачи</w:t>
      </w:r>
      <w:r w:rsidR="00B54ADD" w:rsidRPr="00D32FC9">
        <w:rPr>
          <w:rFonts w:ascii="Times New Roman" w:hAnsi="Times New Roman" w:cs="Times New Roman"/>
          <w:sz w:val="24"/>
          <w:szCs w:val="24"/>
        </w:rPr>
        <w:t xml:space="preserve"> не поступили в Администрацию</w:t>
      </w:r>
      <w:r w:rsidR="0085671F" w:rsidRPr="00D32FC9">
        <w:rPr>
          <w:rFonts w:ascii="Times New Roman" w:hAnsi="Times New Roman" w:cs="Times New Roman"/>
          <w:sz w:val="24"/>
          <w:szCs w:val="24"/>
        </w:rPr>
        <w:t>.</w:t>
      </w:r>
      <w:r w:rsidR="000B40EE" w:rsidRPr="00D32FC9">
        <w:rPr>
          <w:rFonts w:ascii="Times New Roman" w:hAnsi="Times New Roman" w:cs="Times New Roman"/>
          <w:sz w:val="24"/>
          <w:szCs w:val="24"/>
        </w:rPr>
        <w:t xml:space="preserve"> В случае отсутствия уважительных причин договор считается незаключенным. </w:t>
      </w:r>
    </w:p>
    <w:p w:rsidR="0085671F" w:rsidRPr="00D32FC9" w:rsidRDefault="0085671F" w:rsidP="006523DB">
      <w:pPr>
        <w:tabs>
          <w:tab w:val="left" w:pos="567"/>
          <w:tab w:val="num" w:pos="1836"/>
          <w:tab w:val="num" w:pos="2136"/>
        </w:tabs>
        <w:spacing w:after="0" w:line="240" w:lineRule="auto"/>
        <w:ind w:firstLine="567"/>
        <w:jc w:val="both"/>
        <w:rPr>
          <w:rFonts w:ascii="Times New Roman" w:hAnsi="Times New Roman" w:cs="Times New Roman"/>
          <w:spacing w:val="-2"/>
          <w:sz w:val="24"/>
          <w:szCs w:val="24"/>
        </w:rPr>
      </w:pPr>
      <w:r w:rsidRPr="00D32FC9">
        <w:rPr>
          <w:rFonts w:ascii="Times New Roman" w:hAnsi="Times New Roman" w:cs="Times New Roman"/>
          <w:sz w:val="24"/>
          <w:szCs w:val="24"/>
        </w:rPr>
        <w:t>3.</w:t>
      </w:r>
      <w:r w:rsidR="008C321E" w:rsidRPr="00D32FC9">
        <w:rPr>
          <w:rFonts w:ascii="Times New Roman" w:hAnsi="Times New Roman" w:cs="Times New Roman"/>
          <w:sz w:val="24"/>
          <w:szCs w:val="24"/>
        </w:rPr>
        <w:t>5.6.</w:t>
      </w:r>
      <w:r w:rsidRPr="00D32FC9">
        <w:rPr>
          <w:rFonts w:ascii="Times New Roman" w:hAnsi="Times New Roman" w:cs="Times New Roman"/>
          <w:sz w:val="24"/>
          <w:szCs w:val="24"/>
        </w:rPr>
        <w:t xml:space="preserve"> Результатом административной процедуры является заключение Администрацией договора, оформленного на бумажном носителе в трех экземплярах.</w:t>
      </w:r>
    </w:p>
    <w:p w:rsidR="0085671F" w:rsidRPr="00D32FC9" w:rsidRDefault="0085671F" w:rsidP="006523DB">
      <w:pPr>
        <w:tabs>
          <w:tab w:val="left" w:pos="720"/>
          <w:tab w:val="num" w:pos="1836"/>
          <w:tab w:val="num" w:pos="2136"/>
        </w:tabs>
        <w:spacing w:after="0" w:line="240" w:lineRule="auto"/>
        <w:ind w:firstLine="567"/>
        <w:jc w:val="both"/>
        <w:rPr>
          <w:rFonts w:ascii="Times New Roman" w:hAnsi="Times New Roman" w:cs="Times New Roman"/>
          <w:b/>
          <w:bCs/>
          <w:sz w:val="24"/>
          <w:szCs w:val="24"/>
        </w:rPr>
      </w:pPr>
      <w:r w:rsidRPr="00D32FC9">
        <w:rPr>
          <w:rFonts w:ascii="Times New Roman" w:hAnsi="Times New Roman" w:cs="Times New Roman"/>
          <w:b/>
          <w:bCs/>
          <w:sz w:val="24"/>
          <w:szCs w:val="24"/>
        </w:rPr>
        <w:t>3.</w:t>
      </w:r>
      <w:r w:rsidR="008C321E" w:rsidRPr="00D32FC9">
        <w:rPr>
          <w:rFonts w:ascii="Times New Roman" w:hAnsi="Times New Roman" w:cs="Times New Roman"/>
          <w:b/>
          <w:bCs/>
          <w:sz w:val="24"/>
          <w:szCs w:val="24"/>
        </w:rPr>
        <w:t>6</w:t>
      </w:r>
      <w:r w:rsidRPr="00D32FC9">
        <w:rPr>
          <w:rFonts w:ascii="Times New Roman" w:hAnsi="Times New Roman" w:cs="Times New Roman"/>
          <w:sz w:val="24"/>
          <w:szCs w:val="24"/>
        </w:rPr>
        <w:t>.</w:t>
      </w:r>
      <w:r w:rsidRPr="00D32FC9">
        <w:rPr>
          <w:rFonts w:ascii="Times New Roman" w:hAnsi="Times New Roman" w:cs="Times New Roman"/>
          <w:b/>
          <w:bCs/>
          <w:sz w:val="24"/>
          <w:szCs w:val="24"/>
        </w:rPr>
        <w:t xml:space="preserve"> Описание административной процедуры «Получение заявителем результата предоставления муниципальной услуги».</w:t>
      </w:r>
    </w:p>
    <w:p w:rsidR="0085671F" w:rsidRPr="00D32FC9" w:rsidRDefault="0085671F" w:rsidP="006523DB">
      <w:pPr>
        <w:tabs>
          <w:tab w:val="left" w:pos="720"/>
          <w:tab w:val="num" w:pos="1836"/>
          <w:tab w:val="num" w:pos="2136"/>
        </w:tabs>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3.</w:t>
      </w:r>
      <w:r w:rsidR="008C321E" w:rsidRPr="00D32FC9">
        <w:rPr>
          <w:rFonts w:ascii="Times New Roman" w:hAnsi="Times New Roman" w:cs="Times New Roman"/>
          <w:sz w:val="24"/>
          <w:szCs w:val="24"/>
        </w:rPr>
        <w:t>6</w:t>
      </w:r>
      <w:r w:rsidRPr="00D32FC9">
        <w:rPr>
          <w:rFonts w:ascii="Times New Roman" w:hAnsi="Times New Roman" w:cs="Times New Roman"/>
          <w:sz w:val="24"/>
          <w:szCs w:val="24"/>
        </w:rPr>
        <w:t xml:space="preserve">.2. Результат предоставления муниципальной услуги либо отказ в предоставлении муниципальной услуги в течение </w:t>
      </w:r>
      <w:r w:rsidR="008C321E" w:rsidRPr="00D32FC9">
        <w:rPr>
          <w:rFonts w:ascii="Times New Roman" w:hAnsi="Times New Roman" w:cs="Times New Roman"/>
          <w:sz w:val="24"/>
          <w:szCs w:val="24"/>
        </w:rPr>
        <w:t>2</w:t>
      </w:r>
      <w:r w:rsidRPr="00D32FC9">
        <w:rPr>
          <w:rFonts w:ascii="Times New Roman" w:hAnsi="Times New Roman" w:cs="Times New Roman"/>
          <w:sz w:val="24"/>
          <w:szCs w:val="24"/>
        </w:rPr>
        <w:t xml:space="preserve"> дней направляется заявителю:</w:t>
      </w:r>
    </w:p>
    <w:p w:rsidR="0085671F" w:rsidRPr="00D32FC9" w:rsidRDefault="0085671F" w:rsidP="006523DB">
      <w:pPr>
        <w:tabs>
          <w:tab w:val="left" w:pos="720"/>
          <w:tab w:val="num" w:pos="1836"/>
          <w:tab w:val="num" w:pos="2136"/>
        </w:tabs>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почтовым отправлением, в случае обращения заявителя непосредственно в Администрацию или с использованием средств почтовой связи или на электронный адрес заявителя;</w:t>
      </w:r>
    </w:p>
    <w:p w:rsidR="0085671F" w:rsidRPr="00D32FC9" w:rsidRDefault="0085671F" w:rsidP="006523DB">
      <w:pPr>
        <w:tabs>
          <w:tab w:val="left" w:pos="720"/>
          <w:tab w:val="num" w:pos="1836"/>
          <w:tab w:val="num" w:pos="2136"/>
        </w:tabs>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через многофункциональный центр, в случае обращения заявителя через многофункциональный центр.</w:t>
      </w:r>
    </w:p>
    <w:p w:rsidR="0085671F" w:rsidRPr="00D32FC9" w:rsidRDefault="0085671F"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3.</w:t>
      </w:r>
      <w:r w:rsidR="008C321E" w:rsidRPr="00D32FC9">
        <w:rPr>
          <w:rFonts w:ascii="Times New Roman" w:hAnsi="Times New Roman" w:cs="Times New Roman"/>
          <w:sz w:val="24"/>
          <w:szCs w:val="24"/>
        </w:rPr>
        <w:t>6.3.</w:t>
      </w:r>
      <w:r w:rsidRPr="00D32FC9">
        <w:rPr>
          <w:rFonts w:ascii="Times New Roman" w:hAnsi="Times New Roman" w:cs="Times New Roman"/>
          <w:sz w:val="24"/>
          <w:szCs w:val="24"/>
        </w:rPr>
        <w:t xml:space="preserve"> Результатом административной процедуры является направление заявителю результата предоставления муниципальной услуги либо отказа в предоставлении муниципальной услуги.</w:t>
      </w:r>
    </w:p>
    <w:p w:rsidR="00960F9A" w:rsidRPr="00D32FC9" w:rsidRDefault="0027324E"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3.</w:t>
      </w:r>
      <w:r w:rsidR="008C321E" w:rsidRPr="00D32FC9">
        <w:rPr>
          <w:rFonts w:ascii="Times New Roman" w:hAnsi="Times New Roman" w:cs="Times New Roman"/>
          <w:sz w:val="24"/>
          <w:szCs w:val="24"/>
        </w:rPr>
        <w:t>7</w:t>
      </w:r>
      <w:r w:rsidR="00960F9A" w:rsidRPr="00D32FC9">
        <w:rPr>
          <w:rFonts w:ascii="Times New Roman" w:hAnsi="Times New Roman" w:cs="Times New Roman"/>
          <w:sz w:val="24"/>
          <w:szCs w:val="24"/>
        </w:rPr>
        <w:t>. Перечень административных процедур (действий) при предоставлении муниципальных услуг в электронной форме</w:t>
      </w:r>
    </w:p>
    <w:p w:rsidR="00960F9A" w:rsidRPr="00D32FC9" w:rsidRDefault="0027324E"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3.</w:t>
      </w:r>
      <w:r w:rsidR="00910057" w:rsidRPr="00D32FC9">
        <w:rPr>
          <w:rFonts w:ascii="Times New Roman" w:hAnsi="Times New Roman" w:cs="Times New Roman"/>
          <w:sz w:val="24"/>
          <w:szCs w:val="24"/>
        </w:rPr>
        <w:t>7</w:t>
      </w:r>
      <w:r w:rsidR="00960F9A" w:rsidRPr="00D32FC9">
        <w:rPr>
          <w:rFonts w:ascii="Times New Roman" w:hAnsi="Times New Roman" w:cs="Times New Roman"/>
          <w:sz w:val="24"/>
          <w:szCs w:val="24"/>
        </w:rPr>
        <w:t>.1.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60F9A" w:rsidRPr="00D32FC9" w:rsidRDefault="0027324E"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3.</w:t>
      </w:r>
      <w:r w:rsidR="00910057" w:rsidRPr="00D32FC9">
        <w:rPr>
          <w:rFonts w:ascii="Times New Roman" w:hAnsi="Times New Roman" w:cs="Times New Roman"/>
          <w:sz w:val="24"/>
          <w:szCs w:val="24"/>
        </w:rPr>
        <w:t>7</w:t>
      </w:r>
      <w:r w:rsidR="00960F9A" w:rsidRPr="00D32FC9">
        <w:rPr>
          <w:rFonts w:ascii="Times New Roman" w:hAnsi="Times New Roman" w:cs="Times New Roman"/>
          <w:sz w:val="24"/>
          <w:szCs w:val="24"/>
        </w:rPr>
        <w:t>.2. Предоставление муниципальной услуги в электронной форме включает в себя следующие административные процедуры:</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1) прием Заявления и документов (информации), необходимых для предоставления муниципальной услуги;</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2) проверка действительность усиленной квалифицированной электронной подписи;</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4) принятие решения о подготовке выписки, уведомления;</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5) направление заявителю уведомления о приеме заявления или отказа в приеме к рассмотрению заявления;</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6) формирование результата предоставления муниципальной услуги;</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7) направление (выдача) результата.</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w:t>
      </w:r>
    </w:p>
    <w:p w:rsidR="00960F9A" w:rsidRPr="00D32FC9" w:rsidRDefault="00D0145B"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3.</w:t>
      </w:r>
      <w:r w:rsidR="00910057" w:rsidRPr="00D32FC9">
        <w:rPr>
          <w:rFonts w:ascii="Times New Roman" w:hAnsi="Times New Roman" w:cs="Times New Roman"/>
          <w:sz w:val="24"/>
          <w:szCs w:val="24"/>
        </w:rPr>
        <w:t>8</w:t>
      </w:r>
      <w:r w:rsidR="00960F9A" w:rsidRPr="00D32FC9">
        <w:rPr>
          <w:rFonts w:ascii="Times New Roman" w:hAnsi="Times New Roman" w:cs="Times New Roman"/>
          <w:sz w:val="24"/>
          <w:szCs w:val="24"/>
        </w:rPr>
        <w:t>.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w:t>
      </w:r>
      <w:r w:rsidRPr="00D32FC9">
        <w:rPr>
          <w:rFonts w:ascii="Times New Roman" w:hAnsi="Times New Roman" w:cs="Times New Roman"/>
          <w:sz w:val="24"/>
          <w:szCs w:val="24"/>
        </w:rPr>
        <w:t xml:space="preserve"> </w:t>
      </w:r>
      <w:r w:rsidRPr="00D32FC9">
        <w:rPr>
          <w:rFonts w:ascii="Times New Roman" w:hAnsi="Times New Roman" w:cs="Times New Roman"/>
          <w:sz w:val="24"/>
          <w:szCs w:val="24"/>
          <w:shd w:val="clear" w:color="auto" w:fill="FFFFFF"/>
        </w:rPr>
        <w:t xml:space="preserve">от 27 </w:t>
      </w:r>
      <w:r w:rsidRPr="00D32FC9">
        <w:rPr>
          <w:rFonts w:ascii="Times New Roman" w:hAnsi="Times New Roman" w:cs="Times New Roman"/>
          <w:sz w:val="24"/>
          <w:szCs w:val="24"/>
          <w:shd w:val="clear" w:color="auto" w:fill="FFFFFF"/>
        </w:rPr>
        <w:lastRenderedPageBreak/>
        <w:t>июля 2010 г. N 210-ФЗ "Об организации предоставления государственных и муниципальных услуг".</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Прием и регистрация запроса осуществляются должностным лицом </w:t>
      </w:r>
      <w:r w:rsidR="00B563E4" w:rsidRPr="00D32FC9">
        <w:rPr>
          <w:rFonts w:ascii="Times New Roman" w:hAnsi="Times New Roman" w:cs="Times New Roman"/>
          <w:sz w:val="24"/>
          <w:szCs w:val="24"/>
        </w:rPr>
        <w:t>уполномоченного органа</w:t>
      </w:r>
      <w:r w:rsidRPr="00D32FC9">
        <w:rPr>
          <w:rFonts w:ascii="Times New Roman" w:hAnsi="Times New Roman" w:cs="Times New Roman"/>
          <w:sz w:val="24"/>
          <w:szCs w:val="24"/>
        </w:rPr>
        <w:t>, ответственного за регистрацию.</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После регистрации запрос направляется в уполномоченный орган, ответственный за предоставление муниципальной услуги.</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В случае поступления заявления и документов, указанных в подразделе </w:t>
      </w:r>
      <w:r w:rsidR="00BA600C" w:rsidRPr="00D32FC9">
        <w:rPr>
          <w:rFonts w:ascii="Times New Roman" w:hAnsi="Times New Roman" w:cs="Times New Roman"/>
          <w:sz w:val="24"/>
          <w:szCs w:val="24"/>
        </w:rPr>
        <w:t>2.</w:t>
      </w:r>
      <w:r w:rsidR="0045209A" w:rsidRPr="00D32FC9">
        <w:rPr>
          <w:rFonts w:ascii="Times New Roman" w:hAnsi="Times New Roman" w:cs="Times New Roman"/>
          <w:sz w:val="24"/>
          <w:szCs w:val="24"/>
        </w:rPr>
        <w:t>6</w:t>
      </w:r>
      <w:r w:rsidRPr="00D32FC9">
        <w:rPr>
          <w:rFonts w:ascii="Times New Roman" w:hAnsi="Times New Roman" w:cs="Times New Roman"/>
          <w:sz w:val="24"/>
          <w:szCs w:val="24"/>
        </w:rPr>
        <w:t xml:space="preserve">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w:t>
      </w:r>
      <w:r w:rsidR="00C647F4" w:rsidRPr="00D32FC9">
        <w:rPr>
          <w:rFonts w:ascii="Times New Roman" w:hAnsi="Times New Roman" w:cs="Times New Roman"/>
          <w:sz w:val="24"/>
          <w:szCs w:val="24"/>
        </w:rPr>
        <w:t>7</w:t>
      </w:r>
      <w:r w:rsidRPr="00D32FC9">
        <w:rPr>
          <w:rFonts w:ascii="Times New Roman" w:hAnsi="Times New Roman" w:cs="Times New Roman"/>
          <w:sz w:val="24"/>
          <w:szCs w:val="24"/>
        </w:rPr>
        <w:t xml:space="preserve"> Раздела II настоящего Административного регламента, а также осуществляются следующие действия:</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а) уведомление о записи на прием в уполномоченный орган или МФЦ;</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в) уведомление о начале процедуры предоставления муниципальной услуги;</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е) уведомление о результатах рассмотрения документов, необходимых для предоставления муниципальной услуги;</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ж) уведомление о возможности получить результат предоставления муниципальной ус</w:t>
      </w:r>
      <w:r w:rsidR="00C647F4" w:rsidRPr="00D32FC9">
        <w:rPr>
          <w:rFonts w:ascii="Times New Roman" w:hAnsi="Times New Roman" w:cs="Times New Roman"/>
          <w:sz w:val="24"/>
          <w:szCs w:val="24"/>
        </w:rPr>
        <w:t xml:space="preserve">луги либо мотивированный отказ </w:t>
      </w:r>
      <w:r w:rsidRPr="00D32FC9">
        <w:rPr>
          <w:rFonts w:ascii="Times New Roman" w:hAnsi="Times New Roman" w:cs="Times New Roman"/>
          <w:sz w:val="24"/>
          <w:szCs w:val="24"/>
        </w:rPr>
        <w:t>в предоставлении муниципальной услуги;</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з) уведомление о мотивированном отказе в предоставлении муниципальной услуги.</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 </w:t>
      </w:r>
      <w:r w:rsidR="00DC09E6" w:rsidRPr="00D32FC9">
        <w:rPr>
          <w:rFonts w:ascii="Times New Roman" w:hAnsi="Times New Roman" w:cs="Times New Roman"/>
          <w:sz w:val="24"/>
          <w:szCs w:val="24"/>
        </w:rPr>
        <w:t>3.</w:t>
      </w:r>
      <w:r w:rsidR="00910057" w:rsidRPr="00D32FC9">
        <w:rPr>
          <w:rFonts w:ascii="Times New Roman" w:hAnsi="Times New Roman" w:cs="Times New Roman"/>
          <w:sz w:val="24"/>
          <w:szCs w:val="24"/>
        </w:rPr>
        <w:t>9</w:t>
      </w:r>
      <w:r w:rsidRPr="00D32FC9">
        <w:rPr>
          <w:rFonts w:ascii="Times New Roman" w:hAnsi="Times New Roman" w:cs="Times New Roman"/>
          <w:sz w:val="24"/>
          <w:szCs w:val="24"/>
        </w:rPr>
        <w:t xml:space="preserve">. Перечень административных процедур (действий), выполняемых </w:t>
      </w:r>
      <w:r w:rsidR="00CF2A81" w:rsidRPr="00D32FC9">
        <w:rPr>
          <w:rFonts w:ascii="Times New Roman" w:hAnsi="Times New Roman" w:cs="Times New Roman"/>
          <w:sz w:val="24"/>
          <w:szCs w:val="24"/>
        </w:rPr>
        <w:t>МФЦ</w:t>
      </w:r>
    </w:p>
    <w:p w:rsidR="00960F9A" w:rsidRPr="00D32FC9" w:rsidRDefault="00960F9A"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При обращении заявителя с заявлением и документами, указанными в подразделе </w:t>
      </w:r>
      <w:r w:rsidR="00DC09E6" w:rsidRPr="00D32FC9">
        <w:rPr>
          <w:rFonts w:ascii="Times New Roman" w:hAnsi="Times New Roman" w:cs="Times New Roman"/>
          <w:sz w:val="24"/>
          <w:szCs w:val="24"/>
        </w:rPr>
        <w:t>2.6</w:t>
      </w:r>
      <w:r w:rsidRPr="00D32FC9">
        <w:rPr>
          <w:rFonts w:ascii="Times New Roman" w:hAnsi="Times New Roman" w:cs="Times New Roman"/>
          <w:sz w:val="24"/>
          <w:szCs w:val="24"/>
        </w:rPr>
        <w:t xml:space="preserve"> раздела II Регламента в МФЦ предоставление муниципальной услуги включает в себя следующие административные процедуры:</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3) передача курьером заявления и прилагаемых к нему документов из МФЦ в уполномоченный орган;</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4) передача курьером пакета документов из уполномоченного органа в МФЦ;</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5) выдача (направление) заявителю результата предоставления муниципальной услуги.</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960F9A" w:rsidRPr="00D32FC9" w:rsidRDefault="00CF2A81"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3.1</w:t>
      </w:r>
      <w:r w:rsidR="00910057" w:rsidRPr="00D32FC9">
        <w:rPr>
          <w:rFonts w:ascii="Times New Roman" w:hAnsi="Times New Roman" w:cs="Times New Roman"/>
          <w:sz w:val="24"/>
          <w:szCs w:val="24"/>
        </w:rPr>
        <w:t>0</w:t>
      </w:r>
      <w:r w:rsidR="00960F9A" w:rsidRPr="00D32FC9">
        <w:rPr>
          <w:rFonts w:ascii="Times New Roman" w:hAnsi="Times New Roman" w:cs="Times New Roman"/>
          <w:sz w:val="24"/>
          <w:szCs w:val="24"/>
        </w:rPr>
        <w:t xml:space="preserve">. Порядок выполнения административных процедур (действий) </w:t>
      </w:r>
      <w:r w:rsidRPr="00D32FC9">
        <w:rPr>
          <w:rFonts w:ascii="Times New Roman" w:hAnsi="Times New Roman" w:cs="Times New Roman"/>
          <w:sz w:val="24"/>
          <w:szCs w:val="24"/>
        </w:rPr>
        <w:t>МФЦ</w:t>
      </w:r>
    </w:p>
    <w:p w:rsidR="00960F9A" w:rsidRPr="00D32FC9" w:rsidRDefault="00CF2A81"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3.1</w:t>
      </w:r>
      <w:r w:rsidR="00910057" w:rsidRPr="00D32FC9">
        <w:rPr>
          <w:rFonts w:ascii="Times New Roman" w:hAnsi="Times New Roman" w:cs="Times New Roman"/>
          <w:sz w:val="24"/>
          <w:szCs w:val="24"/>
        </w:rPr>
        <w:t>0</w:t>
      </w:r>
      <w:r w:rsidR="00960F9A" w:rsidRPr="00D32FC9">
        <w:rPr>
          <w:rFonts w:ascii="Times New Roman" w:hAnsi="Times New Roman" w:cs="Times New Roman"/>
          <w:sz w:val="24"/>
          <w:szCs w:val="24"/>
        </w:rPr>
        <w:t>.1. При приеме заявления и прилагаемых к нему документов работник МФЦ:</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w:t>
      </w:r>
      <w:r w:rsidRPr="00D32FC9">
        <w:rPr>
          <w:rFonts w:ascii="Times New Roman" w:hAnsi="Times New Roman" w:cs="Times New Roman"/>
          <w:sz w:val="24"/>
          <w:szCs w:val="24"/>
        </w:rPr>
        <w:lastRenderedPageBreak/>
        <w:t>услуги, а также консультирование заявителей о порядке предоставления муниципальной услуги в многофункциональном центре;</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тексты документов написаны разборчиво;</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фамилии, имена и отчества физических лиц, адреса их мест жительства написаны полностью;</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документы не исполнены карандашом;</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срок действия документов не истек;</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документы представлены в полном объеме;</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заявление соответствует установленным требованиям к его форме и виду;</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Работник МФЦ от имени заявителя заполняет заявление по соответствующей форме. </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о сроке предоставления муниципальной услуги;</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о возможности отказа в предоставлении муниципальной услуги.</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960F9A" w:rsidRPr="00D32FC9" w:rsidRDefault="00CF2A81"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3.1</w:t>
      </w:r>
      <w:r w:rsidR="00910057" w:rsidRPr="00D32FC9">
        <w:rPr>
          <w:rFonts w:ascii="Times New Roman" w:hAnsi="Times New Roman" w:cs="Times New Roman"/>
          <w:sz w:val="24"/>
          <w:szCs w:val="24"/>
        </w:rPr>
        <w:t>0</w:t>
      </w:r>
      <w:r w:rsidR="00960F9A" w:rsidRPr="00D32FC9">
        <w:rPr>
          <w:rFonts w:ascii="Times New Roman" w:hAnsi="Times New Roman" w:cs="Times New Roman"/>
          <w:sz w:val="24"/>
          <w:szCs w:val="24"/>
        </w:rPr>
        <w:t>.2.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960F9A" w:rsidRPr="00D32FC9" w:rsidRDefault="00960F9A"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960F9A" w:rsidRPr="00D32FC9" w:rsidRDefault="00960F9A" w:rsidP="006523DB">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w:t>
      </w:r>
      <w:r w:rsidRPr="00D32FC9">
        <w:rPr>
          <w:rFonts w:ascii="Times New Roman" w:hAnsi="Times New Roman" w:cs="Times New Roman"/>
          <w:sz w:val="24"/>
          <w:szCs w:val="24"/>
        </w:rPr>
        <w:lastRenderedPageBreak/>
        <w:t>уполномоченного органа, второй – подлежит возврату курьеру. Информация о получении документов заносится в электронную базу.</w:t>
      </w:r>
    </w:p>
    <w:p w:rsidR="00960F9A" w:rsidRPr="00D32FC9" w:rsidRDefault="00CF2A81"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3.1</w:t>
      </w:r>
      <w:r w:rsidR="00910057" w:rsidRPr="00D32FC9">
        <w:rPr>
          <w:rFonts w:ascii="Times New Roman" w:hAnsi="Times New Roman" w:cs="Times New Roman"/>
          <w:sz w:val="24"/>
          <w:szCs w:val="24"/>
        </w:rPr>
        <w:t>0</w:t>
      </w:r>
      <w:r w:rsidR="00960F9A" w:rsidRPr="00D32FC9">
        <w:rPr>
          <w:rFonts w:ascii="Times New Roman" w:hAnsi="Times New Roman" w:cs="Times New Roman"/>
          <w:sz w:val="24"/>
          <w:szCs w:val="24"/>
        </w:rPr>
        <w:t>.3.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960F9A" w:rsidRPr="00D32FC9" w:rsidRDefault="00CF2A81"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3.1</w:t>
      </w:r>
      <w:r w:rsidR="00910057" w:rsidRPr="00D32FC9">
        <w:rPr>
          <w:rFonts w:ascii="Times New Roman" w:hAnsi="Times New Roman" w:cs="Times New Roman"/>
          <w:sz w:val="24"/>
          <w:szCs w:val="24"/>
        </w:rPr>
        <w:t>0</w:t>
      </w:r>
      <w:r w:rsidR="00960F9A" w:rsidRPr="00D32FC9">
        <w:rPr>
          <w:rFonts w:ascii="Times New Roman" w:hAnsi="Times New Roman" w:cs="Times New Roman"/>
          <w:sz w:val="24"/>
          <w:szCs w:val="24"/>
        </w:rPr>
        <w:t>.4.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60F9A" w:rsidRPr="00D32FC9" w:rsidRDefault="00960F9A"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Для получения документов заявитель прибывает в МФЦ лично с документом, удостоверяющим личность.</w:t>
      </w:r>
    </w:p>
    <w:p w:rsidR="00960F9A" w:rsidRPr="00D32FC9" w:rsidRDefault="00960F9A"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Основанием для начала административной процедуры является получение МФЦ результата предоставления муниципальной услуги.</w:t>
      </w:r>
    </w:p>
    <w:p w:rsidR="00960F9A" w:rsidRPr="00D32FC9" w:rsidRDefault="00960F9A" w:rsidP="00611A47">
      <w:pPr>
        <w:tabs>
          <w:tab w:val="left" w:pos="2842"/>
        </w:tabs>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При выдаче документов должностное лицо МФЦ:</w:t>
      </w:r>
    </w:p>
    <w:p w:rsidR="00960F9A" w:rsidRPr="00D32FC9" w:rsidRDefault="00960F9A" w:rsidP="00611A47">
      <w:pPr>
        <w:tabs>
          <w:tab w:val="left" w:pos="2842"/>
        </w:tabs>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60F9A" w:rsidRPr="00D32FC9" w:rsidRDefault="00960F9A" w:rsidP="00611A47">
      <w:pPr>
        <w:tabs>
          <w:tab w:val="left" w:pos="2842"/>
        </w:tabs>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знакомит с содержанием документов и выдает их.</w:t>
      </w:r>
    </w:p>
    <w:p w:rsidR="00960F9A" w:rsidRPr="00D32FC9" w:rsidRDefault="00CF2A81"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3.1</w:t>
      </w:r>
      <w:r w:rsidR="00910057" w:rsidRPr="00D32FC9">
        <w:rPr>
          <w:rFonts w:ascii="Times New Roman" w:hAnsi="Times New Roman" w:cs="Times New Roman"/>
          <w:sz w:val="24"/>
          <w:szCs w:val="24"/>
        </w:rPr>
        <w:t>0</w:t>
      </w:r>
      <w:r w:rsidR="00960F9A" w:rsidRPr="00D32FC9">
        <w:rPr>
          <w:rFonts w:ascii="Times New Roman" w:hAnsi="Times New Roman" w:cs="Times New Roman"/>
          <w:sz w:val="24"/>
          <w:szCs w:val="24"/>
        </w:rPr>
        <w:t>.5. В случае обращения заявителя за предоставлением муниципальной услуги по экстерриториальному принципу МФЦ:</w:t>
      </w:r>
    </w:p>
    <w:p w:rsidR="00960F9A" w:rsidRPr="00D32FC9" w:rsidRDefault="00960F9A"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принимает от заявителя заявление и документы, представленные заявителем;</w:t>
      </w:r>
    </w:p>
    <w:p w:rsidR="00960F9A" w:rsidRPr="00D32FC9" w:rsidRDefault="00960F9A"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осуществляет копирование (сканирование) документов, предусмотренных частью 6 статьи 7 Федерального закона</w:t>
      </w:r>
      <w:hyperlink r:id="rId12" w:history="1">
        <w:r w:rsidRPr="00D32FC9">
          <w:rPr>
            <w:rStyle w:val="ListLabel11"/>
            <w:rFonts w:cs="Times New Roman"/>
            <w:color w:val="auto"/>
            <w:sz w:val="24"/>
            <w:szCs w:val="24"/>
          </w:rPr>
          <w:t xml:space="preserve"> от 27 июля 2010 года № 210-ФЗ «Об организации предоставления государственных и муниципальных услуг»</w:t>
        </w:r>
      </w:hyperlink>
      <w:r w:rsidRPr="00D32FC9">
        <w:rPr>
          <w:rFonts w:ascii="Times New Roman" w:hAnsi="Times New Roman" w:cs="Times New Roman"/>
          <w:sz w:val="24"/>
          <w:szCs w:val="24"/>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960F9A" w:rsidRPr="00D32FC9" w:rsidRDefault="00960F9A"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60F9A" w:rsidRPr="00D32FC9" w:rsidRDefault="00960F9A" w:rsidP="00611A47">
      <w:pPr>
        <w:tabs>
          <w:tab w:val="left" w:pos="851"/>
        </w:tabs>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960F9A" w:rsidRPr="00D32FC9" w:rsidRDefault="00C63602"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3.1</w:t>
      </w:r>
      <w:r w:rsidR="00910057" w:rsidRPr="00D32FC9">
        <w:rPr>
          <w:rFonts w:ascii="Times New Roman" w:hAnsi="Times New Roman" w:cs="Times New Roman"/>
          <w:sz w:val="24"/>
          <w:szCs w:val="24"/>
        </w:rPr>
        <w:t>0</w:t>
      </w:r>
      <w:r w:rsidR="00960F9A" w:rsidRPr="00D32FC9">
        <w:rPr>
          <w:rFonts w:ascii="Times New Roman" w:hAnsi="Times New Roman" w:cs="Times New Roman"/>
          <w:sz w:val="24"/>
          <w:szCs w:val="24"/>
        </w:rPr>
        <w:t>.6. В случае обращения заявителя за предоставлением муниципальной услуги по приему заявителей по предварительной записи</w:t>
      </w:r>
    </w:p>
    <w:p w:rsidR="00960F9A" w:rsidRPr="00D32FC9" w:rsidRDefault="00960F9A"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В целях предоставления муниципальной услуги осуществляется прием заявителей по предварительной записи. </w:t>
      </w:r>
    </w:p>
    <w:p w:rsidR="00960F9A" w:rsidRPr="00D32FC9" w:rsidRDefault="00960F9A"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Запись на прием проводится посредством Единого и Регионального портала. </w:t>
      </w:r>
    </w:p>
    <w:p w:rsidR="00960F9A" w:rsidRPr="00D32FC9" w:rsidRDefault="00960F9A"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lastRenderedPageBreak/>
        <w:t xml:space="preserve">Заявителю предоставляется возможность записи в любые свободные для приема дату и время в пределах установленного в </w:t>
      </w:r>
      <w:r w:rsidR="00C63602" w:rsidRPr="00D32FC9">
        <w:rPr>
          <w:rFonts w:ascii="Times New Roman" w:hAnsi="Times New Roman" w:cs="Times New Roman"/>
          <w:sz w:val="24"/>
          <w:szCs w:val="24"/>
        </w:rPr>
        <w:t>МФЦ</w:t>
      </w:r>
      <w:r w:rsidRPr="00D32FC9">
        <w:rPr>
          <w:rFonts w:ascii="Times New Roman" w:hAnsi="Times New Roman" w:cs="Times New Roman"/>
          <w:sz w:val="24"/>
          <w:szCs w:val="24"/>
        </w:rPr>
        <w:t xml:space="preserve"> графика приема заявителей.</w:t>
      </w:r>
    </w:p>
    <w:p w:rsidR="00960F9A" w:rsidRPr="00D32FC9" w:rsidRDefault="00C63602"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МФЦ не вправе требовать </w:t>
      </w:r>
      <w:r w:rsidR="00960F9A" w:rsidRPr="00D32FC9">
        <w:rPr>
          <w:rFonts w:ascii="Times New Roman" w:hAnsi="Times New Roman" w:cs="Times New Roman"/>
          <w:sz w:val="24"/>
          <w:szCs w:val="24"/>
        </w:rPr>
        <w:t>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60F9A" w:rsidRPr="00D32FC9" w:rsidRDefault="00960F9A"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960F9A" w:rsidRPr="00D32FC9" w:rsidRDefault="00960F9A"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На Едином и Региональном портале, официальном сайте размещаются образцы заполнения электронной формы запроса.</w:t>
      </w:r>
    </w:p>
    <w:p w:rsidR="00960F9A" w:rsidRPr="00D32FC9" w:rsidRDefault="00960F9A"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60F9A" w:rsidRPr="00D32FC9" w:rsidRDefault="00960F9A"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При формировании запроса заявителю обеспечивается:</w:t>
      </w:r>
    </w:p>
    <w:p w:rsidR="00960F9A" w:rsidRPr="00D32FC9" w:rsidRDefault="00960F9A"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а) возможность копирования и сохранения запроса и иных документов, указанных в подразделе 2.</w:t>
      </w:r>
      <w:r w:rsidR="00C63602" w:rsidRPr="00D32FC9">
        <w:rPr>
          <w:rFonts w:ascii="Times New Roman" w:hAnsi="Times New Roman" w:cs="Times New Roman"/>
          <w:sz w:val="24"/>
          <w:szCs w:val="24"/>
        </w:rPr>
        <w:t>6</w:t>
      </w:r>
      <w:r w:rsidRPr="00D32FC9">
        <w:rPr>
          <w:rFonts w:ascii="Times New Roman" w:hAnsi="Times New Roman" w:cs="Times New Roman"/>
          <w:sz w:val="24"/>
          <w:szCs w:val="24"/>
        </w:rPr>
        <w:t xml:space="preserve"> Раздела 2 настоящего Административного регламента, необходимых для предоставления муниципальной услуги;</w:t>
      </w:r>
    </w:p>
    <w:p w:rsidR="00960F9A" w:rsidRPr="00D32FC9" w:rsidRDefault="00960F9A"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D32FC9">
        <w:rPr>
          <w:rFonts w:ascii="Times New Roman" w:hAnsi="Times New Roman" w:cs="Times New Roman"/>
          <w:i/>
          <w:iCs/>
          <w:sz w:val="24"/>
          <w:szCs w:val="24"/>
        </w:rPr>
        <w:t>;</w:t>
      </w:r>
    </w:p>
    <w:p w:rsidR="00960F9A" w:rsidRPr="00D32FC9" w:rsidRDefault="00960F9A"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в) возможность печати на бумажном носителе копии электронной формы запроса;</w:t>
      </w:r>
    </w:p>
    <w:p w:rsidR="00960F9A" w:rsidRPr="00D32FC9" w:rsidRDefault="00960F9A"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г) сохранение ранее введенных в электронную форму запроса значений </w:t>
      </w:r>
      <w:r w:rsidRPr="00D32FC9">
        <w:rPr>
          <w:rFonts w:ascii="Times New Roman" w:hAnsi="Times New Roman" w:cs="Times New Roman"/>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60F9A" w:rsidRPr="00D32FC9" w:rsidRDefault="00960F9A"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960F9A" w:rsidRPr="00D32FC9" w:rsidRDefault="00960F9A"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960F9A" w:rsidRPr="00D32FC9" w:rsidRDefault="00960F9A"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60F9A" w:rsidRPr="00D32FC9" w:rsidRDefault="00C63602"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3.1</w:t>
      </w:r>
      <w:r w:rsidR="00910057" w:rsidRPr="00D32FC9">
        <w:rPr>
          <w:rFonts w:ascii="Times New Roman" w:hAnsi="Times New Roman" w:cs="Times New Roman"/>
          <w:sz w:val="24"/>
          <w:szCs w:val="24"/>
        </w:rPr>
        <w:t>1</w:t>
      </w:r>
      <w:r w:rsidR="00960F9A" w:rsidRPr="00D32FC9">
        <w:rPr>
          <w:rFonts w:ascii="Times New Roman" w:hAnsi="Times New Roman"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r w:rsidR="00264581" w:rsidRPr="00D32FC9">
        <w:rPr>
          <w:rFonts w:ascii="Times New Roman" w:hAnsi="Times New Roman" w:cs="Times New Roman"/>
          <w:sz w:val="24"/>
          <w:szCs w:val="24"/>
        </w:rPr>
        <w:t>.</w:t>
      </w:r>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60F9A" w:rsidRPr="00D32FC9" w:rsidRDefault="00960F9A" w:rsidP="00D30EC7">
      <w:pPr>
        <w:spacing w:after="0" w:line="240" w:lineRule="auto"/>
        <w:ind w:firstLine="567"/>
        <w:jc w:val="both"/>
        <w:rPr>
          <w:rFonts w:ascii="Times New Roman" w:hAnsi="Times New Roman" w:cs="Times New Roman"/>
          <w:sz w:val="24"/>
          <w:szCs w:val="24"/>
        </w:rPr>
      </w:pPr>
      <w:bookmarkStart w:id="0" w:name="BM100263"/>
      <w:bookmarkEnd w:id="0"/>
      <w:r w:rsidRPr="00D32FC9">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w:t>
      </w:r>
      <w:r w:rsidRPr="00D32FC9">
        <w:rPr>
          <w:rFonts w:ascii="Times New Roman" w:hAnsi="Times New Roman" w:cs="Times New Roman"/>
          <w:sz w:val="24"/>
          <w:szCs w:val="24"/>
        </w:rPr>
        <w:lastRenderedPageBreak/>
        <w:t>проверку указанных в заявлении сведений в срок, не превышающий 2 рабочих дней с даты регистрации соответствующего заявления.</w:t>
      </w:r>
    </w:p>
    <w:p w:rsidR="00960F9A" w:rsidRPr="00D32FC9" w:rsidRDefault="00960F9A" w:rsidP="00D30EC7">
      <w:pPr>
        <w:spacing w:after="0" w:line="240" w:lineRule="auto"/>
        <w:ind w:firstLine="567"/>
        <w:jc w:val="both"/>
        <w:rPr>
          <w:rFonts w:ascii="Times New Roman" w:hAnsi="Times New Roman" w:cs="Times New Roman"/>
          <w:sz w:val="24"/>
          <w:szCs w:val="24"/>
        </w:rPr>
      </w:pPr>
      <w:bookmarkStart w:id="1" w:name="BM100264"/>
      <w:bookmarkEnd w:id="1"/>
      <w:r w:rsidRPr="00D32FC9">
        <w:rPr>
          <w:rFonts w:ascii="Times New Roman" w:hAnsi="Times New Roman" w:cs="Times New Roman"/>
          <w:sz w:val="24"/>
          <w:szCs w:val="24"/>
        </w:rPr>
        <w:t>Критерием принятия решения по административной процедуре является наличие или отсутствие таких опечаток и (или) ошибок.</w:t>
      </w:r>
    </w:p>
    <w:p w:rsidR="00960F9A" w:rsidRPr="00D32FC9" w:rsidRDefault="00960F9A" w:rsidP="00D30EC7">
      <w:pPr>
        <w:spacing w:after="0" w:line="240" w:lineRule="auto"/>
        <w:ind w:firstLine="567"/>
        <w:jc w:val="both"/>
        <w:rPr>
          <w:rFonts w:ascii="Times New Roman" w:hAnsi="Times New Roman" w:cs="Times New Roman"/>
          <w:sz w:val="24"/>
          <w:szCs w:val="24"/>
        </w:rPr>
      </w:pPr>
      <w:bookmarkStart w:id="2" w:name="BM100265"/>
      <w:bookmarkEnd w:id="2"/>
      <w:r w:rsidRPr="00D32FC9">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3" w:name="BM100266"/>
      <w:bookmarkEnd w:id="3"/>
    </w:p>
    <w:p w:rsidR="00960F9A" w:rsidRPr="00D32FC9" w:rsidRDefault="00960F9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60F9A" w:rsidRPr="00D32FC9" w:rsidRDefault="00960F9A" w:rsidP="00D30EC7">
      <w:pPr>
        <w:spacing w:after="0" w:line="240" w:lineRule="auto"/>
        <w:ind w:firstLine="567"/>
        <w:jc w:val="both"/>
        <w:rPr>
          <w:rFonts w:ascii="Times New Roman" w:hAnsi="Times New Roman" w:cs="Times New Roman"/>
          <w:sz w:val="24"/>
          <w:szCs w:val="24"/>
        </w:rPr>
      </w:pPr>
      <w:bookmarkStart w:id="4" w:name="BM100267"/>
      <w:bookmarkEnd w:id="4"/>
      <w:r w:rsidRPr="00D32FC9">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60F9A" w:rsidRPr="00D32FC9" w:rsidRDefault="00960F9A" w:rsidP="00D30EC7">
      <w:pPr>
        <w:spacing w:after="0" w:line="240" w:lineRule="auto"/>
        <w:ind w:firstLine="567"/>
        <w:jc w:val="both"/>
        <w:rPr>
          <w:rFonts w:ascii="Times New Roman" w:hAnsi="Times New Roman" w:cs="Times New Roman"/>
          <w:sz w:val="24"/>
          <w:szCs w:val="24"/>
        </w:rPr>
      </w:pPr>
    </w:p>
    <w:p w:rsidR="00E47A0B" w:rsidRPr="00D32FC9" w:rsidRDefault="00E47A0B" w:rsidP="00611A47">
      <w:pPr>
        <w:spacing w:after="0" w:line="240" w:lineRule="auto"/>
        <w:ind w:firstLine="567"/>
        <w:jc w:val="center"/>
        <w:rPr>
          <w:rFonts w:ascii="Times New Roman" w:hAnsi="Times New Roman" w:cs="Times New Roman"/>
          <w:b/>
          <w:bCs/>
          <w:sz w:val="24"/>
          <w:szCs w:val="24"/>
        </w:rPr>
      </w:pPr>
      <w:r w:rsidRPr="00D32FC9">
        <w:rPr>
          <w:rFonts w:ascii="Times New Roman" w:hAnsi="Times New Roman" w:cs="Times New Roman"/>
          <w:b/>
          <w:bCs/>
          <w:sz w:val="24"/>
          <w:szCs w:val="24"/>
        </w:rPr>
        <w:t>4</w:t>
      </w:r>
      <w:r w:rsidR="006D6AA3" w:rsidRPr="00D32FC9">
        <w:rPr>
          <w:rFonts w:ascii="Times New Roman" w:hAnsi="Times New Roman" w:cs="Times New Roman"/>
          <w:b/>
          <w:bCs/>
          <w:sz w:val="24"/>
          <w:szCs w:val="24"/>
        </w:rPr>
        <w:t xml:space="preserve">. </w:t>
      </w:r>
      <w:r w:rsidRPr="00D32FC9">
        <w:rPr>
          <w:rFonts w:ascii="Times New Roman" w:hAnsi="Times New Roman" w:cs="Times New Roman"/>
          <w:b/>
          <w:bCs/>
          <w:sz w:val="24"/>
          <w:szCs w:val="24"/>
        </w:rPr>
        <w:t>Формы контроля за исполнением административного регламента</w:t>
      </w:r>
    </w:p>
    <w:p w:rsidR="006D6AA3" w:rsidRPr="00D32FC9" w:rsidRDefault="006D6AA3" w:rsidP="00D30EC7">
      <w:pPr>
        <w:spacing w:after="0" w:line="240" w:lineRule="auto"/>
        <w:ind w:firstLine="567"/>
        <w:jc w:val="both"/>
        <w:rPr>
          <w:rFonts w:ascii="Times New Roman" w:hAnsi="Times New Roman" w:cs="Times New Roman"/>
          <w:sz w:val="24"/>
          <w:szCs w:val="24"/>
        </w:rPr>
      </w:pPr>
    </w:p>
    <w:p w:rsidR="009F5C5A" w:rsidRPr="00D32FC9" w:rsidRDefault="009F5C5A" w:rsidP="00D30EC7">
      <w:pPr>
        <w:spacing w:after="0" w:line="240" w:lineRule="auto"/>
        <w:ind w:firstLine="567"/>
        <w:jc w:val="both"/>
        <w:rPr>
          <w:rFonts w:ascii="Times New Roman" w:hAnsi="Times New Roman" w:cs="Times New Roman"/>
          <w:sz w:val="24"/>
          <w:szCs w:val="24"/>
        </w:rPr>
      </w:pPr>
      <w:bookmarkStart w:id="5" w:name="_GoBack"/>
      <w:bookmarkEnd w:id="5"/>
      <w:r w:rsidRPr="00D32FC9">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F5C5A" w:rsidRPr="00D32FC9" w:rsidRDefault="009F5C5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F5C5A" w:rsidRPr="00D32FC9" w:rsidRDefault="009F5C5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F5C5A" w:rsidRPr="00D32FC9" w:rsidRDefault="009F5C5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9F5C5A" w:rsidRPr="00D32FC9" w:rsidRDefault="009F5C5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9F5C5A" w:rsidRPr="00D32FC9" w:rsidRDefault="009F5C5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9F5C5A" w:rsidRPr="00D32FC9" w:rsidRDefault="00724D61"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4.2</w:t>
      </w:r>
      <w:r w:rsidR="009F5C5A" w:rsidRPr="00D32FC9">
        <w:rPr>
          <w:rFonts w:ascii="Times New Roman" w:hAnsi="Times New Roman" w:cs="Times New Roman"/>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D32FC9">
        <w:rPr>
          <w:rFonts w:ascii="Times New Roman" w:hAnsi="Times New Roman" w:cs="Times New Roman"/>
          <w:sz w:val="24"/>
          <w:szCs w:val="24"/>
        </w:rPr>
        <w:t>.</w:t>
      </w:r>
    </w:p>
    <w:p w:rsidR="009F5C5A" w:rsidRPr="00D32FC9" w:rsidRDefault="009F5C5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lastRenderedPageBreak/>
        <w:t>Контроль за полнотой и качеством предоставления муниципальной услуги включает в себя проведение плановых и внеплановых проверок.</w:t>
      </w:r>
    </w:p>
    <w:p w:rsidR="009F5C5A" w:rsidRPr="00D32FC9" w:rsidRDefault="009F5C5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9F5C5A" w:rsidRPr="00D32FC9" w:rsidRDefault="009F5C5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F5C5A" w:rsidRPr="00D32FC9" w:rsidRDefault="009F5C5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9F5C5A" w:rsidRPr="00D32FC9" w:rsidRDefault="009F5C5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В ходе плановых и внеплановых проверок:</w:t>
      </w:r>
    </w:p>
    <w:p w:rsidR="009F5C5A" w:rsidRPr="00D32FC9" w:rsidRDefault="009F5C5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F5C5A" w:rsidRPr="00D32FC9" w:rsidRDefault="009F5C5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rsidR="009F5C5A" w:rsidRPr="00D32FC9" w:rsidRDefault="009F5C5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rsidR="009F5C5A" w:rsidRPr="00D32FC9" w:rsidRDefault="00724D61"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4.3</w:t>
      </w:r>
      <w:r w:rsidR="009F5C5A" w:rsidRPr="00D32FC9">
        <w:rPr>
          <w:rFonts w:ascii="Times New Roman" w:hAnsi="Times New Roman" w:cs="Times New Roman"/>
          <w:sz w:val="24"/>
          <w:szCs w:val="24"/>
        </w:rPr>
        <w:t>.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D32FC9">
        <w:rPr>
          <w:rFonts w:ascii="Times New Roman" w:hAnsi="Times New Roman" w:cs="Times New Roman"/>
          <w:sz w:val="24"/>
          <w:szCs w:val="24"/>
        </w:rPr>
        <w:t>.</w:t>
      </w:r>
    </w:p>
    <w:p w:rsidR="009F5C5A" w:rsidRPr="00D32FC9" w:rsidRDefault="009F5C5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F5C5A" w:rsidRPr="00D32FC9" w:rsidRDefault="009F5C5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F5C5A" w:rsidRPr="00D32FC9" w:rsidRDefault="009F5C5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F5C5A" w:rsidRPr="00D32FC9" w:rsidRDefault="00724D61"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4.4</w:t>
      </w:r>
      <w:r w:rsidR="009F5C5A" w:rsidRPr="00D32FC9">
        <w:rPr>
          <w:rFonts w:ascii="Times New Roman" w:hAnsi="Times New Roman" w:cs="Times New Roman"/>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F5C5A" w:rsidRPr="00D32FC9" w:rsidRDefault="009F5C5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387854">
        <w:rPr>
          <w:rFonts w:ascii="Times New Roman" w:hAnsi="Times New Roman" w:cs="Times New Roman"/>
          <w:sz w:val="24"/>
          <w:szCs w:val="24"/>
        </w:rPr>
        <w:t xml:space="preserve">Курской </w:t>
      </w:r>
      <w:r w:rsidR="005A144C">
        <w:rPr>
          <w:rFonts w:ascii="Times New Roman" w:hAnsi="Times New Roman" w:cs="Times New Roman"/>
          <w:sz w:val="24"/>
          <w:szCs w:val="24"/>
        </w:rPr>
        <w:t xml:space="preserve"> области</w:t>
      </w:r>
      <w:r w:rsidR="00910057" w:rsidRPr="00D32FC9">
        <w:rPr>
          <w:rFonts w:ascii="Times New Roman" w:hAnsi="Times New Roman" w:cs="Times New Roman"/>
          <w:sz w:val="24"/>
          <w:szCs w:val="24"/>
        </w:rPr>
        <w:t>,</w:t>
      </w:r>
      <w:r w:rsidRPr="00D32FC9">
        <w:rPr>
          <w:rFonts w:ascii="Times New Roman" w:hAnsi="Times New Roman" w:cs="Times New Roman"/>
          <w:sz w:val="24"/>
          <w:szCs w:val="24"/>
        </w:rPr>
        <w:t xml:space="preserve"> а также положений Регламента.</w:t>
      </w:r>
    </w:p>
    <w:p w:rsidR="009F5C5A" w:rsidRPr="00D32FC9" w:rsidRDefault="009F5C5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Проверка также может проводиться по конкретному обращению гражданина или организации.</w:t>
      </w:r>
    </w:p>
    <w:p w:rsidR="009F5C5A" w:rsidRPr="00D32FC9" w:rsidRDefault="009F5C5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F5C5A" w:rsidRPr="00D32FC9" w:rsidRDefault="009F5C5A" w:rsidP="00D30EC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F5C5A" w:rsidRPr="00D32FC9" w:rsidRDefault="009F5C5A" w:rsidP="00D30EC7">
      <w:pPr>
        <w:spacing w:after="0" w:line="240" w:lineRule="auto"/>
        <w:ind w:firstLine="567"/>
        <w:jc w:val="both"/>
        <w:rPr>
          <w:rFonts w:ascii="Times New Roman" w:hAnsi="Times New Roman" w:cs="Times New Roman"/>
          <w:sz w:val="24"/>
          <w:szCs w:val="24"/>
        </w:rPr>
      </w:pPr>
    </w:p>
    <w:p w:rsidR="003267A3" w:rsidRPr="00D32FC9" w:rsidRDefault="00E47A0B" w:rsidP="00D30EC7">
      <w:pPr>
        <w:pStyle w:val="afffc"/>
        <w:spacing w:line="240" w:lineRule="auto"/>
        <w:jc w:val="center"/>
        <w:rPr>
          <w:rFonts w:ascii="Times New Roman" w:hAnsi="Times New Roman" w:cs="Times New Roman"/>
          <w:sz w:val="24"/>
          <w:szCs w:val="24"/>
        </w:rPr>
      </w:pPr>
      <w:r w:rsidRPr="00D32FC9">
        <w:rPr>
          <w:rFonts w:ascii="Times New Roman" w:hAnsi="Times New Roman" w:cs="Times New Roman"/>
          <w:sz w:val="24"/>
          <w:szCs w:val="24"/>
        </w:rPr>
        <w:t>5.</w:t>
      </w:r>
      <w:r w:rsidRPr="00D32FC9">
        <w:rPr>
          <w:rFonts w:ascii="Times New Roman" w:hAnsi="Times New Roman" w:cs="Times New Roman"/>
          <w:b w:val="0"/>
          <w:bCs w:val="0"/>
          <w:sz w:val="24"/>
          <w:szCs w:val="24"/>
        </w:rPr>
        <w:t xml:space="preserve"> </w:t>
      </w:r>
      <w:r w:rsidR="003267A3" w:rsidRPr="00D32FC9">
        <w:rPr>
          <w:rFonts w:ascii="Times New Roman" w:hAnsi="Times New Roman" w:cs="Times New Roman"/>
          <w:sz w:val="24"/>
          <w:szCs w:val="24"/>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003267A3" w:rsidRPr="00D32FC9">
        <w:rPr>
          <w:rFonts w:ascii="Times New Roman" w:hAnsi="Times New Roman" w:cs="Times New Roman"/>
          <w:sz w:val="24"/>
          <w:szCs w:val="24"/>
        </w:rPr>
        <w:lastRenderedPageBreak/>
        <w:t>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267A3" w:rsidRPr="00D32FC9" w:rsidRDefault="003267A3" w:rsidP="00611A47">
      <w:pPr>
        <w:tabs>
          <w:tab w:val="left" w:pos="567"/>
        </w:tabs>
        <w:spacing w:after="0" w:line="240" w:lineRule="auto"/>
        <w:jc w:val="both"/>
        <w:rPr>
          <w:rFonts w:ascii="Times New Roman" w:hAnsi="Times New Roman" w:cs="Times New Roman"/>
          <w:sz w:val="24"/>
          <w:szCs w:val="24"/>
        </w:rPr>
      </w:pPr>
      <w:r w:rsidRPr="00D32FC9">
        <w:rPr>
          <w:rFonts w:ascii="Times New Roman" w:hAnsi="Times New Roman" w:cs="Times New Roman"/>
          <w:sz w:val="24"/>
          <w:szCs w:val="24"/>
        </w:rPr>
        <w:t xml:space="preserve"> </w:t>
      </w:r>
      <w:r w:rsidR="00611A47">
        <w:rPr>
          <w:rFonts w:ascii="Times New Roman" w:hAnsi="Times New Roman" w:cs="Times New Roman"/>
          <w:sz w:val="24"/>
          <w:szCs w:val="24"/>
        </w:rPr>
        <w:tab/>
      </w:r>
      <w:r w:rsidRPr="00D32FC9">
        <w:rPr>
          <w:rFonts w:ascii="Times New Roman" w:hAnsi="Times New Roman" w:cs="Times New Roman"/>
          <w:sz w:val="24"/>
          <w:szCs w:val="24"/>
        </w:rPr>
        <w:t>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3267A3" w:rsidRPr="00D32FC9" w:rsidRDefault="0025531B"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5.</w:t>
      </w:r>
      <w:r w:rsidR="003267A3" w:rsidRPr="00D32FC9">
        <w:rPr>
          <w:rFonts w:ascii="Times New Roman" w:hAnsi="Times New Roman" w:cs="Times New Roman"/>
          <w:sz w:val="24"/>
          <w:szCs w:val="24"/>
        </w:rPr>
        <w:t>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3267A3" w:rsidRPr="00D32FC9" w:rsidRDefault="003267A3"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Предмет жалобы</w:t>
      </w:r>
    </w:p>
    <w:p w:rsidR="003267A3" w:rsidRPr="00D32FC9" w:rsidRDefault="0025531B"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5.</w:t>
      </w:r>
      <w:r w:rsidR="003267A3" w:rsidRPr="00D32FC9">
        <w:rPr>
          <w:rFonts w:ascii="Times New Roman" w:hAnsi="Times New Roman" w:cs="Times New Roman"/>
          <w:sz w:val="24"/>
          <w:szCs w:val="24"/>
        </w:rPr>
        <w:t>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267A3" w:rsidRPr="00D32FC9" w:rsidRDefault="003267A3"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3267A3" w:rsidRPr="00D32FC9" w:rsidRDefault="003267A3"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5531B" w:rsidRPr="00D32FC9" w:rsidRDefault="0025531B" w:rsidP="00611A47">
      <w:pPr>
        <w:tabs>
          <w:tab w:val="left" w:pos="567"/>
        </w:tabs>
        <w:spacing w:after="0" w:line="240" w:lineRule="auto"/>
        <w:jc w:val="both"/>
        <w:rPr>
          <w:rFonts w:ascii="Times New Roman" w:hAnsi="Times New Roman" w:cs="Times New Roman"/>
          <w:sz w:val="24"/>
          <w:szCs w:val="24"/>
        </w:rPr>
      </w:pPr>
      <w:r w:rsidRPr="00D32FC9">
        <w:rPr>
          <w:rFonts w:ascii="Times New Roman" w:hAnsi="Times New Roman" w:cs="Times New Roman"/>
          <w:sz w:val="24"/>
          <w:szCs w:val="24"/>
        </w:rPr>
        <w:tab/>
      </w:r>
      <w:r w:rsidR="003267A3" w:rsidRPr="00D32FC9">
        <w:rPr>
          <w:rFonts w:ascii="Times New Roman" w:hAnsi="Times New Roman" w:cs="Times New Roman"/>
          <w:sz w:val="24"/>
          <w:szCs w:val="24"/>
        </w:rPr>
        <w:t xml:space="preserve">3) </w:t>
      </w:r>
      <w:bookmarkStart w:id="6" w:name="sub_110103"/>
      <w:r w:rsidRPr="00D32FC9">
        <w:rPr>
          <w:rFonts w:ascii="Times New Roman" w:hAnsi="Times New Roman" w:cs="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6"/>
    <w:p w:rsidR="003267A3" w:rsidRPr="00D32FC9" w:rsidRDefault="003267A3"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387854">
        <w:rPr>
          <w:rFonts w:ascii="Times New Roman" w:hAnsi="Times New Roman" w:cs="Times New Roman"/>
          <w:sz w:val="24"/>
          <w:szCs w:val="24"/>
        </w:rPr>
        <w:t xml:space="preserve">Курской </w:t>
      </w:r>
      <w:r w:rsidR="005A144C">
        <w:rPr>
          <w:rFonts w:ascii="Times New Roman" w:hAnsi="Times New Roman" w:cs="Times New Roman"/>
          <w:sz w:val="24"/>
          <w:szCs w:val="24"/>
        </w:rPr>
        <w:t xml:space="preserve"> области</w:t>
      </w:r>
      <w:r w:rsidRPr="00D32FC9">
        <w:rPr>
          <w:rFonts w:ascii="Times New Roman" w:hAnsi="Times New Roman" w:cs="Times New Roman"/>
          <w:sz w:val="24"/>
          <w:szCs w:val="24"/>
        </w:rPr>
        <w:t xml:space="preserve">, муниципальными правовыми актами для предоставления государственной услуги, у заявителя;  </w:t>
      </w:r>
    </w:p>
    <w:p w:rsidR="003267A3" w:rsidRPr="00D32FC9" w:rsidRDefault="003267A3"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87854">
        <w:rPr>
          <w:rFonts w:ascii="Times New Roman" w:hAnsi="Times New Roman" w:cs="Times New Roman"/>
          <w:sz w:val="24"/>
          <w:szCs w:val="24"/>
        </w:rPr>
        <w:t xml:space="preserve">Курской </w:t>
      </w:r>
      <w:r w:rsidR="005A144C">
        <w:rPr>
          <w:rFonts w:ascii="Times New Roman" w:hAnsi="Times New Roman" w:cs="Times New Roman"/>
          <w:sz w:val="24"/>
          <w:szCs w:val="24"/>
        </w:rPr>
        <w:t xml:space="preserve"> области</w:t>
      </w:r>
      <w:r w:rsidRPr="00D32FC9">
        <w:rPr>
          <w:rFonts w:ascii="Times New Roman" w:hAnsi="Times New Roman" w:cs="Times New Roman"/>
          <w:sz w:val="24"/>
          <w:szCs w:val="24"/>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267A3" w:rsidRPr="00D32FC9" w:rsidRDefault="003267A3"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D32FC9">
        <w:rPr>
          <w:rFonts w:ascii="Times New Roman" w:hAnsi="Times New Roman" w:cs="Times New Roman"/>
          <w:sz w:val="24"/>
          <w:szCs w:val="24"/>
        </w:rPr>
        <w:lastRenderedPageBreak/>
        <w:t xml:space="preserve">нормативными правовыми актами </w:t>
      </w:r>
      <w:r w:rsidR="00387854">
        <w:rPr>
          <w:rFonts w:ascii="Times New Roman" w:hAnsi="Times New Roman" w:cs="Times New Roman"/>
          <w:sz w:val="24"/>
          <w:szCs w:val="24"/>
        </w:rPr>
        <w:t xml:space="preserve">Курской </w:t>
      </w:r>
      <w:r w:rsidR="005A144C">
        <w:rPr>
          <w:rFonts w:ascii="Times New Roman" w:hAnsi="Times New Roman" w:cs="Times New Roman"/>
          <w:sz w:val="24"/>
          <w:szCs w:val="24"/>
        </w:rPr>
        <w:t xml:space="preserve"> области</w:t>
      </w:r>
      <w:r w:rsidRPr="00D32FC9">
        <w:rPr>
          <w:rFonts w:ascii="Times New Roman" w:hAnsi="Times New Roman" w:cs="Times New Roman"/>
          <w:sz w:val="24"/>
          <w:szCs w:val="24"/>
        </w:rPr>
        <w:t>, муниципальными правовыми актами;</w:t>
      </w:r>
    </w:p>
    <w:p w:rsidR="003267A3" w:rsidRPr="00D32FC9" w:rsidRDefault="003267A3"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267A3" w:rsidRPr="00D32FC9" w:rsidRDefault="003267A3"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267A3" w:rsidRPr="00D32FC9" w:rsidRDefault="003267A3"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87854">
        <w:rPr>
          <w:rFonts w:ascii="Times New Roman" w:hAnsi="Times New Roman" w:cs="Times New Roman"/>
          <w:sz w:val="24"/>
          <w:szCs w:val="24"/>
        </w:rPr>
        <w:t xml:space="preserve">Курской </w:t>
      </w:r>
      <w:r w:rsidR="005A144C">
        <w:rPr>
          <w:rFonts w:ascii="Times New Roman" w:hAnsi="Times New Roman" w:cs="Times New Roman"/>
          <w:sz w:val="24"/>
          <w:szCs w:val="24"/>
        </w:rPr>
        <w:t xml:space="preserve"> области</w:t>
      </w:r>
      <w:r w:rsidRPr="00D32FC9">
        <w:rPr>
          <w:rFonts w:ascii="Times New Roman" w:hAnsi="Times New Roman" w:cs="Times New Roman"/>
          <w:sz w:val="24"/>
          <w:szCs w:val="24"/>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5531B" w:rsidRPr="00D32FC9" w:rsidRDefault="0025531B" w:rsidP="00611A47">
      <w:pPr>
        <w:tabs>
          <w:tab w:val="left" w:pos="567"/>
        </w:tabs>
        <w:spacing w:after="0" w:line="240" w:lineRule="auto"/>
        <w:jc w:val="both"/>
        <w:rPr>
          <w:rFonts w:ascii="Times New Roman" w:hAnsi="Times New Roman" w:cs="Times New Roman"/>
          <w:sz w:val="24"/>
          <w:szCs w:val="24"/>
        </w:rPr>
      </w:pPr>
      <w:r w:rsidRPr="00D32FC9">
        <w:rPr>
          <w:rFonts w:ascii="Times New Roman" w:hAnsi="Times New Roman" w:cs="Times New Roman"/>
          <w:sz w:val="24"/>
          <w:szCs w:val="24"/>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D32FC9">
          <w:rPr>
            <w:rStyle w:val="a4"/>
            <w:rFonts w:ascii="Times New Roman" w:hAnsi="Times New Roman"/>
            <w:color w:val="auto"/>
            <w:sz w:val="24"/>
            <w:szCs w:val="24"/>
          </w:rPr>
          <w:t>пунктом 4 части 1 статьи 7</w:t>
        </w:r>
      </w:hyperlink>
      <w:r w:rsidRPr="00D32FC9">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(далее-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D32FC9">
          <w:rPr>
            <w:rStyle w:val="a4"/>
            <w:rFonts w:ascii="Times New Roman" w:hAnsi="Times New Roman"/>
            <w:color w:val="auto"/>
            <w:sz w:val="24"/>
            <w:szCs w:val="24"/>
          </w:rPr>
          <w:t>частью 1.3 статьи 16</w:t>
        </w:r>
      </w:hyperlink>
      <w:r w:rsidRPr="00D32FC9">
        <w:rPr>
          <w:rFonts w:ascii="Times New Roman" w:hAnsi="Times New Roman" w:cs="Times New Roman"/>
          <w:sz w:val="24"/>
          <w:szCs w:val="24"/>
        </w:rPr>
        <w:t xml:space="preserve">  Федерального закона № 210-ФЗ.</w:t>
      </w:r>
    </w:p>
    <w:p w:rsidR="003267A3" w:rsidRPr="00D32FC9" w:rsidRDefault="003267A3"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3267A3" w:rsidRPr="00D32FC9" w:rsidRDefault="0025531B"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5.</w:t>
      </w:r>
      <w:r w:rsidR="003267A3" w:rsidRPr="00D32FC9">
        <w:rPr>
          <w:rFonts w:ascii="Times New Roman" w:hAnsi="Times New Roman" w:cs="Times New Roman"/>
          <w:sz w:val="24"/>
          <w:szCs w:val="24"/>
        </w:rPr>
        <w:t xml:space="preserve">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sidR="00387854">
        <w:rPr>
          <w:rFonts w:ascii="Times New Roman" w:hAnsi="Times New Roman" w:cs="Times New Roman"/>
          <w:sz w:val="24"/>
          <w:szCs w:val="24"/>
        </w:rPr>
        <w:t xml:space="preserve">Курской </w:t>
      </w:r>
      <w:r w:rsidR="005A144C">
        <w:rPr>
          <w:rFonts w:ascii="Times New Roman" w:hAnsi="Times New Roman" w:cs="Times New Roman"/>
          <w:sz w:val="24"/>
          <w:szCs w:val="24"/>
        </w:rPr>
        <w:t xml:space="preserve"> области</w:t>
      </w:r>
      <w:r w:rsidR="003267A3" w:rsidRPr="00D32FC9">
        <w:rPr>
          <w:rFonts w:ascii="Times New Roman" w:hAnsi="Times New Roman" w:cs="Times New Roman"/>
          <w:sz w:val="24"/>
          <w:szCs w:val="24"/>
        </w:rPr>
        <w:t>,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3267A3" w:rsidRPr="00D32FC9" w:rsidRDefault="0025531B"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5.</w:t>
      </w:r>
      <w:r w:rsidR="003267A3" w:rsidRPr="00D32FC9">
        <w:rPr>
          <w:rFonts w:ascii="Times New Roman" w:hAnsi="Times New Roman" w:cs="Times New Roman"/>
          <w:sz w:val="24"/>
          <w:szCs w:val="24"/>
        </w:rPr>
        <w:t>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3267A3" w:rsidRPr="00D32FC9" w:rsidRDefault="003267A3"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rsidR="003267A3" w:rsidRPr="00D32FC9" w:rsidRDefault="0025531B"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lastRenderedPageBreak/>
        <w:t>5.</w:t>
      </w:r>
      <w:r w:rsidR="003267A3" w:rsidRPr="00D32FC9">
        <w:rPr>
          <w:rFonts w:ascii="Times New Roman" w:hAnsi="Times New Roman" w:cs="Times New Roman"/>
          <w:sz w:val="24"/>
          <w:szCs w:val="24"/>
        </w:rPr>
        <w:t xml:space="preserve">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387854">
        <w:rPr>
          <w:rFonts w:ascii="Times New Roman" w:hAnsi="Times New Roman" w:cs="Times New Roman"/>
          <w:sz w:val="24"/>
          <w:szCs w:val="24"/>
        </w:rPr>
        <w:t xml:space="preserve">Курской </w:t>
      </w:r>
      <w:r w:rsidR="005A144C">
        <w:rPr>
          <w:rFonts w:ascii="Times New Roman" w:hAnsi="Times New Roman" w:cs="Times New Roman"/>
          <w:sz w:val="24"/>
          <w:szCs w:val="24"/>
        </w:rPr>
        <w:t xml:space="preserve"> области</w:t>
      </w:r>
      <w:r w:rsidR="003267A3" w:rsidRPr="00D32FC9">
        <w:rPr>
          <w:rFonts w:ascii="Times New Roman" w:hAnsi="Times New Roman" w:cs="Times New Roman"/>
          <w:sz w:val="24"/>
          <w:szCs w:val="24"/>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267A3" w:rsidRPr="00D32FC9" w:rsidRDefault="003267A3"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Порядок подачи и рассмотрения жалобы</w:t>
      </w:r>
    </w:p>
    <w:p w:rsidR="003267A3" w:rsidRPr="00D32FC9" w:rsidRDefault="0025531B"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5.</w:t>
      </w:r>
      <w:r w:rsidR="003267A3" w:rsidRPr="00D32FC9">
        <w:rPr>
          <w:rFonts w:ascii="Times New Roman" w:hAnsi="Times New Roman" w:cs="Times New Roman"/>
          <w:sz w:val="24"/>
          <w:szCs w:val="24"/>
        </w:rPr>
        <w:t xml:space="preserve">6. Основанием для начала процедуры досудебного (внесудебного) обжалования является поступление жалобы, поданной в письменной форме </w:t>
      </w:r>
      <w:r w:rsidR="003267A3" w:rsidRPr="00D32FC9">
        <w:rPr>
          <w:rFonts w:ascii="Times New Roman" w:hAnsi="Times New Roman" w:cs="Times New Roman"/>
          <w:sz w:val="24"/>
          <w:szCs w:val="24"/>
        </w:rPr>
        <w:br/>
        <w:t xml:space="preserve">на бумажном носителе, в электронной форме, в уполномоченный орган по рассмотрению жалобы. </w:t>
      </w:r>
    </w:p>
    <w:p w:rsidR="003267A3" w:rsidRPr="00D32FC9" w:rsidRDefault="0025531B"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5.</w:t>
      </w:r>
      <w:r w:rsidR="003267A3" w:rsidRPr="00D32FC9">
        <w:rPr>
          <w:rFonts w:ascii="Times New Roman" w:hAnsi="Times New Roman" w:cs="Times New Roman"/>
          <w:sz w:val="24"/>
          <w:szCs w:val="24"/>
        </w:rPr>
        <w:t xml:space="preserve">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387854">
        <w:rPr>
          <w:rFonts w:ascii="Times New Roman" w:hAnsi="Times New Roman" w:cs="Times New Roman"/>
          <w:sz w:val="24"/>
          <w:szCs w:val="24"/>
        </w:rPr>
        <w:t xml:space="preserve">Курской </w:t>
      </w:r>
      <w:r w:rsidR="005A144C">
        <w:rPr>
          <w:rFonts w:ascii="Times New Roman" w:hAnsi="Times New Roman" w:cs="Times New Roman"/>
          <w:sz w:val="24"/>
          <w:szCs w:val="24"/>
        </w:rPr>
        <w:t xml:space="preserve"> области</w:t>
      </w:r>
      <w:r w:rsidR="00BE5158" w:rsidRPr="00D32FC9">
        <w:rPr>
          <w:rFonts w:ascii="Times New Roman" w:hAnsi="Times New Roman" w:cs="Times New Roman"/>
          <w:sz w:val="24"/>
          <w:szCs w:val="24"/>
        </w:rPr>
        <w:t xml:space="preserve"> </w:t>
      </w:r>
      <w:r w:rsidR="00C92B72" w:rsidRPr="00D32FC9">
        <w:rPr>
          <w:rFonts w:ascii="Times New Roman" w:hAnsi="Times New Roman" w:cs="Times New Roman"/>
          <w:sz w:val="24"/>
          <w:szCs w:val="24"/>
        </w:rPr>
        <w:t>_</w:t>
      </w:r>
      <w:r w:rsidR="003267A3" w:rsidRPr="00D32FC9">
        <w:rPr>
          <w:rFonts w:ascii="Times New Roman" w:hAnsi="Times New Roman" w:cs="Times New Roman"/>
          <w:sz w:val="24"/>
          <w:szCs w:val="24"/>
        </w:rPr>
        <w:t xml:space="preserve">, а также может быть принята при личном приеме заявителя. </w:t>
      </w:r>
    </w:p>
    <w:p w:rsidR="003267A3" w:rsidRPr="00D32FC9" w:rsidRDefault="003267A3"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267A3" w:rsidRPr="00D32FC9" w:rsidRDefault="0025531B"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5.</w:t>
      </w:r>
      <w:r w:rsidR="003267A3" w:rsidRPr="00D32FC9">
        <w:rPr>
          <w:rFonts w:ascii="Times New Roman" w:hAnsi="Times New Roman" w:cs="Times New Roman"/>
          <w:sz w:val="24"/>
          <w:szCs w:val="24"/>
        </w:rPr>
        <w:t>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w:t>
      </w:r>
      <w:r w:rsidR="00BE5158" w:rsidRPr="00D32FC9">
        <w:rPr>
          <w:rFonts w:ascii="Times New Roman" w:hAnsi="Times New Roman" w:cs="Times New Roman"/>
          <w:sz w:val="24"/>
          <w:szCs w:val="24"/>
        </w:rPr>
        <w:t xml:space="preserve"> </w:t>
      </w:r>
      <w:r w:rsidR="00387854">
        <w:rPr>
          <w:rFonts w:ascii="Times New Roman" w:hAnsi="Times New Roman" w:cs="Times New Roman"/>
          <w:sz w:val="24"/>
          <w:szCs w:val="24"/>
        </w:rPr>
        <w:t xml:space="preserve">Курской </w:t>
      </w:r>
      <w:r w:rsidR="005A144C">
        <w:rPr>
          <w:rFonts w:ascii="Times New Roman" w:hAnsi="Times New Roman" w:cs="Times New Roman"/>
          <w:sz w:val="24"/>
          <w:szCs w:val="24"/>
        </w:rPr>
        <w:t xml:space="preserve"> области</w:t>
      </w:r>
      <w:r w:rsidR="003267A3" w:rsidRPr="00D32FC9">
        <w:rPr>
          <w:rFonts w:ascii="Times New Roman" w:hAnsi="Times New Roman" w:cs="Times New Roman"/>
          <w:sz w:val="24"/>
          <w:szCs w:val="24"/>
        </w:rPr>
        <w:t xml:space="preserve">, а также может быть принята при личном приеме заявителя. </w:t>
      </w:r>
    </w:p>
    <w:p w:rsidR="003267A3" w:rsidRPr="00D32FC9" w:rsidRDefault="0025531B"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5.</w:t>
      </w:r>
      <w:r w:rsidR="003267A3" w:rsidRPr="00D32FC9">
        <w:rPr>
          <w:rFonts w:ascii="Times New Roman" w:hAnsi="Times New Roman" w:cs="Times New Roman"/>
          <w:sz w:val="24"/>
          <w:szCs w:val="24"/>
        </w:rPr>
        <w:t>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w:t>
      </w:r>
      <w:r w:rsidR="00BE5158" w:rsidRPr="00D32FC9">
        <w:rPr>
          <w:rFonts w:ascii="Times New Roman" w:hAnsi="Times New Roman" w:cs="Times New Roman"/>
          <w:sz w:val="24"/>
          <w:szCs w:val="24"/>
        </w:rPr>
        <w:t xml:space="preserve"> </w:t>
      </w:r>
      <w:r w:rsidR="00387854">
        <w:rPr>
          <w:rFonts w:ascii="Times New Roman" w:hAnsi="Times New Roman" w:cs="Times New Roman"/>
          <w:sz w:val="24"/>
          <w:szCs w:val="24"/>
        </w:rPr>
        <w:t xml:space="preserve">Курской </w:t>
      </w:r>
      <w:r w:rsidR="005A144C">
        <w:rPr>
          <w:rFonts w:ascii="Times New Roman" w:hAnsi="Times New Roman" w:cs="Times New Roman"/>
          <w:sz w:val="24"/>
          <w:szCs w:val="24"/>
        </w:rPr>
        <w:t xml:space="preserve"> области</w:t>
      </w:r>
      <w:r w:rsidR="003267A3" w:rsidRPr="00D32FC9">
        <w:rPr>
          <w:rFonts w:ascii="Times New Roman" w:hAnsi="Times New Roman" w:cs="Times New Roman"/>
          <w:sz w:val="24"/>
          <w:szCs w:val="24"/>
        </w:rPr>
        <w:t xml:space="preserve">, а также может быть принята при личном приеме заявителя. </w:t>
      </w:r>
    </w:p>
    <w:p w:rsidR="003267A3" w:rsidRPr="00D32FC9" w:rsidRDefault="0025531B"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5.</w:t>
      </w:r>
      <w:r w:rsidR="003267A3" w:rsidRPr="00D32FC9">
        <w:rPr>
          <w:rFonts w:ascii="Times New Roman" w:hAnsi="Times New Roman" w:cs="Times New Roman"/>
          <w:sz w:val="24"/>
          <w:szCs w:val="24"/>
        </w:rPr>
        <w:t xml:space="preserve">10. Жалоба, поступившая в Администрацию подлежит регистрации не позднее следующего рабочего дня со дня ее поступления. </w:t>
      </w:r>
    </w:p>
    <w:p w:rsidR="003267A3" w:rsidRPr="00D32FC9" w:rsidRDefault="003267A3"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267A3" w:rsidRPr="00D32FC9" w:rsidRDefault="0025531B"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5.</w:t>
      </w:r>
      <w:r w:rsidR="003267A3" w:rsidRPr="00D32FC9">
        <w:rPr>
          <w:rFonts w:ascii="Times New Roman" w:hAnsi="Times New Roman" w:cs="Times New Roman"/>
          <w:sz w:val="24"/>
          <w:szCs w:val="24"/>
        </w:rPr>
        <w:t>11. Жалоба должна содержать:</w:t>
      </w:r>
    </w:p>
    <w:p w:rsidR="003267A3" w:rsidRPr="00D32FC9" w:rsidRDefault="003267A3"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w:t>
      </w:r>
      <w:r w:rsidRPr="00D32FC9">
        <w:rPr>
          <w:rFonts w:ascii="Times New Roman" w:hAnsi="Times New Roman" w:cs="Times New Roman"/>
          <w:sz w:val="24"/>
          <w:szCs w:val="24"/>
        </w:rPr>
        <w:lastRenderedPageBreak/>
        <w:t>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267A3" w:rsidRPr="00D32FC9" w:rsidRDefault="003267A3"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w:t>
      </w:r>
      <w:r w:rsidRPr="00D32FC9">
        <w:rPr>
          <w:rFonts w:ascii="Times New Roman" w:hAnsi="Times New Roman" w:cs="Times New Roman"/>
          <w:sz w:val="24"/>
          <w:szCs w:val="24"/>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D32FC9">
        <w:rPr>
          <w:rFonts w:ascii="Times New Roman" w:hAnsi="Times New Roman" w:cs="Times New Roman"/>
          <w:sz w:val="24"/>
          <w:szCs w:val="24"/>
        </w:rPr>
        <w:br/>
        <w:t>и почтовый адрес, по которым должен быть направлен ответ заявителю;</w:t>
      </w:r>
    </w:p>
    <w:p w:rsidR="003267A3" w:rsidRPr="00D32FC9" w:rsidRDefault="003267A3"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3267A3" w:rsidRPr="00D32FC9" w:rsidRDefault="003267A3"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4) доводы, на основании которых заявитель не согласен с решением </w:t>
      </w:r>
      <w:r w:rsidRPr="00D32FC9">
        <w:rPr>
          <w:rFonts w:ascii="Times New Roman" w:hAnsi="Times New Roman" w:cs="Times New Roman"/>
          <w:sz w:val="24"/>
          <w:szCs w:val="24"/>
        </w:rP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3267A3" w:rsidRPr="00D32FC9" w:rsidRDefault="003267A3"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 xml:space="preserve"> Сроки рассмотрения жалобы</w:t>
      </w:r>
    </w:p>
    <w:p w:rsidR="003267A3" w:rsidRPr="00D32FC9" w:rsidRDefault="0025531B"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5.</w:t>
      </w:r>
      <w:r w:rsidR="003267A3" w:rsidRPr="00D32FC9">
        <w:rPr>
          <w:rFonts w:ascii="Times New Roman" w:hAnsi="Times New Roman" w:cs="Times New Roman"/>
          <w:sz w:val="24"/>
          <w:szCs w:val="24"/>
        </w:rPr>
        <w:t>12.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67A3" w:rsidRPr="00D32FC9" w:rsidRDefault="003267A3"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267A3" w:rsidRPr="00D32FC9" w:rsidRDefault="0025531B"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5.</w:t>
      </w:r>
      <w:r w:rsidR="003267A3" w:rsidRPr="00D32FC9">
        <w:rPr>
          <w:rFonts w:ascii="Times New Roman" w:hAnsi="Times New Roman" w:cs="Times New Roman"/>
          <w:sz w:val="24"/>
          <w:szCs w:val="24"/>
        </w:rPr>
        <w:t>13. Основания для приостановления рассмотрения жалобы отсутствуют.</w:t>
      </w:r>
    </w:p>
    <w:p w:rsidR="003267A3" w:rsidRPr="00D32FC9" w:rsidRDefault="003267A3"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Результат рассмотрения жалобы</w:t>
      </w:r>
    </w:p>
    <w:p w:rsidR="003267A3" w:rsidRPr="00D32FC9" w:rsidRDefault="0025531B"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5.</w:t>
      </w:r>
      <w:r w:rsidR="003267A3" w:rsidRPr="00D32FC9">
        <w:rPr>
          <w:rFonts w:ascii="Times New Roman" w:hAnsi="Times New Roman" w:cs="Times New Roman"/>
          <w:sz w:val="24"/>
          <w:szCs w:val="24"/>
        </w:rPr>
        <w:t>14. По результатам рассм</w:t>
      </w:r>
      <w:r w:rsidR="00844CF7" w:rsidRPr="00D32FC9">
        <w:rPr>
          <w:rFonts w:ascii="Times New Roman" w:hAnsi="Times New Roman" w:cs="Times New Roman"/>
          <w:sz w:val="24"/>
          <w:szCs w:val="24"/>
        </w:rPr>
        <w:t xml:space="preserve">отрения жалобы принимается одно </w:t>
      </w:r>
      <w:r w:rsidR="003267A3" w:rsidRPr="00D32FC9">
        <w:rPr>
          <w:rFonts w:ascii="Times New Roman" w:hAnsi="Times New Roman" w:cs="Times New Roman"/>
          <w:sz w:val="24"/>
          <w:szCs w:val="24"/>
        </w:rPr>
        <w:t>из следующих решений:</w:t>
      </w:r>
    </w:p>
    <w:p w:rsidR="003267A3" w:rsidRPr="00D32FC9" w:rsidRDefault="003267A3"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1) жалоба удовлетворяется, в том числе в форме отмены принятого решения, исправления допущенны</w:t>
      </w:r>
      <w:r w:rsidR="00844CF7" w:rsidRPr="00D32FC9">
        <w:rPr>
          <w:rFonts w:ascii="Times New Roman" w:hAnsi="Times New Roman" w:cs="Times New Roman"/>
          <w:sz w:val="24"/>
          <w:szCs w:val="24"/>
        </w:rPr>
        <w:t xml:space="preserve">х опечаток и ошибок в выданных </w:t>
      </w:r>
      <w:r w:rsidRPr="00D32FC9">
        <w:rPr>
          <w:rFonts w:ascii="Times New Roman" w:hAnsi="Times New Roman" w:cs="Times New Roman"/>
          <w:sz w:val="24"/>
          <w:szCs w:val="24"/>
        </w:rPr>
        <w:t xml:space="preserve">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387854">
        <w:rPr>
          <w:rFonts w:ascii="Times New Roman" w:hAnsi="Times New Roman" w:cs="Times New Roman"/>
          <w:sz w:val="24"/>
          <w:szCs w:val="24"/>
        </w:rPr>
        <w:t xml:space="preserve">Курской </w:t>
      </w:r>
      <w:r w:rsidR="005A144C">
        <w:rPr>
          <w:rFonts w:ascii="Times New Roman" w:hAnsi="Times New Roman" w:cs="Times New Roman"/>
          <w:sz w:val="24"/>
          <w:szCs w:val="24"/>
        </w:rPr>
        <w:t xml:space="preserve"> области</w:t>
      </w:r>
      <w:r w:rsidRPr="00D32FC9">
        <w:rPr>
          <w:rFonts w:ascii="Times New Roman" w:hAnsi="Times New Roman" w:cs="Times New Roman"/>
          <w:sz w:val="24"/>
          <w:szCs w:val="24"/>
        </w:rPr>
        <w:t>, муниципальными правовыми актами;</w:t>
      </w:r>
    </w:p>
    <w:p w:rsidR="003267A3" w:rsidRPr="00D32FC9" w:rsidRDefault="003267A3"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2) в удовлетворении жалобы отказывается.</w:t>
      </w:r>
    </w:p>
    <w:p w:rsidR="003267A3" w:rsidRPr="00D32FC9" w:rsidRDefault="003267A3" w:rsidP="00D30EC7">
      <w:pPr>
        <w:spacing w:after="0" w:line="240" w:lineRule="auto"/>
        <w:ind w:firstLine="709"/>
        <w:jc w:val="both"/>
        <w:rPr>
          <w:rFonts w:ascii="Times New Roman" w:hAnsi="Times New Roman" w:cs="Times New Roman"/>
          <w:sz w:val="24"/>
          <w:szCs w:val="24"/>
        </w:rPr>
      </w:pPr>
    </w:p>
    <w:p w:rsidR="003267A3" w:rsidRPr="00D32FC9" w:rsidRDefault="0025531B"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5.</w:t>
      </w:r>
      <w:r w:rsidR="003267A3" w:rsidRPr="00D32FC9">
        <w:rPr>
          <w:rFonts w:ascii="Times New Roman" w:hAnsi="Times New Roman" w:cs="Times New Roman"/>
          <w:sz w:val="24"/>
          <w:szCs w:val="24"/>
        </w:rPr>
        <w:t>15. Администрация отказывает в удовлетворении жалобы в соответствии с основаниями, предусмотренными муниципальным правовым актом.</w:t>
      </w:r>
    </w:p>
    <w:p w:rsidR="003267A3" w:rsidRPr="00D32FC9" w:rsidRDefault="0025531B"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5.</w:t>
      </w:r>
      <w:r w:rsidR="003267A3" w:rsidRPr="00D32FC9">
        <w:rPr>
          <w:rFonts w:ascii="Times New Roman" w:hAnsi="Times New Roman" w:cs="Times New Roman"/>
          <w:sz w:val="24"/>
          <w:szCs w:val="24"/>
        </w:rPr>
        <w:t>16. МФЦ отказывает в удовлетворении жалобы в соответствии с основаниями, предусмотренными Порядком.</w:t>
      </w:r>
    </w:p>
    <w:p w:rsidR="003267A3" w:rsidRPr="00D32FC9" w:rsidRDefault="0025531B"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5.</w:t>
      </w:r>
      <w:r w:rsidR="003267A3" w:rsidRPr="00D32FC9">
        <w:rPr>
          <w:rFonts w:ascii="Times New Roman" w:hAnsi="Times New Roman" w:cs="Times New Roman"/>
          <w:sz w:val="24"/>
          <w:szCs w:val="24"/>
        </w:rPr>
        <w:t>17. Администрация оставляет жалобу без ответа в соответствии с основаниями, предусмотренными муниципальным правовым актом.</w:t>
      </w:r>
    </w:p>
    <w:p w:rsidR="003267A3" w:rsidRPr="00D32FC9" w:rsidRDefault="0025531B"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5.</w:t>
      </w:r>
      <w:r w:rsidR="003267A3" w:rsidRPr="00D32FC9">
        <w:rPr>
          <w:rFonts w:ascii="Times New Roman" w:hAnsi="Times New Roman" w:cs="Times New Roman"/>
          <w:sz w:val="24"/>
          <w:szCs w:val="24"/>
        </w:rPr>
        <w:t xml:space="preserve">18. МФЦ оставляет жалобу без ответа в соответствии с основаниями, предусмотренными Порядком. </w:t>
      </w:r>
    </w:p>
    <w:p w:rsidR="003267A3" w:rsidRPr="00D32FC9" w:rsidRDefault="0025531B" w:rsidP="00611A47">
      <w:pPr>
        <w:spacing w:after="0" w:line="240" w:lineRule="auto"/>
        <w:ind w:firstLine="567"/>
        <w:jc w:val="both"/>
        <w:rPr>
          <w:rFonts w:ascii="Times New Roman" w:hAnsi="Times New Roman" w:cs="Times New Roman"/>
          <w:sz w:val="24"/>
          <w:szCs w:val="24"/>
        </w:rPr>
      </w:pPr>
      <w:r w:rsidRPr="00D32FC9">
        <w:rPr>
          <w:rFonts w:ascii="Times New Roman" w:hAnsi="Times New Roman" w:cs="Times New Roman"/>
          <w:sz w:val="24"/>
          <w:szCs w:val="24"/>
        </w:rPr>
        <w:t>5.</w:t>
      </w:r>
      <w:r w:rsidR="003267A3" w:rsidRPr="00D32FC9">
        <w:rPr>
          <w:rFonts w:ascii="Times New Roman" w:hAnsi="Times New Roman" w:cs="Times New Roman"/>
          <w:sz w:val="24"/>
          <w:szCs w:val="24"/>
        </w:rPr>
        <w:t xml:space="preserve">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003267A3" w:rsidRPr="00D32FC9">
        <w:rPr>
          <w:rFonts w:ascii="Times New Roman" w:hAnsi="Times New Roman" w:cs="Times New Roman"/>
          <w:sz w:val="24"/>
          <w:szCs w:val="24"/>
        </w:rPr>
        <w:lastRenderedPageBreak/>
        <w:t>лицо, работник, наделенные полномочиями по рассмотрению жалоб, незамедлительно направляют имеющиеся материалы в органы прокуратуры.</w:t>
      </w:r>
    </w:p>
    <w:p w:rsidR="003267A3" w:rsidRPr="00D32FC9" w:rsidRDefault="003267A3" w:rsidP="00D30EC7">
      <w:pPr>
        <w:spacing w:after="0" w:line="240" w:lineRule="auto"/>
        <w:ind w:firstLine="706"/>
        <w:jc w:val="both"/>
        <w:rPr>
          <w:rFonts w:ascii="Times New Roman" w:hAnsi="Times New Roman" w:cs="Times New Roman"/>
          <w:sz w:val="24"/>
          <w:szCs w:val="24"/>
        </w:rPr>
      </w:pPr>
      <w:r w:rsidRPr="00D32FC9">
        <w:rPr>
          <w:rFonts w:ascii="Times New Roman" w:hAnsi="Times New Roman" w:cs="Times New Roman"/>
          <w:sz w:val="24"/>
          <w:szCs w:val="24"/>
        </w:rPr>
        <w:t>Порядок информирования заявителя о результатах рассмотрения жалобы</w:t>
      </w:r>
    </w:p>
    <w:p w:rsidR="003267A3" w:rsidRPr="00D32FC9" w:rsidRDefault="0025531B" w:rsidP="00D30EC7">
      <w:pPr>
        <w:spacing w:after="0" w:line="240" w:lineRule="auto"/>
        <w:ind w:firstLine="709"/>
        <w:jc w:val="both"/>
        <w:rPr>
          <w:rFonts w:ascii="Times New Roman" w:hAnsi="Times New Roman" w:cs="Times New Roman"/>
          <w:sz w:val="24"/>
          <w:szCs w:val="24"/>
        </w:rPr>
      </w:pPr>
      <w:r w:rsidRPr="00D32FC9">
        <w:rPr>
          <w:rFonts w:ascii="Times New Roman" w:hAnsi="Times New Roman" w:cs="Times New Roman"/>
          <w:sz w:val="24"/>
          <w:szCs w:val="24"/>
        </w:rPr>
        <w:t>5.</w:t>
      </w:r>
      <w:r w:rsidR="003267A3" w:rsidRPr="00D32FC9">
        <w:rPr>
          <w:rFonts w:ascii="Times New Roman" w:hAnsi="Times New Roman" w:cs="Times New Roman"/>
          <w:sz w:val="24"/>
          <w:szCs w:val="24"/>
        </w:rPr>
        <w:t>20. Не позднее дня, следующего за днем принятия решения, указанного в  16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531B" w:rsidRPr="00D32FC9" w:rsidRDefault="0025531B" w:rsidP="00D30EC7">
      <w:pPr>
        <w:spacing w:after="0" w:line="240" w:lineRule="auto"/>
        <w:jc w:val="both"/>
        <w:rPr>
          <w:rFonts w:ascii="Times New Roman" w:hAnsi="Times New Roman" w:cs="Times New Roman"/>
          <w:sz w:val="24"/>
          <w:szCs w:val="24"/>
        </w:rPr>
      </w:pPr>
      <w:r w:rsidRPr="00D32FC9">
        <w:rPr>
          <w:rFonts w:ascii="Times New Roman" w:hAnsi="Times New Roman" w:cs="Times New Roman"/>
          <w:sz w:val="24"/>
          <w:szCs w:val="24"/>
        </w:rPr>
        <w:tab/>
        <w:t xml:space="preserve"> 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D32FC9">
          <w:rPr>
            <w:rStyle w:val="a4"/>
            <w:rFonts w:ascii="Times New Roman" w:hAnsi="Times New Roman"/>
            <w:color w:val="auto"/>
            <w:sz w:val="24"/>
            <w:szCs w:val="24"/>
          </w:rPr>
          <w:t>частью 1.1 статьи 16</w:t>
        </w:r>
      </w:hyperlink>
      <w:r w:rsidRPr="00D32FC9">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5531B" w:rsidRPr="00D32FC9" w:rsidRDefault="0025531B" w:rsidP="00D30EC7">
      <w:pPr>
        <w:spacing w:after="0" w:line="240" w:lineRule="auto"/>
        <w:jc w:val="both"/>
        <w:rPr>
          <w:rFonts w:ascii="Times New Roman" w:hAnsi="Times New Roman" w:cs="Times New Roman"/>
          <w:sz w:val="24"/>
          <w:szCs w:val="24"/>
        </w:rPr>
      </w:pPr>
      <w:bookmarkStart w:id="7" w:name="sub_11282"/>
      <w:r w:rsidRPr="00D32FC9">
        <w:rPr>
          <w:rFonts w:ascii="Times New Roman" w:hAnsi="Times New Roman" w:cs="Times New Roman"/>
          <w:sz w:val="24"/>
          <w:szCs w:val="24"/>
        </w:rPr>
        <w:tab/>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7"/>
    <w:p w:rsidR="003267A3" w:rsidRPr="00D32FC9" w:rsidRDefault="0025531B" w:rsidP="00D30EC7">
      <w:pPr>
        <w:spacing w:after="0" w:line="240" w:lineRule="auto"/>
        <w:ind w:firstLine="709"/>
        <w:jc w:val="both"/>
        <w:rPr>
          <w:rFonts w:ascii="Times New Roman" w:hAnsi="Times New Roman" w:cs="Times New Roman"/>
          <w:sz w:val="24"/>
          <w:szCs w:val="24"/>
        </w:rPr>
      </w:pPr>
      <w:r w:rsidRPr="00D32FC9">
        <w:rPr>
          <w:rFonts w:ascii="Times New Roman" w:hAnsi="Times New Roman" w:cs="Times New Roman"/>
          <w:sz w:val="24"/>
          <w:szCs w:val="24"/>
        </w:rPr>
        <w:t>5.</w:t>
      </w:r>
      <w:r w:rsidR="003267A3" w:rsidRPr="00D32FC9">
        <w:rPr>
          <w:rFonts w:ascii="Times New Roman" w:hAnsi="Times New Roman" w:cs="Times New Roman"/>
          <w:sz w:val="24"/>
          <w:szCs w:val="24"/>
        </w:rPr>
        <w:t xml:space="preserve">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267A3" w:rsidRPr="00D32FC9" w:rsidRDefault="003267A3" w:rsidP="00D30EC7">
      <w:pPr>
        <w:spacing w:after="0" w:line="240" w:lineRule="auto"/>
        <w:ind w:firstLine="706"/>
        <w:jc w:val="both"/>
        <w:rPr>
          <w:rFonts w:ascii="Times New Roman" w:hAnsi="Times New Roman" w:cs="Times New Roman"/>
          <w:sz w:val="24"/>
          <w:szCs w:val="24"/>
        </w:rPr>
      </w:pPr>
      <w:r w:rsidRPr="00D32FC9">
        <w:rPr>
          <w:rFonts w:ascii="Times New Roman" w:hAnsi="Times New Roman" w:cs="Times New Roman"/>
          <w:sz w:val="24"/>
          <w:szCs w:val="24"/>
        </w:rPr>
        <w:t>Порядок обжалования решения по жалобе</w:t>
      </w:r>
    </w:p>
    <w:p w:rsidR="003267A3" w:rsidRPr="00D32FC9" w:rsidRDefault="0025531B" w:rsidP="00D30EC7">
      <w:pPr>
        <w:spacing w:after="0" w:line="240" w:lineRule="auto"/>
        <w:ind w:firstLine="706"/>
        <w:jc w:val="both"/>
        <w:rPr>
          <w:rFonts w:ascii="Times New Roman" w:hAnsi="Times New Roman" w:cs="Times New Roman"/>
          <w:sz w:val="24"/>
          <w:szCs w:val="24"/>
        </w:rPr>
      </w:pPr>
      <w:r w:rsidRPr="00D32FC9">
        <w:rPr>
          <w:rFonts w:ascii="Times New Roman" w:hAnsi="Times New Roman" w:cs="Times New Roman"/>
          <w:sz w:val="24"/>
          <w:szCs w:val="24"/>
        </w:rPr>
        <w:t>5.</w:t>
      </w:r>
      <w:r w:rsidR="003267A3" w:rsidRPr="00D32FC9">
        <w:rPr>
          <w:rFonts w:ascii="Times New Roman" w:hAnsi="Times New Roman" w:cs="Times New Roman"/>
          <w:sz w:val="24"/>
          <w:szCs w:val="24"/>
        </w:rPr>
        <w:t>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3267A3" w:rsidRPr="00D32FC9" w:rsidRDefault="003267A3" w:rsidP="00D30EC7">
      <w:pPr>
        <w:spacing w:after="0" w:line="240" w:lineRule="auto"/>
        <w:ind w:firstLine="706"/>
        <w:jc w:val="both"/>
        <w:rPr>
          <w:rFonts w:ascii="Times New Roman" w:hAnsi="Times New Roman" w:cs="Times New Roman"/>
          <w:sz w:val="24"/>
          <w:szCs w:val="24"/>
        </w:rPr>
      </w:pPr>
      <w:r w:rsidRPr="00D32FC9">
        <w:rPr>
          <w:rFonts w:ascii="Times New Roman" w:hAnsi="Times New Roman" w:cs="Times New Roman"/>
          <w:sz w:val="24"/>
          <w:szCs w:val="24"/>
        </w:rPr>
        <w:t>Право заявителя на получение информации и документов, необходимых для обоснования и рассмотрения жалобы</w:t>
      </w:r>
    </w:p>
    <w:p w:rsidR="003267A3" w:rsidRPr="00D32FC9" w:rsidRDefault="0025531B" w:rsidP="00D30EC7">
      <w:pPr>
        <w:spacing w:after="0" w:line="240" w:lineRule="auto"/>
        <w:ind w:firstLine="706"/>
        <w:jc w:val="both"/>
        <w:rPr>
          <w:rFonts w:ascii="Times New Roman" w:hAnsi="Times New Roman" w:cs="Times New Roman"/>
          <w:sz w:val="24"/>
          <w:szCs w:val="24"/>
        </w:rPr>
      </w:pPr>
      <w:r w:rsidRPr="00D32FC9">
        <w:rPr>
          <w:rFonts w:ascii="Times New Roman" w:hAnsi="Times New Roman" w:cs="Times New Roman"/>
          <w:sz w:val="24"/>
          <w:szCs w:val="24"/>
        </w:rPr>
        <w:t>5.</w:t>
      </w:r>
      <w:r w:rsidR="003267A3" w:rsidRPr="00D32FC9">
        <w:rPr>
          <w:rFonts w:ascii="Times New Roman" w:hAnsi="Times New Roman" w:cs="Times New Roman"/>
          <w:sz w:val="24"/>
          <w:szCs w:val="24"/>
        </w:rPr>
        <w:t xml:space="preserve">23.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387854">
        <w:rPr>
          <w:rFonts w:ascii="Times New Roman" w:hAnsi="Times New Roman" w:cs="Times New Roman"/>
          <w:sz w:val="24"/>
          <w:szCs w:val="24"/>
        </w:rPr>
        <w:t xml:space="preserve">Курской </w:t>
      </w:r>
      <w:r w:rsidR="00EE6DDC">
        <w:rPr>
          <w:rFonts w:ascii="Times New Roman" w:hAnsi="Times New Roman" w:cs="Times New Roman"/>
          <w:sz w:val="24"/>
          <w:szCs w:val="24"/>
        </w:rPr>
        <w:t xml:space="preserve"> области</w:t>
      </w:r>
      <w:r w:rsidR="003267A3" w:rsidRPr="00D32FC9">
        <w:rPr>
          <w:rFonts w:ascii="Times New Roman" w:hAnsi="Times New Roman" w:cs="Times New Roman"/>
          <w:sz w:val="24"/>
          <w:szCs w:val="24"/>
        </w:rPr>
        <w:t xml:space="preserve">, а также при личном приеме заявителя. </w:t>
      </w:r>
    </w:p>
    <w:p w:rsidR="003267A3" w:rsidRPr="00D32FC9" w:rsidRDefault="003267A3" w:rsidP="00D30EC7">
      <w:pPr>
        <w:spacing w:after="0" w:line="240" w:lineRule="auto"/>
        <w:ind w:firstLine="706"/>
        <w:jc w:val="both"/>
        <w:rPr>
          <w:rFonts w:ascii="Times New Roman" w:hAnsi="Times New Roman" w:cs="Times New Roman"/>
          <w:sz w:val="24"/>
          <w:szCs w:val="24"/>
        </w:rPr>
      </w:pPr>
      <w:r w:rsidRPr="00D32FC9">
        <w:rPr>
          <w:rFonts w:ascii="Times New Roman" w:hAnsi="Times New Roman" w:cs="Times New Roman"/>
          <w:sz w:val="24"/>
          <w:szCs w:val="24"/>
        </w:rPr>
        <w:t>Способы информирования заявителей о порядке подачи и рассмотрения жалобы</w:t>
      </w:r>
    </w:p>
    <w:p w:rsidR="003267A3" w:rsidRPr="00D32FC9" w:rsidRDefault="0025531B" w:rsidP="00D30EC7">
      <w:pPr>
        <w:spacing w:after="0" w:line="240" w:lineRule="auto"/>
        <w:ind w:firstLine="706"/>
        <w:jc w:val="both"/>
        <w:rPr>
          <w:rFonts w:ascii="Times New Roman" w:hAnsi="Times New Roman" w:cs="Times New Roman"/>
          <w:sz w:val="24"/>
          <w:szCs w:val="24"/>
        </w:rPr>
      </w:pPr>
      <w:r w:rsidRPr="00D32FC9">
        <w:rPr>
          <w:rFonts w:ascii="Times New Roman" w:hAnsi="Times New Roman" w:cs="Times New Roman"/>
          <w:sz w:val="24"/>
          <w:szCs w:val="24"/>
        </w:rPr>
        <w:t>5.</w:t>
      </w:r>
      <w:r w:rsidR="003267A3" w:rsidRPr="00D32FC9">
        <w:rPr>
          <w:rFonts w:ascii="Times New Roman" w:hAnsi="Times New Roman" w:cs="Times New Roman"/>
          <w:sz w:val="24"/>
          <w:szCs w:val="24"/>
        </w:rPr>
        <w:t>24.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w:t>
      </w:r>
      <w:r w:rsidR="00BE5158" w:rsidRPr="00D32FC9">
        <w:rPr>
          <w:rFonts w:ascii="Times New Roman" w:hAnsi="Times New Roman" w:cs="Times New Roman"/>
          <w:sz w:val="24"/>
          <w:szCs w:val="24"/>
        </w:rPr>
        <w:t xml:space="preserve"> </w:t>
      </w:r>
      <w:r w:rsidR="00387854">
        <w:rPr>
          <w:rFonts w:ascii="Times New Roman" w:hAnsi="Times New Roman" w:cs="Times New Roman"/>
          <w:sz w:val="24"/>
          <w:szCs w:val="24"/>
        </w:rPr>
        <w:t xml:space="preserve">Курской </w:t>
      </w:r>
      <w:r w:rsidR="005A144C">
        <w:rPr>
          <w:rFonts w:ascii="Times New Roman" w:hAnsi="Times New Roman" w:cs="Times New Roman"/>
          <w:sz w:val="24"/>
          <w:szCs w:val="24"/>
        </w:rPr>
        <w:t xml:space="preserve"> области</w:t>
      </w:r>
      <w:r w:rsidR="003267A3" w:rsidRPr="00D32FC9">
        <w:rPr>
          <w:rFonts w:ascii="Times New Roman" w:hAnsi="Times New Roman" w:cs="Times New Roman"/>
          <w:sz w:val="24"/>
          <w:szCs w:val="24"/>
        </w:rPr>
        <w:t>.</w:t>
      </w:r>
    </w:p>
    <w:p w:rsidR="003267A3" w:rsidRPr="00D32FC9" w:rsidRDefault="003267A3" w:rsidP="00D30EC7">
      <w:pPr>
        <w:spacing w:after="0" w:line="240" w:lineRule="auto"/>
        <w:ind w:firstLine="706"/>
        <w:jc w:val="both"/>
        <w:rPr>
          <w:rFonts w:ascii="Times New Roman" w:hAnsi="Times New Roman" w:cs="Times New Roman"/>
          <w:sz w:val="24"/>
          <w:szCs w:val="24"/>
        </w:rPr>
      </w:pPr>
    </w:p>
    <w:p w:rsidR="003267A3" w:rsidRDefault="003267A3" w:rsidP="00D30EC7">
      <w:pPr>
        <w:spacing w:after="0" w:line="240" w:lineRule="auto"/>
        <w:jc w:val="both"/>
        <w:rPr>
          <w:rFonts w:ascii="Times New Roman" w:hAnsi="Times New Roman" w:cs="Times New Roman"/>
          <w:sz w:val="24"/>
          <w:szCs w:val="24"/>
        </w:rPr>
      </w:pPr>
    </w:p>
    <w:p w:rsidR="00245B33" w:rsidRDefault="00245B33" w:rsidP="00D30EC7">
      <w:pPr>
        <w:spacing w:after="0" w:line="240" w:lineRule="auto"/>
        <w:jc w:val="both"/>
        <w:rPr>
          <w:rFonts w:ascii="Times New Roman" w:hAnsi="Times New Roman" w:cs="Times New Roman"/>
          <w:sz w:val="24"/>
          <w:szCs w:val="24"/>
        </w:rPr>
      </w:pPr>
    </w:p>
    <w:p w:rsidR="00245B33" w:rsidRDefault="00245B33" w:rsidP="00D30EC7">
      <w:pPr>
        <w:spacing w:after="0" w:line="240" w:lineRule="auto"/>
        <w:jc w:val="both"/>
        <w:rPr>
          <w:rFonts w:ascii="Times New Roman" w:hAnsi="Times New Roman" w:cs="Times New Roman"/>
          <w:sz w:val="24"/>
          <w:szCs w:val="24"/>
        </w:rPr>
      </w:pPr>
    </w:p>
    <w:p w:rsidR="00245B33" w:rsidRDefault="00245B33" w:rsidP="00D30EC7">
      <w:pPr>
        <w:spacing w:after="0" w:line="240" w:lineRule="auto"/>
        <w:jc w:val="both"/>
        <w:rPr>
          <w:rFonts w:ascii="Times New Roman" w:hAnsi="Times New Roman" w:cs="Times New Roman"/>
          <w:sz w:val="24"/>
          <w:szCs w:val="24"/>
        </w:rPr>
      </w:pPr>
    </w:p>
    <w:p w:rsidR="00245B33" w:rsidRDefault="00245B33" w:rsidP="00D30EC7">
      <w:pPr>
        <w:spacing w:after="0" w:line="240" w:lineRule="auto"/>
        <w:jc w:val="both"/>
        <w:rPr>
          <w:rFonts w:ascii="Times New Roman" w:hAnsi="Times New Roman" w:cs="Times New Roman"/>
          <w:sz w:val="24"/>
          <w:szCs w:val="24"/>
        </w:rPr>
      </w:pPr>
    </w:p>
    <w:p w:rsidR="00245B33" w:rsidRDefault="00245B33" w:rsidP="00D30EC7">
      <w:pPr>
        <w:spacing w:after="0" w:line="240" w:lineRule="auto"/>
        <w:jc w:val="both"/>
        <w:rPr>
          <w:rFonts w:ascii="Times New Roman" w:hAnsi="Times New Roman" w:cs="Times New Roman"/>
          <w:sz w:val="24"/>
          <w:szCs w:val="24"/>
        </w:rPr>
      </w:pPr>
    </w:p>
    <w:p w:rsidR="00245B33" w:rsidRDefault="00245B33" w:rsidP="00D30EC7">
      <w:pPr>
        <w:spacing w:after="0" w:line="240" w:lineRule="auto"/>
        <w:jc w:val="both"/>
        <w:rPr>
          <w:rFonts w:ascii="Times New Roman" w:hAnsi="Times New Roman" w:cs="Times New Roman"/>
          <w:sz w:val="24"/>
          <w:szCs w:val="24"/>
        </w:rPr>
      </w:pPr>
    </w:p>
    <w:p w:rsidR="00245B33" w:rsidRDefault="00245B33" w:rsidP="00D30EC7">
      <w:pPr>
        <w:spacing w:after="0" w:line="240" w:lineRule="auto"/>
        <w:jc w:val="both"/>
        <w:rPr>
          <w:rFonts w:ascii="Times New Roman" w:hAnsi="Times New Roman" w:cs="Times New Roman"/>
          <w:sz w:val="24"/>
          <w:szCs w:val="24"/>
        </w:rPr>
      </w:pPr>
    </w:p>
    <w:p w:rsidR="00245B33" w:rsidRDefault="00245B33" w:rsidP="00D30EC7">
      <w:pPr>
        <w:spacing w:after="0" w:line="240" w:lineRule="auto"/>
        <w:jc w:val="both"/>
        <w:rPr>
          <w:rFonts w:ascii="Times New Roman" w:hAnsi="Times New Roman" w:cs="Times New Roman"/>
          <w:sz w:val="24"/>
          <w:szCs w:val="24"/>
        </w:rPr>
      </w:pPr>
    </w:p>
    <w:p w:rsidR="00245B33" w:rsidRDefault="00245B33" w:rsidP="00D30EC7">
      <w:pPr>
        <w:spacing w:after="0" w:line="240" w:lineRule="auto"/>
        <w:jc w:val="both"/>
        <w:rPr>
          <w:rFonts w:ascii="Times New Roman" w:hAnsi="Times New Roman" w:cs="Times New Roman"/>
          <w:sz w:val="24"/>
          <w:szCs w:val="24"/>
        </w:rPr>
      </w:pPr>
    </w:p>
    <w:p w:rsidR="00245B33" w:rsidRDefault="00245B33" w:rsidP="00D30EC7">
      <w:pPr>
        <w:spacing w:after="0" w:line="240" w:lineRule="auto"/>
        <w:jc w:val="both"/>
        <w:rPr>
          <w:rFonts w:ascii="Times New Roman" w:hAnsi="Times New Roman" w:cs="Times New Roman"/>
          <w:sz w:val="24"/>
          <w:szCs w:val="24"/>
        </w:rPr>
      </w:pPr>
    </w:p>
    <w:p w:rsidR="00245B33" w:rsidRDefault="00245B33" w:rsidP="00D30EC7">
      <w:pPr>
        <w:spacing w:after="0" w:line="240" w:lineRule="auto"/>
        <w:jc w:val="both"/>
        <w:rPr>
          <w:rFonts w:ascii="Times New Roman" w:hAnsi="Times New Roman" w:cs="Times New Roman"/>
          <w:sz w:val="24"/>
          <w:szCs w:val="24"/>
        </w:rPr>
      </w:pPr>
    </w:p>
    <w:p w:rsidR="00245B33" w:rsidRDefault="00245B33" w:rsidP="00D30EC7">
      <w:pPr>
        <w:spacing w:after="0" w:line="240" w:lineRule="auto"/>
        <w:jc w:val="both"/>
        <w:rPr>
          <w:rFonts w:ascii="Times New Roman" w:hAnsi="Times New Roman" w:cs="Times New Roman"/>
          <w:sz w:val="24"/>
          <w:szCs w:val="24"/>
        </w:rPr>
      </w:pPr>
    </w:p>
    <w:p w:rsidR="00245B33" w:rsidRDefault="00245B33" w:rsidP="00D30EC7">
      <w:pPr>
        <w:spacing w:after="0" w:line="240" w:lineRule="auto"/>
        <w:jc w:val="both"/>
        <w:rPr>
          <w:rFonts w:ascii="Times New Roman" w:hAnsi="Times New Roman" w:cs="Times New Roman"/>
          <w:sz w:val="24"/>
          <w:szCs w:val="24"/>
        </w:rPr>
      </w:pPr>
    </w:p>
    <w:p w:rsidR="00245B33" w:rsidRDefault="00245B33" w:rsidP="00D30EC7">
      <w:pPr>
        <w:spacing w:after="0" w:line="240" w:lineRule="auto"/>
        <w:jc w:val="both"/>
        <w:rPr>
          <w:rFonts w:ascii="Times New Roman" w:hAnsi="Times New Roman" w:cs="Times New Roman"/>
          <w:sz w:val="24"/>
          <w:szCs w:val="24"/>
        </w:rPr>
      </w:pPr>
    </w:p>
    <w:p w:rsidR="00245B33" w:rsidRDefault="00245B33" w:rsidP="00D30EC7">
      <w:pPr>
        <w:spacing w:after="0" w:line="240" w:lineRule="auto"/>
        <w:jc w:val="both"/>
        <w:rPr>
          <w:rFonts w:ascii="Times New Roman" w:hAnsi="Times New Roman" w:cs="Times New Roman"/>
          <w:sz w:val="24"/>
          <w:szCs w:val="24"/>
        </w:rPr>
      </w:pPr>
    </w:p>
    <w:p w:rsidR="00245B33" w:rsidRDefault="00245B33" w:rsidP="00D30EC7">
      <w:pPr>
        <w:spacing w:after="0" w:line="240" w:lineRule="auto"/>
        <w:jc w:val="both"/>
        <w:rPr>
          <w:rFonts w:ascii="Times New Roman" w:hAnsi="Times New Roman" w:cs="Times New Roman"/>
          <w:sz w:val="24"/>
          <w:szCs w:val="24"/>
        </w:rPr>
      </w:pPr>
    </w:p>
    <w:p w:rsidR="00245B33" w:rsidRDefault="00245B33" w:rsidP="00D30EC7">
      <w:pPr>
        <w:spacing w:after="0" w:line="240" w:lineRule="auto"/>
        <w:jc w:val="both"/>
        <w:rPr>
          <w:rFonts w:ascii="Times New Roman" w:hAnsi="Times New Roman" w:cs="Times New Roman"/>
          <w:sz w:val="24"/>
          <w:szCs w:val="24"/>
        </w:rPr>
      </w:pPr>
    </w:p>
    <w:p w:rsidR="00245B33" w:rsidRDefault="00245B33" w:rsidP="00D30EC7">
      <w:pPr>
        <w:spacing w:after="0" w:line="240" w:lineRule="auto"/>
        <w:jc w:val="both"/>
        <w:rPr>
          <w:rFonts w:ascii="Times New Roman" w:hAnsi="Times New Roman" w:cs="Times New Roman"/>
          <w:sz w:val="24"/>
          <w:szCs w:val="24"/>
        </w:rPr>
      </w:pPr>
    </w:p>
    <w:p w:rsidR="00245B33" w:rsidRDefault="00245B33" w:rsidP="00D30EC7">
      <w:pPr>
        <w:spacing w:after="0" w:line="240" w:lineRule="auto"/>
        <w:jc w:val="both"/>
        <w:rPr>
          <w:rFonts w:ascii="Times New Roman" w:hAnsi="Times New Roman" w:cs="Times New Roman"/>
          <w:sz w:val="24"/>
          <w:szCs w:val="24"/>
        </w:rPr>
      </w:pPr>
    </w:p>
    <w:p w:rsidR="00245B33" w:rsidRDefault="00245B33"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245B33" w:rsidRPr="00D32FC9" w:rsidRDefault="00245B33" w:rsidP="00D30EC7">
      <w:pPr>
        <w:spacing w:after="0" w:line="240" w:lineRule="auto"/>
        <w:jc w:val="both"/>
        <w:rPr>
          <w:rFonts w:ascii="Times New Roman" w:hAnsi="Times New Roman" w:cs="Times New Roman"/>
          <w:sz w:val="24"/>
          <w:szCs w:val="24"/>
        </w:rPr>
      </w:pPr>
    </w:p>
    <w:p w:rsidR="00002CF0" w:rsidRPr="00D32FC9" w:rsidRDefault="00002CF0" w:rsidP="00D30EC7">
      <w:pPr>
        <w:pStyle w:val="3"/>
        <w:spacing w:before="0" w:after="0" w:line="240" w:lineRule="auto"/>
        <w:ind w:left="0"/>
        <w:jc w:val="right"/>
        <w:rPr>
          <w:rFonts w:ascii="Times New Roman" w:hAnsi="Times New Roman" w:cs="Times New Roman"/>
          <w:b w:val="0"/>
          <w:bCs w:val="0"/>
          <w:sz w:val="24"/>
          <w:szCs w:val="24"/>
        </w:rPr>
      </w:pPr>
      <w:r w:rsidRPr="00D32FC9">
        <w:rPr>
          <w:rFonts w:ascii="Times New Roman" w:hAnsi="Times New Roman" w:cs="Times New Roman"/>
          <w:b w:val="0"/>
          <w:bCs w:val="0"/>
          <w:sz w:val="24"/>
          <w:szCs w:val="24"/>
        </w:rPr>
        <w:t>Приложение N 1 к административному регламенту</w:t>
      </w:r>
    </w:p>
    <w:p w:rsidR="00002CF0" w:rsidRPr="00D32FC9" w:rsidRDefault="00002CF0" w:rsidP="00D30EC7">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5"/>
        <w:gridCol w:w="6456"/>
      </w:tblGrid>
      <w:tr w:rsidR="00002CF0" w:rsidRPr="00D32FC9">
        <w:tc>
          <w:tcPr>
            <w:tcW w:w="3115" w:type="dxa"/>
            <w:tcBorders>
              <w:top w:val="nil"/>
              <w:left w:val="nil"/>
              <w:bottom w:val="nil"/>
              <w:right w:val="nil"/>
            </w:tcBorders>
          </w:tcPr>
          <w:p w:rsidR="00002CF0" w:rsidRPr="00D32FC9" w:rsidRDefault="00002CF0" w:rsidP="00D30EC7">
            <w:pPr>
              <w:pStyle w:val="afffd"/>
              <w:jc w:val="both"/>
              <w:rPr>
                <w:rFonts w:ascii="Times New Roman" w:hAnsi="Times New Roman" w:cs="Times New Roman"/>
              </w:rPr>
            </w:pPr>
            <w:r w:rsidRPr="00D32FC9">
              <w:rPr>
                <w:rFonts w:ascii="Times New Roman" w:hAnsi="Times New Roman" w:cs="Times New Roman"/>
              </w:rPr>
              <w:t> </w:t>
            </w:r>
          </w:p>
        </w:tc>
        <w:tc>
          <w:tcPr>
            <w:tcW w:w="6456" w:type="dxa"/>
            <w:tcBorders>
              <w:top w:val="nil"/>
              <w:left w:val="nil"/>
              <w:bottom w:val="nil"/>
              <w:right w:val="nil"/>
            </w:tcBorders>
          </w:tcPr>
          <w:p w:rsidR="00002CF0" w:rsidRPr="00D32FC9" w:rsidRDefault="00002CF0" w:rsidP="00D30EC7">
            <w:pPr>
              <w:pStyle w:val="afffd"/>
              <w:jc w:val="both"/>
              <w:rPr>
                <w:rFonts w:ascii="Times New Roman" w:hAnsi="Times New Roman" w:cs="Times New Roman"/>
              </w:rPr>
            </w:pPr>
            <w:r w:rsidRPr="00D32FC9">
              <w:rPr>
                <w:rFonts w:ascii="Times New Roman" w:hAnsi="Times New Roman" w:cs="Times New Roman"/>
              </w:rPr>
              <w:t>Главе Администрации</w:t>
            </w:r>
            <w:r w:rsidR="00D32FC9">
              <w:rPr>
                <w:rFonts w:ascii="Times New Roman" w:hAnsi="Times New Roman" w:cs="Times New Roman"/>
              </w:rPr>
              <w:t>______________________</w:t>
            </w:r>
            <w:r w:rsidRPr="00D32FC9">
              <w:rPr>
                <w:rFonts w:ascii="Times New Roman" w:hAnsi="Times New Roman" w:cs="Times New Roman"/>
              </w:rPr>
              <w:t xml:space="preserve"> от__________________________________________</w:t>
            </w:r>
          </w:p>
          <w:p w:rsidR="00002CF0" w:rsidRPr="00D32FC9" w:rsidRDefault="00002CF0" w:rsidP="00D30EC7">
            <w:pPr>
              <w:pStyle w:val="afffd"/>
              <w:jc w:val="both"/>
              <w:rPr>
                <w:rFonts w:ascii="Times New Roman" w:hAnsi="Times New Roman" w:cs="Times New Roman"/>
              </w:rPr>
            </w:pPr>
            <w:r w:rsidRPr="00D32FC9">
              <w:rPr>
                <w:rFonts w:ascii="Times New Roman" w:hAnsi="Times New Roman" w:cs="Times New Roman"/>
              </w:rPr>
              <w:t>____________________________________________</w:t>
            </w:r>
          </w:p>
          <w:p w:rsidR="00002CF0" w:rsidRPr="00D32FC9" w:rsidRDefault="00002CF0" w:rsidP="00D30EC7">
            <w:pPr>
              <w:pStyle w:val="afffd"/>
              <w:jc w:val="both"/>
              <w:rPr>
                <w:rFonts w:ascii="Times New Roman" w:hAnsi="Times New Roman" w:cs="Times New Roman"/>
              </w:rPr>
            </w:pPr>
            <w:r w:rsidRPr="00D32FC9">
              <w:rPr>
                <w:rFonts w:ascii="Times New Roman" w:hAnsi="Times New Roman" w:cs="Times New Roman"/>
              </w:rPr>
              <w:t>проживающего (ей) по адресу __________________</w:t>
            </w:r>
          </w:p>
          <w:p w:rsidR="00002CF0" w:rsidRPr="00D32FC9" w:rsidRDefault="00002CF0" w:rsidP="00D30EC7">
            <w:pPr>
              <w:pStyle w:val="afffd"/>
              <w:jc w:val="both"/>
              <w:rPr>
                <w:rFonts w:ascii="Times New Roman" w:hAnsi="Times New Roman" w:cs="Times New Roman"/>
              </w:rPr>
            </w:pPr>
            <w:r w:rsidRPr="00D32FC9">
              <w:rPr>
                <w:rFonts w:ascii="Times New Roman" w:hAnsi="Times New Roman" w:cs="Times New Roman"/>
              </w:rPr>
              <w:lastRenderedPageBreak/>
              <w:t>____________________________________________</w:t>
            </w:r>
          </w:p>
          <w:p w:rsidR="00002CF0" w:rsidRPr="00D32FC9" w:rsidRDefault="00002CF0" w:rsidP="00D30EC7">
            <w:pPr>
              <w:pStyle w:val="afffd"/>
              <w:jc w:val="both"/>
              <w:rPr>
                <w:rFonts w:ascii="Times New Roman" w:hAnsi="Times New Roman" w:cs="Times New Roman"/>
              </w:rPr>
            </w:pPr>
            <w:r w:rsidRPr="00D32FC9">
              <w:rPr>
                <w:rFonts w:ascii="Times New Roman" w:hAnsi="Times New Roman" w:cs="Times New Roman"/>
              </w:rPr>
              <w:t>паспорт______________ выдан " "_____________</w:t>
            </w:r>
          </w:p>
          <w:p w:rsidR="00002CF0" w:rsidRPr="00D32FC9" w:rsidRDefault="00002CF0" w:rsidP="00D30EC7">
            <w:pPr>
              <w:pStyle w:val="afffd"/>
              <w:jc w:val="both"/>
              <w:rPr>
                <w:rFonts w:ascii="Times New Roman" w:hAnsi="Times New Roman" w:cs="Times New Roman"/>
              </w:rPr>
            </w:pPr>
            <w:r w:rsidRPr="00D32FC9">
              <w:rPr>
                <w:rFonts w:ascii="Times New Roman" w:hAnsi="Times New Roman" w:cs="Times New Roman"/>
              </w:rPr>
              <w:t>кем_________________________________________</w:t>
            </w:r>
          </w:p>
          <w:p w:rsidR="00002CF0" w:rsidRPr="00D32FC9" w:rsidRDefault="00002CF0" w:rsidP="00D30EC7">
            <w:pPr>
              <w:pStyle w:val="afffd"/>
              <w:jc w:val="both"/>
              <w:rPr>
                <w:rFonts w:ascii="Times New Roman" w:hAnsi="Times New Roman" w:cs="Times New Roman"/>
              </w:rPr>
            </w:pPr>
            <w:r w:rsidRPr="00D32FC9">
              <w:rPr>
                <w:rFonts w:ascii="Times New Roman" w:hAnsi="Times New Roman" w:cs="Times New Roman"/>
              </w:rPr>
              <w:t>контактный телефон ______________________________</w:t>
            </w:r>
          </w:p>
          <w:p w:rsidR="00002CF0" w:rsidRPr="00D32FC9" w:rsidRDefault="00002CF0" w:rsidP="00D30EC7">
            <w:pPr>
              <w:pStyle w:val="afffd"/>
              <w:jc w:val="both"/>
              <w:rPr>
                <w:rFonts w:ascii="Times New Roman" w:hAnsi="Times New Roman" w:cs="Times New Roman"/>
              </w:rPr>
            </w:pPr>
            <w:r w:rsidRPr="00D32FC9">
              <w:rPr>
                <w:rFonts w:ascii="Times New Roman" w:hAnsi="Times New Roman" w:cs="Times New Roman"/>
              </w:rPr>
              <w:t>адрес электронной почты______________________</w:t>
            </w:r>
          </w:p>
          <w:p w:rsidR="00002CF0" w:rsidRPr="00D32FC9" w:rsidRDefault="00002CF0" w:rsidP="00D30EC7">
            <w:pPr>
              <w:pStyle w:val="afffd"/>
              <w:jc w:val="both"/>
              <w:rPr>
                <w:rFonts w:ascii="Times New Roman" w:hAnsi="Times New Roman" w:cs="Times New Roman"/>
              </w:rPr>
            </w:pPr>
            <w:r w:rsidRPr="00D32FC9">
              <w:rPr>
                <w:rFonts w:ascii="Times New Roman" w:hAnsi="Times New Roman" w:cs="Times New Roman"/>
              </w:rPr>
              <w:t>действующего по доверенности ___________________ ____________________________________________________</w:t>
            </w:r>
          </w:p>
          <w:p w:rsidR="00002CF0" w:rsidRPr="00D32FC9" w:rsidRDefault="00002CF0" w:rsidP="00D30EC7">
            <w:pPr>
              <w:pStyle w:val="afffd"/>
              <w:jc w:val="both"/>
              <w:rPr>
                <w:rFonts w:ascii="Times New Roman" w:hAnsi="Times New Roman" w:cs="Times New Roman"/>
              </w:rPr>
            </w:pPr>
            <w:r w:rsidRPr="00D32FC9">
              <w:rPr>
                <w:rFonts w:ascii="Times New Roman" w:hAnsi="Times New Roman" w:cs="Times New Roman"/>
              </w:rPr>
              <w:t>в интересах _________________________________</w:t>
            </w:r>
          </w:p>
          <w:p w:rsidR="00002CF0" w:rsidRPr="00D32FC9" w:rsidRDefault="00002CF0" w:rsidP="00D30EC7">
            <w:pPr>
              <w:pStyle w:val="afffd"/>
              <w:jc w:val="both"/>
              <w:rPr>
                <w:rFonts w:ascii="Times New Roman" w:hAnsi="Times New Roman" w:cs="Times New Roman"/>
              </w:rPr>
            </w:pPr>
            <w:r w:rsidRPr="00D32FC9">
              <w:rPr>
                <w:rFonts w:ascii="Times New Roman" w:hAnsi="Times New Roman" w:cs="Times New Roman"/>
              </w:rPr>
              <w:t>____________________________________________</w:t>
            </w:r>
          </w:p>
          <w:p w:rsidR="00002CF0" w:rsidRPr="00D32FC9" w:rsidRDefault="00002CF0" w:rsidP="00D30EC7">
            <w:pPr>
              <w:pStyle w:val="afffd"/>
              <w:jc w:val="both"/>
              <w:rPr>
                <w:rFonts w:ascii="Times New Roman" w:hAnsi="Times New Roman" w:cs="Times New Roman"/>
              </w:rPr>
            </w:pPr>
            <w:r w:rsidRPr="00D32FC9">
              <w:rPr>
                <w:rFonts w:ascii="Times New Roman" w:hAnsi="Times New Roman" w:cs="Times New Roman"/>
              </w:rPr>
              <w:t>проживающего (ей) по адресу __________________</w:t>
            </w:r>
          </w:p>
          <w:p w:rsidR="00002CF0" w:rsidRPr="00D32FC9" w:rsidRDefault="00002CF0" w:rsidP="00D30EC7">
            <w:pPr>
              <w:pStyle w:val="afffd"/>
              <w:jc w:val="both"/>
              <w:rPr>
                <w:rFonts w:ascii="Times New Roman" w:hAnsi="Times New Roman" w:cs="Times New Roman"/>
              </w:rPr>
            </w:pPr>
            <w:r w:rsidRPr="00D32FC9">
              <w:rPr>
                <w:rFonts w:ascii="Times New Roman" w:hAnsi="Times New Roman" w:cs="Times New Roman"/>
              </w:rPr>
              <w:t>____________________________________________</w:t>
            </w:r>
          </w:p>
          <w:p w:rsidR="00002CF0" w:rsidRPr="00D32FC9" w:rsidRDefault="00002CF0" w:rsidP="00D30EC7">
            <w:pPr>
              <w:pStyle w:val="afffd"/>
              <w:jc w:val="both"/>
              <w:rPr>
                <w:rFonts w:ascii="Times New Roman" w:hAnsi="Times New Roman" w:cs="Times New Roman"/>
              </w:rPr>
            </w:pPr>
            <w:r w:rsidRPr="00D32FC9">
              <w:rPr>
                <w:rFonts w:ascii="Times New Roman" w:hAnsi="Times New Roman" w:cs="Times New Roman"/>
              </w:rPr>
              <w:t>паспорт_____________ выдан " " _____________</w:t>
            </w:r>
          </w:p>
          <w:p w:rsidR="00002CF0" w:rsidRPr="00D32FC9" w:rsidRDefault="00002CF0" w:rsidP="00D30EC7">
            <w:pPr>
              <w:pStyle w:val="afffd"/>
              <w:jc w:val="both"/>
              <w:rPr>
                <w:rFonts w:ascii="Times New Roman" w:hAnsi="Times New Roman" w:cs="Times New Roman"/>
              </w:rPr>
            </w:pPr>
            <w:r w:rsidRPr="00D32FC9">
              <w:rPr>
                <w:rFonts w:ascii="Times New Roman" w:hAnsi="Times New Roman" w:cs="Times New Roman"/>
              </w:rPr>
              <w:t>кем_________________________________________</w:t>
            </w:r>
          </w:p>
        </w:tc>
      </w:tr>
    </w:tbl>
    <w:p w:rsidR="00002CF0" w:rsidRPr="00D32FC9" w:rsidRDefault="00002CF0" w:rsidP="00D30EC7">
      <w:pPr>
        <w:pStyle w:val="1"/>
        <w:spacing w:line="240" w:lineRule="auto"/>
        <w:ind w:left="0"/>
        <w:jc w:val="center"/>
        <w:rPr>
          <w:rFonts w:ascii="Times New Roman" w:hAnsi="Times New Roman" w:cs="Times New Roman"/>
        </w:rPr>
      </w:pPr>
      <w:r w:rsidRPr="00D32FC9">
        <w:rPr>
          <w:rFonts w:ascii="Times New Roman" w:hAnsi="Times New Roman" w:cs="Times New Roman"/>
        </w:rPr>
        <w:lastRenderedPageBreak/>
        <w:t>Заявление</w:t>
      </w:r>
      <w:r w:rsidRPr="00D32FC9">
        <w:rPr>
          <w:rFonts w:ascii="Times New Roman" w:hAnsi="Times New Roman" w:cs="Times New Roman"/>
        </w:rPr>
        <w:br/>
        <w:t>о предоставлении земельного участка</w:t>
      </w:r>
    </w:p>
    <w:p w:rsidR="00002CF0" w:rsidRPr="00D32FC9" w:rsidRDefault="00002CF0" w:rsidP="00D30EC7">
      <w:pPr>
        <w:spacing w:after="0" w:line="240" w:lineRule="auto"/>
        <w:jc w:val="center"/>
        <w:rPr>
          <w:rFonts w:ascii="Times New Roman" w:hAnsi="Times New Roman" w:cs="Times New Roman"/>
          <w:sz w:val="24"/>
          <w:szCs w:val="24"/>
        </w:rPr>
      </w:pPr>
    </w:p>
    <w:p w:rsidR="00002CF0" w:rsidRPr="00D32FC9" w:rsidRDefault="00002CF0" w:rsidP="00D30EC7">
      <w:pPr>
        <w:spacing w:after="0" w:line="240" w:lineRule="auto"/>
        <w:jc w:val="both"/>
        <w:rPr>
          <w:rFonts w:ascii="Times New Roman" w:hAnsi="Times New Roman" w:cs="Times New Roman"/>
          <w:sz w:val="24"/>
          <w:szCs w:val="24"/>
        </w:rPr>
      </w:pPr>
      <w:r w:rsidRPr="00D32FC9">
        <w:rPr>
          <w:rFonts w:ascii="Times New Roman" w:hAnsi="Times New Roman" w:cs="Times New Roman"/>
          <w:sz w:val="24"/>
          <w:szCs w:val="24"/>
        </w:rPr>
        <w:t>Прошу предоставить земельный участок площадью ________ кв.м. с кадастровым номером ______________________, расположенный по адресу: __________________________________________________________________</w:t>
      </w:r>
    </w:p>
    <w:p w:rsidR="00002CF0" w:rsidRPr="00D32FC9" w:rsidRDefault="00002CF0" w:rsidP="00D30EC7">
      <w:pPr>
        <w:spacing w:after="0" w:line="240" w:lineRule="auto"/>
        <w:jc w:val="both"/>
        <w:rPr>
          <w:rFonts w:ascii="Times New Roman" w:hAnsi="Times New Roman" w:cs="Times New Roman"/>
          <w:sz w:val="24"/>
          <w:szCs w:val="24"/>
        </w:rPr>
      </w:pPr>
      <w:r w:rsidRPr="00D32FC9">
        <w:rPr>
          <w:rFonts w:ascii="Times New Roman" w:hAnsi="Times New Roman" w:cs="Times New Roman"/>
          <w:sz w:val="24"/>
          <w:szCs w:val="24"/>
        </w:rPr>
        <w:t>основание предоставления земельного участка _________________________</w:t>
      </w:r>
    </w:p>
    <w:p w:rsidR="00002CF0" w:rsidRPr="00D32FC9" w:rsidRDefault="00002CF0" w:rsidP="00D30EC7">
      <w:pPr>
        <w:spacing w:after="0" w:line="240" w:lineRule="auto"/>
        <w:jc w:val="both"/>
        <w:rPr>
          <w:rFonts w:ascii="Times New Roman" w:hAnsi="Times New Roman" w:cs="Times New Roman"/>
          <w:sz w:val="24"/>
          <w:szCs w:val="24"/>
        </w:rPr>
      </w:pPr>
      <w:r w:rsidRPr="00D32FC9">
        <w:rPr>
          <w:rFonts w:ascii="Times New Roman" w:hAnsi="Times New Roman" w:cs="Times New Roman"/>
          <w:sz w:val="24"/>
          <w:szCs w:val="24"/>
        </w:rPr>
        <w:t>__________________________________________________________________</w:t>
      </w:r>
    </w:p>
    <w:p w:rsidR="00002CF0" w:rsidRPr="00D32FC9" w:rsidRDefault="00002CF0" w:rsidP="00D30EC7">
      <w:pPr>
        <w:spacing w:after="0" w:line="240" w:lineRule="auto"/>
        <w:jc w:val="both"/>
        <w:rPr>
          <w:rFonts w:ascii="Times New Roman" w:hAnsi="Times New Roman" w:cs="Times New Roman"/>
          <w:sz w:val="24"/>
          <w:szCs w:val="24"/>
        </w:rPr>
      </w:pPr>
      <w:r w:rsidRPr="00D32FC9">
        <w:rPr>
          <w:rFonts w:ascii="Times New Roman" w:hAnsi="Times New Roman" w:cs="Times New Roman"/>
          <w:sz w:val="24"/>
          <w:szCs w:val="24"/>
        </w:rPr>
        <w:t xml:space="preserve">из числа, предусмотренных </w:t>
      </w:r>
      <w:hyperlink r:id="rId13" w:history="1">
        <w:r w:rsidRPr="00D32FC9">
          <w:rPr>
            <w:rStyle w:val="af7"/>
            <w:rFonts w:ascii="Times New Roman" w:hAnsi="Times New Roman" w:cs="Times New Roman"/>
            <w:bCs/>
            <w:color w:val="auto"/>
            <w:sz w:val="24"/>
            <w:szCs w:val="24"/>
          </w:rPr>
          <w:t>п.2 ст. 39.3</w:t>
        </w:r>
      </w:hyperlink>
      <w:r w:rsidRPr="00D32FC9">
        <w:rPr>
          <w:rFonts w:ascii="Times New Roman" w:hAnsi="Times New Roman" w:cs="Times New Roman"/>
          <w:sz w:val="24"/>
          <w:szCs w:val="24"/>
        </w:rPr>
        <w:t>;</w:t>
      </w:r>
      <w:hyperlink r:id="rId14" w:history="1">
        <w:r w:rsidRPr="00D32FC9">
          <w:rPr>
            <w:rStyle w:val="af7"/>
            <w:rFonts w:ascii="Times New Roman" w:hAnsi="Times New Roman" w:cs="Times New Roman"/>
            <w:bCs/>
            <w:color w:val="auto"/>
            <w:sz w:val="24"/>
            <w:szCs w:val="24"/>
          </w:rPr>
          <w:t>п. 2 ст.39.6</w:t>
        </w:r>
      </w:hyperlink>
      <w:r w:rsidRPr="00D32FC9">
        <w:rPr>
          <w:rFonts w:ascii="Times New Roman" w:hAnsi="Times New Roman" w:cs="Times New Roman"/>
          <w:sz w:val="24"/>
          <w:szCs w:val="24"/>
        </w:rPr>
        <w:t xml:space="preserve">; </w:t>
      </w:r>
      <w:r w:rsidR="00910057" w:rsidRPr="00D32FC9">
        <w:rPr>
          <w:rFonts w:ascii="Times New Roman" w:hAnsi="Times New Roman" w:cs="Times New Roman"/>
          <w:b/>
          <w:bCs/>
          <w:sz w:val="24"/>
          <w:szCs w:val="24"/>
        </w:rPr>
        <w:t>39.9,</w:t>
      </w:r>
      <w:r w:rsidR="00910057" w:rsidRPr="00D32FC9">
        <w:rPr>
          <w:rFonts w:ascii="Times New Roman" w:hAnsi="Times New Roman" w:cs="Times New Roman"/>
          <w:sz w:val="24"/>
          <w:szCs w:val="24"/>
        </w:rPr>
        <w:t xml:space="preserve"> </w:t>
      </w:r>
      <w:hyperlink r:id="rId15" w:history="1">
        <w:r w:rsidRPr="00D32FC9">
          <w:rPr>
            <w:rStyle w:val="af7"/>
            <w:rFonts w:ascii="Times New Roman" w:hAnsi="Times New Roman" w:cs="Times New Roman"/>
            <w:bCs/>
            <w:color w:val="auto"/>
            <w:sz w:val="24"/>
            <w:szCs w:val="24"/>
          </w:rPr>
          <w:t>п.2 ст. 39.10</w:t>
        </w:r>
      </w:hyperlink>
      <w:r w:rsidRPr="00D32FC9">
        <w:rPr>
          <w:rFonts w:ascii="Times New Roman" w:hAnsi="Times New Roman" w:cs="Times New Roman"/>
          <w:sz w:val="24"/>
          <w:szCs w:val="24"/>
        </w:rPr>
        <w:t xml:space="preserve"> ЗК РФ</w:t>
      </w:r>
    </w:p>
    <w:p w:rsidR="00002CF0" w:rsidRPr="00D32FC9" w:rsidRDefault="00002CF0" w:rsidP="00D30EC7">
      <w:pPr>
        <w:spacing w:after="0" w:line="240" w:lineRule="auto"/>
        <w:jc w:val="both"/>
        <w:rPr>
          <w:rFonts w:ascii="Times New Roman" w:hAnsi="Times New Roman" w:cs="Times New Roman"/>
          <w:sz w:val="24"/>
          <w:szCs w:val="24"/>
        </w:rPr>
      </w:pPr>
      <w:r w:rsidRPr="00D32FC9">
        <w:rPr>
          <w:rFonts w:ascii="Times New Roman" w:hAnsi="Times New Roman" w:cs="Times New Roman"/>
          <w:sz w:val="24"/>
          <w:szCs w:val="24"/>
        </w:rPr>
        <w:t>вид права _________________________________________________________</w:t>
      </w:r>
    </w:p>
    <w:p w:rsidR="00002CF0" w:rsidRPr="00D32FC9" w:rsidRDefault="00002CF0" w:rsidP="00D30EC7">
      <w:pPr>
        <w:spacing w:after="0" w:line="240" w:lineRule="auto"/>
        <w:jc w:val="both"/>
        <w:rPr>
          <w:rFonts w:ascii="Times New Roman" w:hAnsi="Times New Roman" w:cs="Times New Roman"/>
          <w:sz w:val="24"/>
          <w:szCs w:val="24"/>
        </w:rPr>
      </w:pPr>
      <w:r w:rsidRPr="00D32FC9">
        <w:rPr>
          <w:rFonts w:ascii="Times New Roman" w:hAnsi="Times New Roman" w:cs="Times New Roman"/>
          <w:sz w:val="24"/>
          <w:szCs w:val="24"/>
        </w:rPr>
        <w:t>собственность, в аренду сроком, в безвозмездное пользование</w:t>
      </w:r>
    </w:p>
    <w:p w:rsidR="00002CF0" w:rsidRPr="00D32FC9" w:rsidRDefault="00002CF0" w:rsidP="00D30EC7">
      <w:pPr>
        <w:spacing w:after="0" w:line="240" w:lineRule="auto"/>
        <w:jc w:val="both"/>
        <w:rPr>
          <w:rFonts w:ascii="Times New Roman" w:hAnsi="Times New Roman" w:cs="Times New Roman"/>
          <w:sz w:val="24"/>
          <w:szCs w:val="24"/>
        </w:rPr>
      </w:pPr>
      <w:r w:rsidRPr="00D32FC9">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______________________________________ если земельный участок предоставляется взамен земельного участка, изымаемого для государственных или муниципальных нужд</w:t>
      </w:r>
    </w:p>
    <w:p w:rsidR="00002CF0" w:rsidRPr="00D32FC9" w:rsidRDefault="00002CF0" w:rsidP="00D30EC7">
      <w:pPr>
        <w:spacing w:after="0" w:line="240" w:lineRule="auto"/>
        <w:jc w:val="both"/>
        <w:rPr>
          <w:rFonts w:ascii="Times New Roman" w:hAnsi="Times New Roman" w:cs="Times New Roman"/>
          <w:sz w:val="24"/>
          <w:szCs w:val="24"/>
        </w:rPr>
      </w:pPr>
      <w:r w:rsidRPr="00D32FC9">
        <w:rPr>
          <w:rFonts w:ascii="Times New Roman" w:hAnsi="Times New Roman" w:cs="Times New Roman"/>
          <w:sz w:val="24"/>
          <w:szCs w:val="24"/>
        </w:rPr>
        <w:t>цель использования _______________________________________________</w:t>
      </w:r>
    </w:p>
    <w:p w:rsidR="00002CF0" w:rsidRPr="00D32FC9" w:rsidRDefault="00002CF0" w:rsidP="00D30EC7">
      <w:pPr>
        <w:spacing w:after="0" w:line="240" w:lineRule="auto"/>
        <w:jc w:val="both"/>
        <w:rPr>
          <w:rFonts w:ascii="Times New Roman" w:hAnsi="Times New Roman" w:cs="Times New Roman"/>
          <w:sz w:val="24"/>
          <w:szCs w:val="24"/>
        </w:rPr>
      </w:pPr>
      <w:r w:rsidRPr="00D32FC9">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территории____________________ в случае, если земельный участок предоставляется для размещения объектов, предусмотренных указанными документом и (или) проектом</w:t>
      </w:r>
    </w:p>
    <w:p w:rsidR="00002CF0" w:rsidRPr="00D32FC9" w:rsidRDefault="00002CF0" w:rsidP="00D30EC7">
      <w:pPr>
        <w:spacing w:after="0" w:line="240" w:lineRule="auto"/>
        <w:jc w:val="both"/>
        <w:rPr>
          <w:rFonts w:ascii="Times New Roman" w:hAnsi="Times New Roman" w:cs="Times New Roman"/>
          <w:sz w:val="24"/>
          <w:szCs w:val="24"/>
        </w:rPr>
      </w:pPr>
      <w:r w:rsidRPr="00D32FC9">
        <w:rPr>
          <w:rFonts w:ascii="Times New Roman" w:hAnsi="Times New Roman" w:cs="Times New Roman"/>
          <w:sz w:val="24"/>
          <w:szCs w:val="24"/>
        </w:rPr>
        <w:t>реквизиты решения о предварительном согласовании предоставления земельного участка _____________________________________________________________________</w:t>
      </w:r>
    </w:p>
    <w:p w:rsidR="00002CF0" w:rsidRPr="00D32FC9" w:rsidRDefault="00002CF0" w:rsidP="00D30EC7">
      <w:pPr>
        <w:spacing w:after="0" w:line="240" w:lineRule="auto"/>
        <w:jc w:val="both"/>
        <w:rPr>
          <w:rFonts w:ascii="Times New Roman" w:hAnsi="Times New Roman" w:cs="Times New Roman"/>
          <w:sz w:val="24"/>
          <w:szCs w:val="24"/>
        </w:rPr>
      </w:pPr>
      <w:r w:rsidRPr="00D32FC9">
        <w:rPr>
          <w:rFonts w:ascii="Times New Roman" w:hAnsi="Times New Roman" w:cs="Times New Roman"/>
          <w:sz w:val="24"/>
          <w:szCs w:val="24"/>
        </w:rPr>
        <w:t>____________________________________________________________________ _________________________ в случае, если испрашиваемый земельный участок образовывался или его границы уточнялись на основании данного решения</w:t>
      </w:r>
    </w:p>
    <w:p w:rsidR="00002CF0" w:rsidRPr="00D32FC9" w:rsidRDefault="00002CF0" w:rsidP="00D30EC7">
      <w:pPr>
        <w:spacing w:after="0" w:line="240" w:lineRule="auto"/>
        <w:jc w:val="both"/>
        <w:rPr>
          <w:rFonts w:ascii="Times New Roman" w:hAnsi="Times New Roman" w:cs="Times New Roman"/>
          <w:sz w:val="24"/>
          <w:szCs w:val="24"/>
        </w:rPr>
      </w:pPr>
    </w:p>
    <w:p w:rsidR="00002CF0" w:rsidRPr="00D32FC9" w:rsidRDefault="00002CF0" w:rsidP="00D30EC7">
      <w:pPr>
        <w:pStyle w:val="afffd"/>
        <w:jc w:val="both"/>
        <w:rPr>
          <w:rFonts w:ascii="Times New Roman" w:hAnsi="Times New Roman" w:cs="Times New Roman"/>
        </w:rPr>
      </w:pPr>
      <w:r w:rsidRPr="00D32FC9">
        <w:rPr>
          <w:rFonts w:ascii="Times New Roman" w:hAnsi="Times New Roman" w:cs="Times New Roman"/>
        </w:rPr>
        <w:t>к заявлению прилагаются следующие документы: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6120"/>
        <w:gridCol w:w="1440"/>
        <w:gridCol w:w="1377"/>
      </w:tblGrid>
      <w:tr w:rsidR="00002CF0" w:rsidRPr="00D32FC9">
        <w:tc>
          <w:tcPr>
            <w:tcW w:w="648" w:type="dxa"/>
            <w:tcBorders>
              <w:top w:val="single" w:sz="4" w:space="0" w:color="auto"/>
              <w:bottom w:val="single" w:sz="4" w:space="0" w:color="auto"/>
              <w:right w:val="nil"/>
            </w:tcBorders>
          </w:tcPr>
          <w:p w:rsidR="00002CF0" w:rsidRPr="00D32FC9" w:rsidRDefault="00002CF0" w:rsidP="00D30EC7">
            <w:pPr>
              <w:pStyle w:val="affff"/>
              <w:rPr>
                <w:rFonts w:ascii="Times New Roman" w:hAnsi="Times New Roman" w:cs="Times New Roman"/>
              </w:rPr>
            </w:pPr>
            <w:r w:rsidRPr="00D32FC9">
              <w:rPr>
                <w:rFonts w:ascii="Times New Roman" w:hAnsi="Times New Roman" w:cs="Times New Roman"/>
              </w:rPr>
              <w:t>N п/п</w:t>
            </w:r>
          </w:p>
        </w:tc>
        <w:tc>
          <w:tcPr>
            <w:tcW w:w="6120" w:type="dxa"/>
            <w:tcBorders>
              <w:top w:val="single" w:sz="4" w:space="0" w:color="auto"/>
              <w:left w:val="single" w:sz="4" w:space="0" w:color="auto"/>
              <w:bottom w:val="single" w:sz="4" w:space="0" w:color="auto"/>
              <w:right w:val="nil"/>
            </w:tcBorders>
          </w:tcPr>
          <w:p w:rsidR="00002CF0" w:rsidRPr="00D32FC9" w:rsidRDefault="00002CF0" w:rsidP="00D30EC7">
            <w:pPr>
              <w:pStyle w:val="affff"/>
              <w:rPr>
                <w:rFonts w:ascii="Times New Roman" w:hAnsi="Times New Roman" w:cs="Times New Roman"/>
              </w:rPr>
            </w:pPr>
            <w:r w:rsidRPr="00D32FC9">
              <w:rPr>
                <w:rFonts w:ascii="Times New Roman" w:hAnsi="Times New Roman" w:cs="Times New Roman"/>
              </w:rPr>
              <w:t>Наименование документа</w:t>
            </w:r>
          </w:p>
        </w:tc>
        <w:tc>
          <w:tcPr>
            <w:tcW w:w="1440" w:type="dxa"/>
            <w:tcBorders>
              <w:top w:val="single" w:sz="4" w:space="0" w:color="auto"/>
              <w:left w:val="single" w:sz="4" w:space="0" w:color="auto"/>
              <w:bottom w:val="single" w:sz="4" w:space="0" w:color="auto"/>
              <w:right w:val="nil"/>
            </w:tcBorders>
          </w:tcPr>
          <w:p w:rsidR="00002CF0" w:rsidRPr="00D32FC9" w:rsidRDefault="00002CF0" w:rsidP="00D30EC7">
            <w:pPr>
              <w:pStyle w:val="affff"/>
              <w:rPr>
                <w:rFonts w:ascii="Times New Roman" w:hAnsi="Times New Roman" w:cs="Times New Roman"/>
              </w:rPr>
            </w:pPr>
            <w:r w:rsidRPr="00D32FC9">
              <w:rPr>
                <w:rFonts w:ascii="Times New Roman" w:hAnsi="Times New Roman" w:cs="Times New Roman"/>
              </w:rPr>
              <w:t>Кол-во</w:t>
            </w:r>
          </w:p>
          <w:p w:rsidR="00002CF0" w:rsidRPr="00D32FC9" w:rsidRDefault="00002CF0" w:rsidP="00D30EC7">
            <w:pPr>
              <w:pStyle w:val="affff"/>
              <w:rPr>
                <w:rFonts w:ascii="Times New Roman" w:hAnsi="Times New Roman" w:cs="Times New Roman"/>
              </w:rPr>
            </w:pPr>
            <w:r w:rsidRPr="00D32FC9">
              <w:rPr>
                <w:rFonts w:ascii="Times New Roman" w:hAnsi="Times New Roman" w:cs="Times New Roman"/>
              </w:rPr>
              <w:t>экз.</w:t>
            </w:r>
          </w:p>
        </w:tc>
        <w:tc>
          <w:tcPr>
            <w:tcW w:w="1377" w:type="dxa"/>
            <w:tcBorders>
              <w:top w:val="single" w:sz="4" w:space="0" w:color="auto"/>
              <w:left w:val="single" w:sz="4" w:space="0" w:color="auto"/>
              <w:bottom w:val="single" w:sz="4" w:space="0" w:color="auto"/>
            </w:tcBorders>
          </w:tcPr>
          <w:p w:rsidR="00002CF0" w:rsidRPr="00D32FC9" w:rsidRDefault="00002CF0" w:rsidP="00D30EC7">
            <w:pPr>
              <w:pStyle w:val="affff"/>
              <w:rPr>
                <w:rFonts w:ascii="Times New Roman" w:hAnsi="Times New Roman" w:cs="Times New Roman"/>
              </w:rPr>
            </w:pPr>
            <w:r w:rsidRPr="00D32FC9">
              <w:rPr>
                <w:rFonts w:ascii="Times New Roman" w:hAnsi="Times New Roman" w:cs="Times New Roman"/>
              </w:rPr>
              <w:t>Кол-во листов</w:t>
            </w:r>
          </w:p>
        </w:tc>
      </w:tr>
      <w:tr w:rsidR="00002CF0" w:rsidRPr="00D32FC9">
        <w:tc>
          <w:tcPr>
            <w:tcW w:w="648" w:type="dxa"/>
            <w:tcBorders>
              <w:top w:val="single" w:sz="4" w:space="0" w:color="auto"/>
              <w:bottom w:val="single" w:sz="4" w:space="0" w:color="auto"/>
              <w:right w:val="nil"/>
            </w:tcBorders>
          </w:tcPr>
          <w:p w:rsidR="00002CF0" w:rsidRPr="00D32FC9" w:rsidRDefault="00002CF0" w:rsidP="00D30EC7">
            <w:pPr>
              <w:pStyle w:val="affff"/>
              <w:rPr>
                <w:rFonts w:ascii="Times New Roman" w:hAnsi="Times New Roman" w:cs="Times New Roman"/>
              </w:rPr>
            </w:pPr>
          </w:p>
        </w:tc>
        <w:tc>
          <w:tcPr>
            <w:tcW w:w="6120" w:type="dxa"/>
            <w:tcBorders>
              <w:top w:val="single" w:sz="4" w:space="0" w:color="auto"/>
              <w:left w:val="single" w:sz="4" w:space="0" w:color="auto"/>
              <w:bottom w:val="single" w:sz="4" w:space="0" w:color="auto"/>
              <w:right w:val="nil"/>
            </w:tcBorders>
          </w:tcPr>
          <w:p w:rsidR="00002CF0" w:rsidRPr="00D32FC9" w:rsidRDefault="00002CF0" w:rsidP="00D30EC7">
            <w:pPr>
              <w:pStyle w:val="affff"/>
              <w:rPr>
                <w:rFonts w:ascii="Times New Roman" w:hAnsi="Times New Roman" w:cs="Times New Roman"/>
              </w:rPr>
            </w:pPr>
          </w:p>
        </w:tc>
        <w:tc>
          <w:tcPr>
            <w:tcW w:w="1440" w:type="dxa"/>
            <w:tcBorders>
              <w:top w:val="single" w:sz="4" w:space="0" w:color="auto"/>
              <w:left w:val="single" w:sz="4" w:space="0" w:color="auto"/>
              <w:bottom w:val="single" w:sz="4" w:space="0" w:color="auto"/>
              <w:right w:val="nil"/>
            </w:tcBorders>
          </w:tcPr>
          <w:p w:rsidR="00002CF0" w:rsidRPr="00D32FC9" w:rsidRDefault="00002CF0" w:rsidP="00D30EC7">
            <w:pPr>
              <w:pStyle w:val="affff"/>
              <w:rPr>
                <w:rFonts w:ascii="Times New Roman" w:hAnsi="Times New Roman" w:cs="Times New Roman"/>
              </w:rPr>
            </w:pPr>
          </w:p>
        </w:tc>
        <w:tc>
          <w:tcPr>
            <w:tcW w:w="1377" w:type="dxa"/>
            <w:tcBorders>
              <w:top w:val="single" w:sz="4" w:space="0" w:color="auto"/>
              <w:left w:val="single" w:sz="4" w:space="0" w:color="auto"/>
              <w:bottom w:val="single" w:sz="4" w:space="0" w:color="auto"/>
            </w:tcBorders>
          </w:tcPr>
          <w:p w:rsidR="00002CF0" w:rsidRPr="00D32FC9" w:rsidRDefault="00002CF0" w:rsidP="00D30EC7">
            <w:pPr>
              <w:pStyle w:val="affff"/>
              <w:rPr>
                <w:rFonts w:ascii="Times New Roman" w:hAnsi="Times New Roman" w:cs="Times New Roman"/>
              </w:rPr>
            </w:pPr>
          </w:p>
        </w:tc>
      </w:tr>
      <w:tr w:rsidR="00002CF0" w:rsidRPr="00D32FC9">
        <w:tc>
          <w:tcPr>
            <w:tcW w:w="648" w:type="dxa"/>
            <w:tcBorders>
              <w:top w:val="single" w:sz="4" w:space="0" w:color="auto"/>
              <w:bottom w:val="single" w:sz="4" w:space="0" w:color="auto"/>
              <w:right w:val="nil"/>
            </w:tcBorders>
          </w:tcPr>
          <w:p w:rsidR="00002CF0" w:rsidRPr="00D32FC9" w:rsidRDefault="00002CF0" w:rsidP="00D30EC7">
            <w:pPr>
              <w:pStyle w:val="affff"/>
              <w:rPr>
                <w:rFonts w:ascii="Times New Roman" w:hAnsi="Times New Roman" w:cs="Times New Roman"/>
              </w:rPr>
            </w:pPr>
          </w:p>
        </w:tc>
        <w:tc>
          <w:tcPr>
            <w:tcW w:w="6120" w:type="dxa"/>
            <w:tcBorders>
              <w:top w:val="single" w:sz="4" w:space="0" w:color="auto"/>
              <w:left w:val="single" w:sz="4" w:space="0" w:color="auto"/>
              <w:bottom w:val="single" w:sz="4" w:space="0" w:color="auto"/>
              <w:right w:val="nil"/>
            </w:tcBorders>
          </w:tcPr>
          <w:p w:rsidR="00002CF0" w:rsidRPr="00D32FC9" w:rsidRDefault="00002CF0" w:rsidP="00D30EC7">
            <w:pPr>
              <w:pStyle w:val="affff"/>
              <w:rPr>
                <w:rFonts w:ascii="Times New Roman" w:hAnsi="Times New Roman" w:cs="Times New Roman"/>
              </w:rPr>
            </w:pPr>
          </w:p>
        </w:tc>
        <w:tc>
          <w:tcPr>
            <w:tcW w:w="1440" w:type="dxa"/>
            <w:tcBorders>
              <w:top w:val="single" w:sz="4" w:space="0" w:color="auto"/>
              <w:left w:val="single" w:sz="4" w:space="0" w:color="auto"/>
              <w:bottom w:val="single" w:sz="4" w:space="0" w:color="auto"/>
              <w:right w:val="nil"/>
            </w:tcBorders>
          </w:tcPr>
          <w:p w:rsidR="00002CF0" w:rsidRPr="00D32FC9" w:rsidRDefault="00002CF0" w:rsidP="00D30EC7">
            <w:pPr>
              <w:pStyle w:val="affff"/>
              <w:rPr>
                <w:rFonts w:ascii="Times New Roman" w:hAnsi="Times New Roman" w:cs="Times New Roman"/>
              </w:rPr>
            </w:pPr>
          </w:p>
        </w:tc>
        <w:tc>
          <w:tcPr>
            <w:tcW w:w="1377" w:type="dxa"/>
            <w:tcBorders>
              <w:top w:val="single" w:sz="4" w:space="0" w:color="auto"/>
              <w:left w:val="single" w:sz="4" w:space="0" w:color="auto"/>
              <w:bottom w:val="single" w:sz="4" w:space="0" w:color="auto"/>
            </w:tcBorders>
          </w:tcPr>
          <w:p w:rsidR="00002CF0" w:rsidRPr="00D32FC9" w:rsidRDefault="00002CF0" w:rsidP="00D30EC7">
            <w:pPr>
              <w:pStyle w:val="affff"/>
              <w:rPr>
                <w:rFonts w:ascii="Times New Roman" w:hAnsi="Times New Roman" w:cs="Times New Roman"/>
              </w:rPr>
            </w:pPr>
          </w:p>
        </w:tc>
      </w:tr>
      <w:tr w:rsidR="00002CF0" w:rsidRPr="00D32FC9">
        <w:tc>
          <w:tcPr>
            <w:tcW w:w="648" w:type="dxa"/>
            <w:tcBorders>
              <w:top w:val="single" w:sz="4" w:space="0" w:color="auto"/>
              <w:bottom w:val="single" w:sz="4" w:space="0" w:color="auto"/>
              <w:right w:val="nil"/>
            </w:tcBorders>
          </w:tcPr>
          <w:p w:rsidR="00002CF0" w:rsidRPr="00D32FC9" w:rsidRDefault="00002CF0" w:rsidP="00D30EC7">
            <w:pPr>
              <w:pStyle w:val="affff"/>
              <w:rPr>
                <w:rFonts w:ascii="Times New Roman" w:hAnsi="Times New Roman" w:cs="Times New Roman"/>
              </w:rPr>
            </w:pPr>
          </w:p>
        </w:tc>
        <w:tc>
          <w:tcPr>
            <w:tcW w:w="6120" w:type="dxa"/>
            <w:tcBorders>
              <w:top w:val="single" w:sz="4" w:space="0" w:color="auto"/>
              <w:left w:val="single" w:sz="4" w:space="0" w:color="auto"/>
              <w:bottom w:val="single" w:sz="4" w:space="0" w:color="auto"/>
              <w:right w:val="nil"/>
            </w:tcBorders>
          </w:tcPr>
          <w:p w:rsidR="00002CF0" w:rsidRPr="00D32FC9" w:rsidRDefault="00002CF0" w:rsidP="00D30EC7">
            <w:pPr>
              <w:pStyle w:val="affff"/>
              <w:rPr>
                <w:rFonts w:ascii="Times New Roman" w:hAnsi="Times New Roman" w:cs="Times New Roman"/>
              </w:rPr>
            </w:pPr>
          </w:p>
        </w:tc>
        <w:tc>
          <w:tcPr>
            <w:tcW w:w="1440" w:type="dxa"/>
            <w:tcBorders>
              <w:top w:val="single" w:sz="4" w:space="0" w:color="auto"/>
              <w:left w:val="single" w:sz="4" w:space="0" w:color="auto"/>
              <w:bottom w:val="single" w:sz="4" w:space="0" w:color="auto"/>
              <w:right w:val="nil"/>
            </w:tcBorders>
          </w:tcPr>
          <w:p w:rsidR="00002CF0" w:rsidRPr="00D32FC9" w:rsidRDefault="00002CF0" w:rsidP="00D30EC7">
            <w:pPr>
              <w:pStyle w:val="affff"/>
              <w:rPr>
                <w:rFonts w:ascii="Times New Roman" w:hAnsi="Times New Roman" w:cs="Times New Roman"/>
              </w:rPr>
            </w:pPr>
          </w:p>
        </w:tc>
        <w:tc>
          <w:tcPr>
            <w:tcW w:w="1377" w:type="dxa"/>
            <w:tcBorders>
              <w:top w:val="single" w:sz="4" w:space="0" w:color="auto"/>
              <w:left w:val="single" w:sz="4" w:space="0" w:color="auto"/>
              <w:bottom w:val="single" w:sz="4" w:space="0" w:color="auto"/>
            </w:tcBorders>
          </w:tcPr>
          <w:p w:rsidR="00002CF0" w:rsidRPr="00D32FC9" w:rsidRDefault="00002CF0" w:rsidP="00D30EC7">
            <w:pPr>
              <w:pStyle w:val="affff"/>
              <w:rPr>
                <w:rFonts w:ascii="Times New Roman" w:hAnsi="Times New Roman" w:cs="Times New Roman"/>
              </w:rPr>
            </w:pPr>
          </w:p>
        </w:tc>
      </w:tr>
      <w:tr w:rsidR="00002CF0" w:rsidRPr="00D32FC9">
        <w:tc>
          <w:tcPr>
            <w:tcW w:w="648" w:type="dxa"/>
            <w:tcBorders>
              <w:top w:val="single" w:sz="4" w:space="0" w:color="auto"/>
              <w:bottom w:val="single" w:sz="4" w:space="0" w:color="auto"/>
              <w:right w:val="nil"/>
            </w:tcBorders>
          </w:tcPr>
          <w:p w:rsidR="00002CF0" w:rsidRPr="00D32FC9" w:rsidRDefault="00002CF0" w:rsidP="00D30EC7">
            <w:pPr>
              <w:pStyle w:val="affff"/>
              <w:rPr>
                <w:rFonts w:ascii="Times New Roman" w:hAnsi="Times New Roman" w:cs="Times New Roman"/>
              </w:rPr>
            </w:pPr>
          </w:p>
        </w:tc>
        <w:tc>
          <w:tcPr>
            <w:tcW w:w="6120" w:type="dxa"/>
            <w:tcBorders>
              <w:top w:val="single" w:sz="4" w:space="0" w:color="auto"/>
              <w:left w:val="single" w:sz="4" w:space="0" w:color="auto"/>
              <w:bottom w:val="single" w:sz="4" w:space="0" w:color="auto"/>
              <w:right w:val="nil"/>
            </w:tcBorders>
          </w:tcPr>
          <w:p w:rsidR="00002CF0" w:rsidRPr="00D32FC9" w:rsidRDefault="00002CF0" w:rsidP="00D30EC7">
            <w:pPr>
              <w:pStyle w:val="affff"/>
              <w:rPr>
                <w:rFonts w:ascii="Times New Roman" w:hAnsi="Times New Roman" w:cs="Times New Roman"/>
              </w:rPr>
            </w:pPr>
          </w:p>
        </w:tc>
        <w:tc>
          <w:tcPr>
            <w:tcW w:w="1440" w:type="dxa"/>
            <w:tcBorders>
              <w:top w:val="single" w:sz="4" w:space="0" w:color="auto"/>
              <w:left w:val="single" w:sz="4" w:space="0" w:color="auto"/>
              <w:bottom w:val="single" w:sz="4" w:space="0" w:color="auto"/>
              <w:right w:val="nil"/>
            </w:tcBorders>
          </w:tcPr>
          <w:p w:rsidR="00002CF0" w:rsidRPr="00D32FC9" w:rsidRDefault="00002CF0" w:rsidP="00D30EC7">
            <w:pPr>
              <w:pStyle w:val="affff"/>
              <w:rPr>
                <w:rFonts w:ascii="Times New Roman" w:hAnsi="Times New Roman" w:cs="Times New Roman"/>
              </w:rPr>
            </w:pPr>
          </w:p>
        </w:tc>
        <w:tc>
          <w:tcPr>
            <w:tcW w:w="1377" w:type="dxa"/>
            <w:tcBorders>
              <w:top w:val="single" w:sz="4" w:space="0" w:color="auto"/>
              <w:left w:val="single" w:sz="4" w:space="0" w:color="auto"/>
              <w:bottom w:val="single" w:sz="4" w:space="0" w:color="auto"/>
            </w:tcBorders>
          </w:tcPr>
          <w:p w:rsidR="00002CF0" w:rsidRPr="00D32FC9" w:rsidRDefault="00002CF0" w:rsidP="00D30EC7">
            <w:pPr>
              <w:pStyle w:val="affff"/>
              <w:rPr>
                <w:rFonts w:ascii="Times New Roman" w:hAnsi="Times New Roman" w:cs="Times New Roman"/>
              </w:rPr>
            </w:pPr>
          </w:p>
        </w:tc>
      </w:tr>
    </w:tbl>
    <w:p w:rsidR="00002CF0" w:rsidRPr="00D32FC9" w:rsidRDefault="00002CF0" w:rsidP="00D30EC7">
      <w:pPr>
        <w:spacing w:after="0" w:line="240" w:lineRule="auto"/>
        <w:jc w:val="both"/>
        <w:rPr>
          <w:rFonts w:ascii="Times New Roman" w:hAnsi="Times New Roman" w:cs="Times New Roman"/>
          <w:sz w:val="24"/>
          <w:szCs w:val="24"/>
        </w:rPr>
      </w:pPr>
    </w:p>
    <w:p w:rsidR="00002CF0" w:rsidRPr="00D32FC9" w:rsidRDefault="00002CF0" w:rsidP="00D30EC7">
      <w:pPr>
        <w:spacing w:after="0" w:line="240" w:lineRule="auto"/>
        <w:ind w:firstLine="838"/>
        <w:jc w:val="both"/>
        <w:rPr>
          <w:rFonts w:ascii="Times New Roman" w:hAnsi="Times New Roman" w:cs="Times New Roman"/>
          <w:sz w:val="24"/>
          <w:szCs w:val="24"/>
        </w:rPr>
      </w:pPr>
      <w:r w:rsidRPr="00D32FC9">
        <w:rPr>
          <w:rFonts w:ascii="Times New Roman" w:hAnsi="Times New Roman" w:cs="Times New Roman"/>
          <w:sz w:val="24"/>
          <w:szCs w:val="24"/>
        </w:rPr>
        <w:t xml:space="preserve">В соответствии со </w:t>
      </w:r>
      <w:hyperlink r:id="rId16" w:history="1">
        <w:r w:rsidRPr="00D32FC9">
          <w:rPr>
            <w:rStyle w:val="af7"/>
            <w:rFonts w:ascii="Times New Roman" w:hAnsi="Times New Roman" w:cs="Times New Roman"/>
            <w:bCs/>
            <w:color w:val="auto"/>
            <w:sz w:val="24"/>
            <w:szCs w:val="24"/>
          </w:rPr>
          <w:t>статьей 9</w:t>
        </w:r>
      </w:hyperlink>
      <w:r w:rsidRPr="00D32FC9">
        <w:rPr>
          <w:rFonts w:ascii="Times New Roman" w:hAnsi="Times New Roman" w:cs="Times New Roman"/>
          <w:sz w:val="24"/>
          <w:szCs w:val="24"/>
        </w:rPr>
        <w:t xml:space="preserve"> Федерального закона от 27 июля 2006 года N 152-ФЗ "О персональных данных"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w:t>
      </w:r>
      <w:r w:rsidRPr="00D32FC9">
        <w:rPr>
          <w:rFonts w:ascii="Times New Roman" w:hAnsi="Times New Roman" w:cs="Times New Roman"/>
          <w:sz w:val="24"/>
          <w:szCs w:val="24"/>
        </w:rPr>
        <w:lastRenderedPageBreak/>
        <w:t>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002CF0" w:rsidRPr="00D32FC9" w:rsidRDefault="00002CF0" w:rsidP="00D30EC7">
      <w:pPr>
        <w:spacing w:after="0" w:line="240" w:lineRule="auto"/>
        <w:jc w:val="both"/>
        <w:rPr>
          <w:rFonts w:ascii="Times New Roman" w:hAnsi="Times New Roman" w:cs="Times New Roman"/>
          <w:sz w:val="24"/>
          <w:szCs w:val="24"/>
        </w:rPr>
      </w:pPr>
    </w:p>
    <w:p w:rsidR="00002CF0" w:rsidRPr="00D32FC9" w:rsidRDefault="00002CF0" w:rsidP="00D30EC7">
      <w:pPr>
        <w:spacing w:after="0" w:line="240" w:lineRule="auto"/>
        <w:ind w:firstLine="838"/>
        <w:jc w:val="both"/>
        <w:rPr>
          <w:rFonts w:ascii="Times New Roman" w:hAnsi="Times New Roman" w:cs="Times New Roman"/>
          <w:sz w:val="24"/>
          <w:szCs w:val="24"/>
        </w:rPr>
      </w:pPr>
      <w:r w:rsidRPr="00D32FC9">
        <w:rPr>
          <w:rFonts w:ascii="Times New Roman" w:hAnsi="Times New Roman" w:cs="Times New Roman"/>
          <w:sz w:val="24"/>
          <w:szCs w:val="24"/>
        </w:rPr>
        <w:t>Настоящим подтверждаю, что сведения, указанные в настоящем заявлении, на дату представления заявления достоверны.</w:t>
      </w:r>
    </w:p>
    <w:p w:rsidR="00002CF0" w:rsidRPr="00D32FC9" w:rsidRDefault="00002CF0" w:rsidP="00D30EC7">
      <w:pPr>
        <w:spacing w:after="0" w:line="240" w:lineRule="auto"/>
        <w:jc w:val="both"/>
        <w:rPr>
          <w:rFonts w:ascii="Times New Roman" w:hAnsi="Times New Roman" w:cs="Times New Roman"/>
          <w:sz w:val="24"/>
          <w:szCs w:val="24"/>
        </w:rPr>
      </w:pPr>
    </w:p>
    <w:p w:rsidR="00002CF0" w:rsidRPr="00D32FC9" w:rsidRDefault="00002CF0" w:rsidP="00D30EC7">
      <w:pPr>
        <w:pStyle w:val="afffd"/>
        <w:jc w:val="both"/>
        <w:rPr>
          <w:rFonts w:ascii="Times New Roman" w:hAnsi="Times New Roman" w:cs="Times New Roman"/>
        </w:rPr>
      </w:pPr>
      <w:r w:rsidRPr="00D32FC9">
        <w:rPr>
          <w:rFonts w:ascii="Times New Roman" w:hAnsi="Times New Roman" w:cs="Times New Roman"/>
        </w:rPr>
        <w:t>"_____"_____________________20___г. ____________</w:t>
      </w:r>
    </w:p>
    <w:p w:rsidR="00002CF0" w:rsidRPr="00D32FC9" w:rsidRDefault="00002CF0" w:rsidP="00D30EC7">
      <w:pPr>
        <w:pStyle w:val="3"/>
        <w:spacing w:before="0" w:after="0" w:line="240" w:lineRule="auto"/>
        <w:ind w:left="0"/>
        <w:jc w:val="both"/>
        <w:rPr>
          <w:rFonts w:ascii="Times New Roman" w:hAnsi="Times New Roman" w:cs="Times New Roman"/>
          <w:sz w:val="24"/>
          <w:szCs w:val="24"/>
        </w:rPr>
      </w:pPr>
      <w:r w:rsidRPr="00D32FC9">
        <w:rPr>
          <w:rFonts w:ascii="Times New Roman" w:hAnsi="Times New Roman" w:cs="Times New Roman"/>
          <w:sz w:val="24"/>
          <w:szCs w:val="24"/>
        </w:rPr>
        <w:t>(подпись)</w:t>
      </w:r>
    </w:p>
    <w:p w:rsidR="00002CF0" w:rsidRDefault="00002CF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187D60" w:rsidRDefault="00187D60" w:rsidP="00D30EC7">
      <w:pPr>
        <w:spacing w:after="0" w:line="240" w:lineRule="auto"/>
        <w:jc w:val="both"/>
        <w:rPr>
          <w:rFonts w:ascii="Times New Roman" w:hAnsi="Times New Roman" w:cs="Times New Roman"/>
          <w:sz w:val="24"/>
          <w:szCs w:val="24"/>
        </w:rPr>
      </w:pPr>
    </w:p>
    <w:p w:rsidR="00F804D8" w:rsidRPr="00D32FC9" w:rsidRDefault="00F804D8" w:rsidP="00D30EC7">
      <w:pPr>
        <w:spacing w:after="0" w:line="240" w:lineRule="auto"/>
        <w:jc w:val="both"/>
        <w:rPr>
          <w:rFonts w:ascii="Times New Roman" w:hAnsi="Times New Roman" w:cs="Times New Roman"/>
          <w:sz w:val="24"/>
          <w:szCs w:val="24"/>
        </w:rPr>
      </w:pPr>
    </w:p>
    <w:p w:rsidR="00002CF0" w:rsidRPr="00D32FC9" w:rsidRDefault="00002CF0" w:rsidP="00D30EC7">
      <w:pPr>
        <w:spacing w:after="0" w:line="240" w:lineRule="auto"/>
        <w:ind w:firstLine="698"/>
        <w:jc w:val="right"/>
        <w:rPr>
          <w:rFonts w:ascii="Times New Roman" w:hAnsi="Times New Roman" w:cs="Times New Roman"/>
          <w:sz w:val="24"/>
          <w:szCs w:val="24"/>
        </w:rPr>
      </w:pPr>
      <w:r w:rsidRPr="00D32FC9">
        <w:rPr>
          <w:rFonts w:ascii="Times New Roman" w:hAnsi="Times New Roman" w:cs="Times New Roman"/>
          <w:sz w:val="24"/>
          <w:szCs w:val="24"/>
        </w:rPr>
        <w:t>Приложение N 2 к административному регламенту</w:t>
      </w:r>
    </w:p>
    <w:p w:rsidR="00002CF0" w:rsidRPr="00D32FC9" w:rsidRDefault="00002CF0" w:rsidP="00D30EC7">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45"/>
        <w:gridCol w:w="6426"/>
      </w:tblGrid>
      <w:tr w:rsidR="00002CF0" w:rsidRPr="00D32FC9">
        <w:tc>
          <w:tcPr>
            <w:tcW w:w="3145" w:type="dxa"/>
            <w:tcBorders>
              <w:top w:val="nil"/>
              <w:left w:val="nil"/>
              <w:bottom w:val="nil"/>
              <w:right w:val="nil"/>
            </w:tcBorders>
          </w:tcPr>
          <w:p w:rsidR="00002CF0" w:rsidRPr="00D32FC9" w:rsidRDefault="00002CF0" w:rsidP="00F804D8">
            <w:pPr>
              <w:pStyle w:val="afffd"/>
              <w:jc w:val="both"/>
              <w:rPr>
                <w:rFonts w:ascii="Times New Roman" w:hAnsi="Times New Roman" w:cs="Times New Roman"/>
              </w:rPr>
            </w:pPr>
            <w:r w:rsidRPr="00D32FC9">
              <w:rPr>
                <w:rFonts w:ascii="Times New Roman" w:hAnsi="Times New Roman" w:cs="Times New Roman"/>
              </w:rPr>
              <w:t> </w:t>
            </w:r>
          </w:p>
        </w:tc>
        <w:tc>
          <w:tcPr>
            <w:tcW w:w="6426" w:type="dxa"/>
            <w:tcBorders>
              <w:top w:val="nil"/>
              <w:left w:val="nil"/>
              <w:bottom w:val="nil"/>
              <w:right w:val="nil"/>
            </w:tcBorders>
          </w:tcPr>
          <w:p w:rsidR="00C86FF5" w:rsidRPr="00D32FC9" w:rsidRDefault="00002CF0" w:rsidP="00F804D8">
            <w:pPr>
              <w:pStyle w:val="afffd"/>
              <w:jc w:val="both"/>
              <w:rPr>
                <w:rFonts w:ascii="Times New Roman" w:hAnsi="Times New Roman" w:cs="Times New Roman"/>
              </w:rPr>
            </w:pPr>
            <w:r w:rsidRPr="00D32FC9">
              <w:rPr>
                <w:rFonts w:ascii="Times New Roman" w:hAnsi="Times New Roman" w:cs="Times New Roman"/>
              </w:rPr>
              <w:t xml:space="preserve">Главе Администрации </w:t>
            </w:r>
            <w:r w:rsidR="00D32732" w:rsidRPr="00D32FC9">
              <w:rPr>
                <w:rFonts w:ascii="Times New Roman" w:hAnsi="Times New Roman" w:cs="Times New Roman"/>
              </w:rPr>
              <w:t>___________________________</w:t>
            </w:r>
          </w:p>
          <w:p w:rsidR="00002CF0" w:rsidRPr="00D32FC9" w:rsidRDefault="00002CF0" w:rsidP="00F804D8">
            <w:pPr>
              <w:pStyle w:val="afffd"/>
              <w:jc w:val="both"/>
              <w:rPr>
                <w:rFonts w:ascii="Times New Roman" w:hAnsi="Times New Roman" w:cs="Times New Roman"/>
              </w:rPr>
            </w:pPr>
            <w:r w:rsidRPr="00D32FC9">
              <w:rPr>
                <w:rFonts w:ascii="Times New Roman" w:hAnsi="Times New Roman" w:cs="Times New Roman"/>
              </w:rPr>
              <w:lastRenderedPageBreak/>
              <w:t xml:space="preserve"> от __________________________________________</w:t>
            </w:r>
          </w:p>
          <w:p w:rsidR="00002CF0" w:rsidRPr="00D32FC9" w:rsidRDefault="00002CF0" w:rsidP="00F804D8">
            <w:pPr>
              <w:pStyle w:val="afffd"/>
              <w:jc w:val="both"/>
              <w:rPr>
                <w:rFonts w:ascii="Times New Roman" w:hAnsi="Times New Roman" w:cs="Times New Roman"/>
              </w:rPr>
            </w:pPr>
            <w:r w:rsidRPr="00D32FC9">
              <w:rPr>
                <w:rFonts w:ascii="Times New Roman" w:hAnsi="Times New Roman" w:cs="Times New Roman"/>
              </w:rPr>
              <w:t>____________________________________________</w:t>
            </w:r>
          </w:p>
          <w:p w:rsidR="00002CF0" w:rsidRPr="00D32FC9" w:rsidRDefault="00002CF0" w:rsidP="00F804D8">
            <w:pPr>
              <w:pStyle w:val="affff"/>
              <w:rPr>
                <w:rFonts w:ascii="Times New Roman" w:hAnsi="Times New Roman" w:cs="Times New Roman"/>
              </w:rPr>
            </w:pPr>
            <w:r w:rsidRPr="00D32FC9">
              <w:rPr>
                <w:rFonts w:ascii="Times New Roman" w:hAnsi="Times New Roman" w:cs="Times New Roman"/>
              </w:rPr>
              <w:t>(полное наименование)</w:t>
            </w:r>
          </w:p>
          <w:p w:rsidR="00002CF0" w:rsidRPr="00D32FC9" w:rsidRDefault="00002CF0" w:rsidP="00F804D8">
            <w:pPr>
              <w:pStyle w:val="afffd"/>
              <w:jc w:val="both"/>
              <w:rPr>
                <w:rFonts w:ascii="Times New Roman" w:hAnsi="Times New Roman" w:cs="Times New Roman"/>
              </w:rPr>
            </w:pPr>
            <w:r w:rsidRPr="00D32FC9">
              <w:rPr>
                <w:rFonts w:ascii="Times New Roman" w:hAnsi="Times New Roman" w:cs="Times New Roman"/>
              </w:rPr>
              <w:t>в л</w:t>
            </w:r>
            <w:r w:rsidRPr="00D32FC9">
              <w:rPr>
                <w:rFonts w:ascii="Times New Roman" w:hAnsi="Times New Roman" w:cs="Times New Roman"/>
              </w:rPr>
              <w:t>и</w:t>
            </w:r>
            <w:r w:rsidRPr="00D32FC9">
              <w:rPr>
                <w:rFonts w:ascii="Times New Roman" w:hAnsi="Times New Roman" w:cs="Times New Roman"/>
              </w:rPr>
              <w:t>це______________________________________________________</w:t>
            </w:r>
          </w:p>
          <w:p w:rsidR="00002CF0" w:rsidRPr="00D32FC9" w:rsidRDefault="00002CF0" w:rsidP="00F804D8">
            <w:pPr>
              <w:pStyle w:val="affff"/>
              <w:rPr>
                <w:rFonts w:ascii="Times New Roman" w:hAnsi="Times New Roman" w:cs="Times New Roman"/>
              </w:rPr>
            </w:pPr>
            <w:r w:rsidRPr="00D32FC9">
              <w:rPr>
                <w:rFonts w:ascii="Times New Roman" w:hAnsi="Times New Roman" w:cs="Times New Roman"/>
              </w:rPr>
              <w:t>(ФИО руководителя или иного уполномоченного лица)</w:t>
            </w:r>
          </w:p>
          <w:p w:rsidR="00002CF0" w:rsidRPr="00D32FC9" w:rsidRDefault="00002CF0" w:rsidP="00F804D8">
            <w:pPr>
              <w:pStyle w:val="affff"/>
              <w:rPr>
                <w:rFonts w:ascii="Times New Roman" w:hAnsi="Times New Roman" w:cs="Times New Roman"/>
              </w:rPr>
            </w:pPr>
          </w:p>
          <w:p w:rsidR="00002CF0" w:rsidRPr="00D32FC9" w:rsidRDefault="00002CF0" w:rsidP="00F804D8">
            <w:pPr>
              <w:pStyle w:val="afffd"/>
              <w:jc w:val="both"/>
              <w:rPr>
                <w:rFonts w:ascii="Times New Roman" w:hAnsi="Times New Roman" w:cs="Times New Roman"/>
              </w:rPr>
            </w:pPr>
            <w:r w:rsidRPr="00D32FC9">
              <w:rPr>
                <w:rFonts w:ascii="Times New Roman" w:hAnsi="Times New Roman" w:cs="Times New Roman"/>
              </w:rPr>
              <w:t>Документ, удостоверяющий личность:</w:t>
            </w:r>
          </w:p>
          <w:p w:rsidR="00002CF0" w:rsidRPr="00D32FC9" w:rsidRDefault="00002CF0" w:rsidP="00F804D8">
            <w:pPr>
              <w:pStyle w:val="afffd"/>
              <w:jc w:val="both"/>
              <w:rPr>
                <w:rFonts w:ascii="Times New Roman" w:hAnsi="Times New Roman" w:cs="Times New Roman"/>
              </w:rPr>
            </w:pPr>
            <w:r w:rsidRPr="00D32FC9">
              <w:rPr>
                <w:rFonts w:ascii="Times New Roman" w:hAnsi="Times New Roman" w:cs="Times New Roman"/>
              </w:rPr>
              <w:t>_____________________________________________________________</w:t>
            </w:r>
          </w:p>
          <w:p w:rsidR="00002CF0" w:rsidRPr="00D32FC9" w:rsidRDefault="00002CF0" w:rsidP="00F804D8">
            <w:pPr>
              <w:pStyle w:val="affff"/>
              <w:rPr>
                <w:rFonts w:ascii="Times New Roman" w:hAnsi="Times New Roman" w:cs="Times New Roman"/>
              </w:rPr>
            </w:pPr>
            <w:r w:rsidRPr="00D32FC9">
              <w:rPr>
                <w:rFonts w:ascii="Times New Roman" w:hAnsi="Times New Roman" w:cs="Times New Roman"/>
              </w:rPr>
              <w:t>(вид документа, серия, номер)</w:t>
            </w:r>
          </w:p>
          <w:p w:rsidR="00002CF0" w:rsidRPr="00D32FC9" w:rsidRDefault="00002CF0" w:rsidP="00F804D8">
            <w:pPr>
              <w:pStyle w:val="afffd"/>
              <w:jc w:val="both"/>
              <w:rPr>
                <w:rFonts w:ascii="Times New Roman" w:hAnsi="Times New Roman" w:cs="Times New Roman"/>
              </w:rPr>
            </w:pPr>
            <w:r w:rsidRPr="00D32FC9">
              <w:rPr>
                <w:rFonts w:ascii="Times New Roman" w:hAnsi="Times New Roman" w:cs="Times New Roman"/>
              </w:rPr>
              <w:t>____________________________________________________________________</w:t>
            </w:r>
          </w:p>
          <w:p w:rsidR="00002CF0" w:rsidRPr="00D32FC9" w:rsidRDefault="00002CF0" w:rsidP="00F804D8">
            <w:pPr>
              <w:pStyle w:val="affff"/>
              <w:rPr>
                <w:rFonts w:ascii="Times New Roman" w:hAnsi="Times New Roman" w:cs="Times New Roman"/>
              </w:rPr>
            </w:pPr>
            <w:r w:rsidRPr="00D32FC9">
              <w:rPr>
                <w:rFonts w:ascii="Times New Roman" w:hAnsi="Times New Roman" w:cs="Times New Roman"/>
              </w:rPr>
              <w:t>(кем, когда выдан)</w:t>
            </w:r>
          </w:p>
          <w:p w:rsidR="00002CF0" w:rsidRPr="00D32FC9" w:rsidRDefault="00002CF0" w:rsidP="00F804D8">
            <w:pPr>
              <w:pStyle w:val="afffd"/>
              <w:jc w:val="both"/>
              <w:rPr>
                <w:rFonts w:ascii="Times New Roman" w:hAnsi="Times New Roman" w:cs="Times New Roman"/>
              </w:rPr>
            </w:pPr>
            <w:r w:rsidRPr="00D32FC9">
              <w:rPr>
                <w:rFonts w:ascii="Times New Roman" w:hAnsi="Times New Roman" w:cs="Times New Roman"/>
              </w:rPr>
              <w:t>Действующего на основании __________________________</w:t>
            </w:r>
          </w:p>
          <w:p w:rsidR="00002CF0" w:rsidRPr="00D32FC9" w:rsidRDefault="00002CF0" w:rsidP="00F804D8">
            <w:pPr>
              <w:pStyle w:val="affff"/>
              <w:rPr>
                <w:rFonts w:ascii="Times New Roman" w:hAnsi="Times New Roman" w:cs="Times New Roman"/>
              </w:rPr>
            </w:pPr>
            <w:r w:rsidRPr="00D32FC9">
              <w:rPr>
                <w:rFonts w:ascii="Times New Roman" w:hAnsi="Times New Roman" w:cs="Times New Roman"/>
              </w:rPr>
              <w:t>(устава, положения, доверенности)</w:t>
            </w:r>
          </w:p>
          <w:p w:rsidR="00002CF0" w:rsidRPr="00D32FC9" w:rsidRDefault="00002CF0" w:rsidP="00F804D8">
            <w:pPr>
              <w:pStyle w:val="afffd"/>
              <w:jc w:val="both"/>
              <w:rPr>
                <w:rFonts w:ascii="Times New Roman" w:hAnsi="Times New Roman" w:cs="Times New Roman"/>
              </w:rPr>
            </w:pPr>
            <w:r w:rsidRPr="00D32FC9">
              <w:rPr>
                <w:rFonts w:ascii="Times New Roman" w:hAnsi="Times New Roman" w:cs="Times New Roman"/>
              </w:rPr>
              <w:t>______________________________________________________________</w:t>
            </w:r>
          </w:p>
          <w:p w:rsidR="00002CF0" w:rsidRPr="00D32FC9" w:rsidRDefault="00002CF0" w:rsidP="00F804D8">
            <w:pPr>
              <w:pStyle w:val="affff"/>
              <w:rPr>
                <w:rFonts w:ascii="Times New Roman" w:hAnsi="Times New Roman" w:cs="Times New Roman"/>
              </w:rPr>
            </w:pPr>
            <w:r w:rsidRPr="00D32FC9">
              <w:rPr>
                <w:rFonts w:ascii="Times New Roman" w:hAnsi="Times New Roman" w:cs="Times New Roman"/>
              </w:rPr>
              <w:t>(реквизиты доверенности)</w:t>
            </w:r>
          </w:p>
          <w:p w:rsidR="00002CF0" w:rsidRPr="00D32FC9" w:rsidRDefault="00002CF0" w:rsidP="00F804D8">
            <w:pPr>
              <w:pStyle w:val="afffd"/>
              <w:jc w:val="both"/>
              <w:rPr>
                <w:rFonts w:ascii="Times New Roman" w:hAnsi="Times New Roman" w:cs="Times New Roman"/>
              </w:rPr>
            </w:pPr>
            <w:r w:rsidRPr="00D32FC9">
              <w:rPr>
                <w:rFonts w:ascii="Times New Roman" w:hAnsi="Times New Roman" w:cs="Times New Roman"/>
              </w:rPr>
              <w:t>______________________________________________________________</w:t>
            </w:r>
          </w:p>
          <w:p w:rsidR="00002CF0" w:rsidRPr="00D32FC9" w:rsidRDefault="00002CF0" w:rsidP="00F804D8">
            <w:pPr>
              <w:pStyle w:val="affff"/>
              <w:rPr>
                <w:rFonts w:ascii="Times New Roman" w:hAnsi="Times New Roman" w:cs="Times New Roman"/>
              </w:rPr>
            </w:pPr>
            <w:r w:rsidRPr="00D32FC9">
              <w:rPr>
                <w:rFonts w:ascii="Times New Roman" w:hAnsi="Times New Roman" w:cs="Times New Roman"/>
              </w:rPr>
              <w:t>(Место нахождения)</w:t>
            </w:r>
          </w:p>
          <w:p w:rsidR="00002CF0" w:rsidRPr="00D32FC9" w:rsidRDefault="00002CF0" w:rsidP="00F804D8">
            <w:pPr>
              <w:pStyle w:val="afffd"/>
              <w:jc w:val="both"/>
              <w:rPr>
                <w:rFonts w:ascii="Times New Roman" w:hAnsi="Times New Roman" w:cs="Times New Roman"/>
              </w:rPr>
            </w:pPr>
            <w:r w:rsidRPr="00D32FC9">
              <w:rPr>
                <w:rFonts w:ascii="Times New Roman" w:hAnsi="Times New Roman" w:cs="Times New Roman"/>
              </w:rPr>
              <w:t>_____________________________________________________________________</w:t>
            </w:r>
          </w:p>
          <w:p w:rsidR="00002CF0" w:rsidRPr="00D32FC9" w:rsidRDefault="00002CF0" w:rsidP="00F804D8">
            <w:pPr>
              <w:pStyle w:val="affff"/>
              <w:rPr>
                <w:rFonts w:ascii="Times New Roman" w:hAnsi="Times New Roman" w:cs="Times New Roman"/>
              </w:rPr>
            </w:pPr>
            <w:r w:rsidRPr="00D32FC9">
              <w:rPr>
                <w:rFonts w:ascii="Times New Roman" w:hAnsi="Times New Roman" w:cs="Times New Roman"/>
              </w:rPr>
              <w:t>(регистрационный номер записи в ЕГРЮЛ)</w:t>
            </w:r>
          </w:p>
          <w:p w:rsidR="00002CF0" w:rsidRPr="00D32FC9" w:rsidRDefault="00002CF0" w:rsidP="00F804D8">
            <w:pPr>
              <w:pStyle w:val="afffd"/>
              <w:jc w:val="both"/>
              <w:rPr>
                <w:rFonts w:ascii="Times New Roman" w:hAnsi="Times New Roman" w:cs="Times New Roman"/>
              </w:rPr>
            </w:pPr>
            <w:r w:rsidRPr="00D32FC9">
              <w:rPr>
                <w:rFonts w:ascii="Times New Roman" w:hAnsi="Times New Roman" w:cs="Times New Roman"/>
              </w:rPr>
              <w:t>_____________________________________________________________________</w:t>
            </w:r>
          </w:p>
          <w:p w:rsidR="00002CF0" w:rsidRPr="00D32FC9" w:rsidRDefault="00002CF0" w:rsidP="00F804D8">
            <w:pPr>
              <w:pStyle w:val="affff"/>
              <w:rPr>
                <w:rFonts w:ascii="Times New Roman" w:hAnsi="Times New Roman" w:cs="Times New Roman"/>
              </w:rPr>
            </w:pPr>
            <w:r w:rsidRPr="00D32FC9">
              <w:rPr>
                <w:rFonts w:ascii="Times New Roman" w:hAnsi="Times New Roman" w:cs="Times New Roman"/>
              </w:rPr>
              <w:t>(ИНН)</w:t>
            </w:r>
          </w:p>
          <w:p w:rsidR="00002CF0" w:rsidRPr="00D32FC9" w:rsidRDefault="00002CF0" w:rsidP="00F804D8">
            <w:pPr>
              <w:pStyle w:val="afffd"/>
              <w:jc w:val="both"/>
              <w:rPr>
                <w:rFonts w:ascii="Times New Roman" w:hAnsi="Times New Roman" w:cs="Times New Roman"/>
              </w:rPr>
            </w:pPr>
            <w:r w:rsidRPr="00D32FC9">
              <w:rPr>
                <w:rFonts w:ascii="Times New Roman" w:hAnsi="Times New Roman" w:cs="Times New Roman"/>
              </w:rPr>
              <w:t>_____________________________________________________________________</w:t>
            </w:r>
          </w:p>
          <w:p w:rsidR="00002CF0" w:rsidRPr="00D32FC9" w:rsidRDefault="00002CF0" w:rsidP="00F804D8">
            <w:pPr>
              <w:pStyle w:val="affff"/>
              <w:rPr>
                <w:rFonts w:ascii="Times New Roman" w:hAnsi="Times New Roman" w:cs="Times New Roman"/>
              </w:rPr>
            </w:pPr>
            <w:r w:rsidRPr="00D32FC9">
              <w:rPr>
                <w:rFonts w:ascii="Times New Roman" w:hAnsi="Times New Roman" w:cs="Times New Roman"/>
              </w:rPr>
              <w:t>(Контактный телефон, электронная почта)</w:t>
            </w:r>
          </w:p>
        </w:tc>
      </w:tr>
    </w:tbl>
    <w:p w:rsidR="00002CF0" w:rsidRPr="00D32FC9" w:rsidRDefault="00002CF0" w:rsidP="00F804D8">
      <w:pPr>
        <w:pStyle w:val="1"/>
        <w:spacing w:line="240" w:lineRule="auto"/>
        <w:ind w:left="0"/>
        <w:jc w:val="center"/>
        <w:rPr>
          <w:rFonts w:ascii="Times New Roman" w:hAnsi="Times New Roman" w:cs="Times New Roman"/>
        </w:rPr>
      </w:pPr>
      <w:r w:rsidRPr="00D32FC9">
        <w:rPr>
          <w:rFonts w:ascii="Times New Roman" w:hAnsi="Times New Roman" w:cs="Times New Roman"/>
        </w:rPr>
        <w:lastRenderedPageBreak/>
        <w:t>Заявление</w:t>
      </w:r>
      <w:r w:rsidRPr="00D32FC9">
        <w:rPr>
          <w:rFonts w:ascii="Times New Roman" w:hAnsi="Times New Roman" w:cs="Times New Roman"/>
        </w:rPr>
        <w:br/>
        <w:t>о предоставлении земельного участка</w:t>
      </w:r>
    </w:p>
    <w:p w:rsidR="00002CF0" w:rsidRPr="00D32FC9" w:rsidRDefault="00002CF0" w:rsidP="00D30EC7">
      <w:pPr>
        <w:spacing w:after="0" w:line="240" w:lineRule="auto"/>
        <w:jc w:val="center"/>
        <w:rPr>
          <w:rFonts w:ascii="Times New Roman" w:hAnsi="Times New Roman" w:cs="Times New Roman"/>
          <w:sz w:val="24"/>
          <w:szCs w:val="24"/>
        </w:rPr>
      </w:pPr>
    </w:p>
    <w:p w:rsidR="00002CF0" w:rsidRPr="00D32FC9" w:rsidRDefault="00002CF0" w:rsidP="00D30EC7">
      <w:pPr>
        <w:spacing w:after="0" w:line="240" w:lineRule="auto"/>
        <w:jc w:val="both"/>
        <w:rPr>
          <w:rFonts w:ascii="Times New Roman" w:hAnsi="Times New Roman" w:cs="Times New Roman"/>
          <w:sz w:val="24"/>
          <w:szCs w:val="24"/>
        </w:rPr>
      </w:pPr>
      <w:r w:rsidRPr="00D32FC9">
        <w:rPr>
          <w:rFonts w:ascii="Times New Roman" w:hAnsi="Times New Roman" w:cs="Times New Roman"/>
          <w:sz w:val="24"/>
          <w:szCs w:val="24"/>
        </w:rPr>
        <w:t>Прошу предоставить земельный участок площадью ________ кв.м. с кадастровым номером _______________, расположенный по адресу: __________________________________________________________________</w:t>
      </w:r>
    </w:p>
    <w:p w:rsidR="00002CF0" w:rsidRPr="00D32FC9" w:rsidRDefault="00002CF0" w:rsidP="00D30EC7">
      <w:pPr>
        <w:spacing w:after="0" w:line="240" w:lineRule="auto"/>
        <w:jc w:val="both"/>
        <w:rPr>
          <w:rFonts w:ascii="Times New Roman" w:hAnsi="Times New Roman" w:cs="Times New Roman"/>
          <w:sz w:val="24"/>
          <w:szCs w:val="24"/>
        </w:rPr>
      </w:pPr>
      <w:r w:rsidRPr="00D32FC9">
        <w:rPr>
          <w:rFonts w:ascii="Times New Roman" w:hAnsi="Times New Roman" w:cs="Times New Roman"/>
          <w:sz w:val="24"/>
          <w:szCs w:val="24"/>
        </w:rPr>
        <w:t>основание предоставления земельного участка __________________________</w:t>
      </w:r>
    </w:p>
    <w:p w:rsidR="00002CF0" w:rsidRPr="00D32FC9" w:rsidRDefault="00002CF0" w:rsidP="00D30EC7">
      <w:pPr>
        <w:spacing w:after="0" w:line="240" w:lineRule="auto"/>
        <w:jc w:val="both"/>
        <w:rPr>
          <w:rFonts w:ascii="Times New Roman" w:hAnsi="Times New Roman" w:cs="Times New Roman"/>
          <w:sz w:val="24"/>
          <w:szCs w:val="24"/>
        </w:rPr>
      </w:pPr>
      <w:r w:rsidRPr="00D32FC9">
        <w:rPr>
          <w:rFonts w:ascii="Times New Roman" w:hAnsi="Times New Roman" w:cs="Times New Roman"/>
          <w:sz w:val="24"/>
          <w:szCs w:val="24"/>
        </w:rPr>
        <w:t>__________________________________________________________________</w:t>
      </w:r>
    </w:p>
    <w:p w:rsidR="00002CF0" w:rsidRPr="00D32FC9" w:rsidRDefault="00002CF0" w:rsidP="00D30EC7">
      <w:pPr>
        <w:spacing w:after="0" w:line="240" w:lineRule="auto"/>
        <w:jc w:val="both"/>
        <w:rPr>
          <w:rFonts w:ascii="Times New Roman" w:hAnsi="Times New Roman" w:cs="Times New Roman"/>
          <w:sz w:val="24"/>
          <w:szCs w:val="24"/>
        </w:rPr>
      </w:pPr>
      <w:r w:rsidRPr="00D32FC9">
        <w:rPr>
          <w:rFonts w:ascii="Times New Roman" w:hAnsi="Times New Roman" w:cs="Times New Roman"/>
          <w:sz w:val="24"/>
          <w:szCs w:val="24"/>
        </w:rPr>
        <w:t xml:space="preserve">из числа, предусмотренных </w:t>
      </w:r>
      <w:hyperlink r:id="rId17" w:history="1">
        <w:r w:rsidRPr="00D32FC9">
          <w:rPr>
            <w:rStyle w:val="af7"/>
            <w:rFonts w:ascii="Times New Roman" w:hAnsi="Times New Roman" w:cs="Times New Roman"/>
            <w:bCs/>
            <w:color w:val="auto"/>
            <w:sz w:val="24"/>
            <w:szCs w:val="24"/>
          </w:rPr>
          <w:t>п.2 ст. 39.3</w:t>
        </w:r>
      </w:hyperlink>
      <w:r w:rsidRPr="00D32FC9">
        <w:rPr>
          <w:rFonts w:ascii="Times New Roman" w:hAnsi="Times New Roman" w:cs="Times New Roman"/>
          <w:sz w:val="24"/>
          <w:szCs w:val="24"/>
        </w:rPr>
        <w:t xml:space="preserve">; </w:t>
      </w:r>
      <w:hyperlink r:id="rId18" w:history="1">
        <w:r w:rsidRPr="00D32FC9">
          <w:rPr>
            <w:rStyle w:val="af7"/>
            <w:rFonts w:ascii="Times New Roman" w:hAnsi="Times New Roman" w:cs="Times New Roman"/>
            <w:bCs/>
            <w:color w:val="auto"/>
            <w:sz w:val="24"/>
            <w:szCs w:val="24"/>
          </w:rPr>
          <w:t>п. 2 ст.39.6</w:t>
        </w:r>
      </w:hyperlink>
      <w:r w:rsidRPr="00D32FC9">
        <w:rPr>
          <w:rFonts w:ascii="Times New Roman" w:hAnsi="Times New Roman" w:cs="Times New Roman"/>
          <w:sz w:val="24"/>
          <w:szCs w:val="24"/>
        </w:rPr>
        <w:t xml:space="preserve">; </w:t>
      </w:r>
      <w:hyperlink r:id="rId19" w:history="1">
        <w:r w:rsidRPr="00D32FC9">
          <w:rPr>
            <w:rStyle w:val="af7"/>
            <w:rFonts w:ascii="Times New Roman" w:hAnsi="Times New Roman" w:cs="Times New Roman"/>
            <w:bCs/>
            <w:color w:val="auto"/>
            <w:sz w:val="24"/>
            <w:szCs w:val="24"/>
          </w:rPr>
          <w:t>п.2 ст. 39.10</w:t>
        </w:r>
      </w:hyperlink>
      <w:r w:rsidRPr="00D32FC9">
        <w:rPr>
          <w:rFonts w:ascii="Times New Roman" w:hAnsi="Times New Roman" w:cs="Times New Roman"/>
          <w:sz w:val="24"/>
          <w:szCs w:val="24"/>
        </w:rPr>
        <w:t xml:space="preserve"> ЗК РФ</w:t>
      </w:r>
    </w:p>
    <w:p w:rsidR="00002CF0" w:rsidRPr="00D32FC9" w:rsidRDefault="00002CF0" w:rsidP="00D30EC7">
      <w:pPr>
        <w:spacing w:after="0" w:line="240" w:lineRule="auto"/>
        <w:jc w:val="both"/>
        <w:rPr>
          <w:rFonts w:ascii="Times New Roman" w:hAnsi="Times New Roman" w:cs="Times New Roman"/>
          <w:sz w:val="24"/>
          <w:szCs w:val="24"/>
        </w:rPr>
      </w:pPr>
      <w:r w:rsidRPr="00D32FC9">
        <w:rPr>
          <w:rFonts w:ascii="Times New Roman" w:hAnsi="Times New Roman" w:cs="Times New Roman"/>
          <w:sz w:val="24"/>
          <w:szCs w:val="24"/>
        </w:rPr>
        <w:t>вид права _________________________________________________________</w:t>
      </w:r>
    </w:p>
    <w:p w:rsidR="00002CF0" w:rsidRPr="00D32FC9" w:rsidRDefault="00002CF0" w:rsidP="00D30EC7">
      <w:pPr>
        <w:spacing w:after="0" w:line="240" w:lineRule="auto"/>
        <w:jc w:val="both"/>
        <w:rPr>
          <w:rFonts w:ascii="Times New Roman" w:hAnsi="Times New Roman" w:cs="Times New Roman"/>
          <w:sz w:val="24"/>
          <w:szCs w:val="24"/>
        </w:rPr>
      </w:pPr>
      <w:r w:rsidRPr="00D32FC9">
        <w:rPr>
          <w:rFonts w:ascii="Times New Roman" w:hAnsi="Times New Roman" w:cs="Times New Roman"/>
          <w:sz w:val="24"/>
          <w:szCs w:val="24"/>
        </w:rPr>
        <w:t>собственность, в аренду сроком, в безвозмездное пользование</w:t>
      </w:r>
    </w:p>
    <w:p w:rsidR="00002CF0" w:rsidRPr="00D32FC9" w:rsidRDefault="00002CF0" w:rsidP="00D30EC7">
      <w:pPr>
        <w:spacing w:after="0" w:line="240" w:lineRule="auto"/>
        <w:jc w:val="both"/>
        <w:rPr>
          <w:rFonts w:ascii="Times New Roman" w:hAnsi="Times New Roman" w:cs="Times New Roman"/>
          <w:sz w:val="24"/>
          <w:szCs w:val="24"/>
        </w:rPr>
      </w:pPr>
      <w:r w:rsidRPr="00D32FC9">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______________________________________ если земельный участок предоставляется взамен земельного участка, изымаемого для государственных или муниципальных нужд</w:t>
      </w:r>
    </w:p>
    <w:p w:rsidR="00002CF0" w:rsidRPr="00D32FC9" w:rsidRDefault="00002CF0" w:rsidP="00D30EC7">
      <w:pPr>
        <w:spacing w:after="0" w:line="240" w:lineRule="auto"/>
        <w:jc w:val="both"/>
        <w:rPr>
          <w:rFonts w:ascii="Times New Roman" w:hAnsi="Times New Roman" w:cs="Times New Roman"/>
          <w:sz w:val="24"/>
          <w:szCs w:val="24"/>
        </w:rPr>
      </w:pPr>
      <w:r w:rsidRPr="00D32FC9">
        <w:rPr>
          <w:rFonts w:ascii="Times New Roman" w:hAnsi="Times New Roman" w:cs="Times New Roman"/>
          <w:sz w:val="24"/>
          <w:szCs w:val="24"/>
        </w:rPr>
        <w:t>цель использования _______________________________________________</w:t>
      </w:r>
    </w:p>
    <w:p w:rsidR="00002CF0" w:rsidRPr="00D32FC9" w:rsidRDefault="00002CF0" w:rsidP="00D30EC7">
      <w:pPr>
        <w:spacing w:after="0" w:line="240" w:lineRule="auto"/>
        <w:jc w:val="both"/>
        <w:rPr>
          <w:rFonts w:ascii="Times New Roman" w:hAnsi="Times New Roman" w:cs="Times New Roman"/>
          <w:sz w:val="24"/>
          <w:szCs w:val="24"/>
        </w:rPr>
      </w:pPr>
      <w:r w:rsidRPr="00D32FC9">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территории____________________ в случае, если земельный участок </w:t>
      </w:r>
      <w:r w:rsidRPr="00D32FC9">
        <w:rPr>
          <w:rFonts w:ascii="Times New Roman" w:hAnsi="Times New Roman" w:cs="Times New Roman"/>
          <w:sz w:val="24"/>
          <w:szCs w:val="24"/>
        </w:rPr>
        <w:lastRenderedPageBreak/>
        <w:t>предоставляется для размещения объектов, предусмотренных указанными документом и (или) проектом</w:t>
      </w:r>
    </w:p>
    <w:p w:rsidR="00002CF0" w:rsidRPr="00D32FC9" w:rsidRDefault="00002CF0" w:rsidP="00D30EC7">
      <w:pPr>
        <w:spacing w:after="0" w:line="240" w:lineRule="auto"/>
        <w:jc w:val="both"/>
        <w:rPr>
          <w:rFonts w:ascii="Times New Roman" w:hAnsi="Times New Roman" w:cs="Times New Roman"/>
          <w:sz w:val="24"/>
          <w:szCs w:val="24"/>
        </w:rPr>
      </w:pPr>
      <w:r w:rsidRPr="00D32FC9">
        <w:rPr>
          <w:rFonts w:ascii="Times New Roman" w:hAnsi="Times New Roman" w:cs="Times New Roman"/>
          <w:sz w:val="24"/>
          <w:szCs w:val="24"/>
        </w:rPr>
        <w:t>реквизиты решения о предварительном согласовании предоставления земельного участка _____________________________________________________________________</w:t>
      </w:r>
    </w:p>
    <w:p w:rsidR="00002CF0" w:rsidRPr="00D32FC9" w:rsidRDefault="00002CF0" w:rsidP="00D30EC7">
      <w:pPr>
        <w:spacing w:after="0" w:line="240" w:lineRule="auto"/>
        <w:jc w:val="both"/>
        <w:rPr>
          <w:rFonts w:ascii="Times New Roman" w:hAnsi="Times New Roman" w:cs="Times New Roman"/>
          <w:sz w:val="24"/>
          <w:szCs w:val="24"/>
        </w:rPr>
      </w:pPr>
      <w:r w:rsidRPr="00D32FC9">
        <w:rPr>
          <w:rFonts w:ascii="Times New Roman" w:hAnsi="Times New Roman" w:cs="Times New Roman"/>
          <w:sz w:val="24"/>
          <w:szCs w:val="24"/>
        </w:rPr>
        <w:t>____________________________________________________________________ _________________________в случае, если испрашиваемый земельный участок образовывался или его границы уточнялись на основании данного решения</w:t>
      </w:r>
    </w:p>
    <w:p w:rsidR="00002CF0" w:rsidRPr="00D32FC9" w:rsidRDefault="00002CF0" w:rsidP="00D30EC7">
      <w:pPr>
        <w:spacing w:after="0" w:line="240" w:lineRule="auto"/>
        <w:jc w:val="both"/>
        <w:rPr>
          <w:rFonts w:ascii="Times New Roman" w:hAnsi="Times New Roman" w:cs="Times New Roman"/>
          <w:sz w:val="24"/>
          <w:szCs w:val="24"/>
        </w:rPr>
      </w:pPr>
    </w:p>
    <w:p w:rsidR="00002CF0" w:rsidRPr="00D32FC9" w:rsidRDefault="00002CF0" w:rsidP="00D30EC7">
      <w:pPr>
        <w:pStyle w:val="afffd"/>
        <w:jc w:val="both"/>
        <w:rPr>
          <w:rFonts w:ascii="Times New Roman" w:hAnsi="Times New Roman" w:cs="Times New Roman"/>
        </w:rPr>
      </w:pPr>
      <w:r w:rsidRPr="00D32FC9">
        <w:rPr>
          <w:rFonts w:ascii="Times New Roman" w:hAnsi="Times New Roman" w:cs="Times New Roman"/>
        </w:rPr>
        <w:t>к заявлению прилагаются следующие документы: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6120"/>
        <w:gridCol w:w="1440"/>
        <w:gridCol w:w="1377"/>
      </w:tblGrid>
      <w:tr w:rsidR="00002CF0" w:rsidRPr="00D32FC9">
        <w:tc>
          <w:tcPr>
            <w:tcW w:w="648" w:type="dxa"/>
            <w:tcBorders>
              <w:top w:val="single" w:sz="4" w:space="0" w:color="auto"/>
              <w:bottom w:val="single" w:sz="4" w:space="0" w:color="auto"/>
              <w:right w:val="nil"/>
            </w:tcBorders>
          </w:tcPr>
          <w:p w:rsidR="00002CF0" w:rsidRPr="00D32FC9" w:rsidRDefault="00002CF0" w:rsidP="00D30EC7">
            <w:pPr>
              <w:pStyle w:val="affff"/>
              <w:rPr>
                <w:rFonts w:ascii="Times New Roman" w:hAnsi="Times New Roman" w:cs="Times New Roman"/>
              </w:rPr>
            </w:pPr>
            <w:r w:rsidRPr="00D32FC9">
              <w:rPr>
                <w:rFonts w:ascii="Times New Roman" w:hAnsi="Times New Roman" w:cs="Times New Roman"/>
              </w:rPr>
              <w:t>N п/п</w:t>
            </w:r>
          </w:p>
        </w:tc>
        <w:tc>
          <w:tcPr>
            <w:tcW w:w="6120" w:type="dxa"/>
            <w:tcBorders>
              <w:top w:val="single" w:sz="4" w:space="0" w:color="auto"/>
              <w:left w:val="single" w:sz="4" w:space="0" w:color="auto"/>
              <w:bottom w:val="single" w:sz="4" w:space="0" w:color="auto"/>
              <w:right w:val="nil"/>
            </w:tcBorders>
          </w:tcPr>
          <w:p w:rsidR="00002CF0" w:rsidRPr="00D32FC9" w:rsidRDefault="00002CF0" w:rsidP="00D30EC7">
            <w:pPr>
              <w:pStyle w:val="affff"/>
              <w:rPr>
                <w:rFonts w:ascii="Times New Roman" w:hAnsi="Times New Roman" w:cs="Times New Roman"/>
              </w:rPr>
            </w:pPr>
            <w:r w:rsidRPr="00D32FC9">
              <w:rPr>
                <w:rFonts w:ascii="Times New Roman" w:hAnsi="Times New Roman" w:cs="Times New Roman"/>
              </w:rPr>
              <w:t>Наименование документа</w:t>
            </w:r>
          </w:p>
        </w:tc>
        <w:tc>
          <w:tcPr>
            <w:tcW w:w="1440" w:type="dxa"/>
            <w:tcBorders>
              <w:top w:val="single" w:sz="4" w:space="0" w:color="auto"/>
              <w:left w:val="single" w:sz="4" w:space="0" w:color="auto"/>
              <w:bottom w:val="single" w:sz="4" w:space="0" w:color="auto"/>
              <w:right w:val="nil"/>
            </w:tcBorders>
          </w:tcPr>
          <w:p w:rsidR="00002CF0" w:rsidRPr="00D32FC9" w:rsidRDefault="00002CF0" w:rsidP="00D30EC7">
            <w:pPr>
              <w:pStyle w:val="affff"/>
              <w:rPr>
                <w:rFonts w:ascii="Times New Roman" w:hAnsi="Times New Roman" w:cs="Times New Roman"/>
              </w:rPr>
            </w:pPr>
            <w:r w:rsidRPr="00D32FC9">
              <w:rPr>
                <w:rFonts w:ascii="Times New Roman" w:hAnsi="Times New Roman" w:cs="Times New Roman"/>
              </w:rPr>
              <w:t>Кол-во</w:t>
            </w:r>
          </w:p>
          <w:p w:rsidR="00002CF0" w:rsidRPr="00D32FC9" w:rsidRDefault="00002CF0" w:rsidP="00D30EC7">
            <w:pPr>
              <w:pStyle w:val="affff"/>
              <w:rPr>
                <w:rFonts w:ascii="Times New Roman" w:hAnsi="Times New Roman" w:cs="Times New Roman"/>
              </w:rPr>
            </w:pPr>
            <w:r w:rsidRPr="00D32FC9">
              <w:rPr>
                <w:rFonts w:ascii="Times New Roman" w:hAnsi="Times New Roman" w:cs="Times New Roman"/>
              </w:rPr>
              <w:t>экз.</w:t>
            </w:r>
          </w:p>
        </w:tc>
        <w:tc>
          <w:tcPr>
            <w:tcW w:w="1377" w:type="dxa"/>
            <w:tcBorders>
              <w:top w:val="single" w:sz="4" w:space="0" w:color="auto"/>
              <w:left w:val="single" w:sz="4" w:space="0" w:color="auto"/>
              <w:bottom w:val="single" w:sz="4" w:space="0" w:color="auto"/>
            </w:tcBorders>
          </w:tcPr>
          <w:p w:rsidR="00002CF0" w:rsidRPr="00D32FC9" w:rsidRDefault="00002CF0" w:rsidP="00D30EC7">
            <w:pPr>
              <w:pStyle w:val="affff"/>
              <w:rPr>
                <w:rFonts w:ascii="Times New Roman" w:hAnsi="Times New Roman" w:cs="Times New Roman"/>
              </w:rPr>
            </w:pPr>
            <w:r w:rsidRPr="00D32FC9">
              <w:rPr>
                <w:rFonts w:ascii="Times New Roman" w:hAnsi="Times New Roman" w:cs="Times New Roman"/>
              </w:rPr>
              <w:t>Кол-во листов</w:t>
            </w:r>
          </w:p>
        </w:tc>
      </w:tr>
      <w:tr w:rsidR="00002CF0" w:rsidRPr="00D32FC9">
        <w:tc>
          <w:tcPr>
            <w:tcW w:w="648" w:type="dxa"/>
            <w:tcBorders>
              <w:top w:val="single" w:sz="4" w:space="0" w:color="auto"/>
              <w:bottom w:val="single" w:sz="4" w:space="0" w:color="auto"/>
              <w:right w:val="nil"/>
            </w:tcBorders>
          </w:tcPr>
          <w:p w:rsidR="00002CF0" w:rsidRPr="00D32FC9" w:rsidRDefault="00002CF0" w:rsidP="00D30EC7">
            <w:pPr>
              <w:pStyle w:val="affff"/>
              <w:rPr>
                <w:rFonts w:ascii="Times New Roman" w:hAnsi="Times New Roman" w:cs="Times New Roman"/>
              </w:rPr>
            </w:pPr>
          </w:p>
        </w:tc>
        <w:tc>
          <w:tcPr>
            <w:tcW w:w="6120" w:type="dxa"/>
            <w:tcBorders>
              <w:top w:val="single" w:sz="4" w:space="0" w:color="auto"/>
              <w:left w:val="single" w:sz="4" w:space="0" w:color="auto"/>
              <w:bottom w:val="single" w:sz="4" w:space="0" w:color="auto"/>
              <w:right w:val="nil"/>
            </w:tcBorders>
          </w:tcPr>
          <w:p w:rsidR="00002CF0" w:rsidRPr="00D32FC9" w:rsidRDefault="00002CF0" w:rsidP="00D30EC7">
            <w:pPr>
              <w:pStyle w:val="affff"/>
              <w:rPr>
                <w:rFonts w:ascii="Times New Roman" w:hAnsi="Times New Roman" w:cs="Times New Roman"/>
              </w:rPr>
            </w:pPr>
          </w:p>
        </w:tc>
        <w:tc>
          <w:tcPr>
            <w:tcW w:w="1440" w:type="dxa"/>
            <w:tcBorders>
              <w:top w:val="single" w:sz="4" w:space="0" w:color="auto"/>
              <w:left w:val="single" w:sz="4" w:space="0" w:color="auto"/>
              <w:bottom w:val="single" w:sz="4" w:space="0" w:color="auto"/>
              <w:right w:val="nil"/>
            </w:tcBorders>
          </w:tcPr>
          <w:p w:rsidR="00002CF0" w:rsidRPr="00D32FC9" w:rsidRDefault="00002CF0" w:rsidP="00D30EC7">
            <w:pPr>
              <w:pStyle w:val="affff"/>
              <w:rPr>
                <w:rFonts w:ascii="Times New Roman" w:hAnsi="Times New Roman" w:cs="Times New Roman"/>
              </w:rPr>
            </w:pPr>
          </w:p>
        </w:tc>
        <w:tc>
          <w:tcPr>
            <w:tcW w:w="1377" w:type="dxa"/>
            <w:tcBorders>
              <w:top w:val="single" w:sz="4" w:space="0" w:color="auto"/>
              <w:left w:val="single" w:sz="4" w:space="0" w:color="auto"/>
              <w:bottom w:val="single" w:sz="4" w:space="0" w:color="auto"/>
            </w:tcBorders>
          </w:tcPr>
          <w:p w:rsidR="00002CF0" w:rsidRPr="00D32FC9" w:rsidRDefault="00002CF0" w:rsidP="00D30EC7">
            <w:pPr>
              <w:pStyle w:val="affff"/>
              <w:rPr>
                <w:rFonts w:ascii="Times New Roman" w:hAnsi="Times New Roman" w:cs="Times New Roman"/>
              </w:rPr>
            </w:pPr>
          </w:p>
        </w:tc>
      </w:tr>
      <w:tr w:rsidR="00002CF0" w:rsidRPr="00D32FC9">
        <w:tc>
          <w:tcPr>
            <w:tcW w:w="648" w:type="dxa"/>
            <w:tcBorders>
              <w:top w:val="single" w:sz="4" w:space="0" w:color="auto"/>
              <w:bottom w:val="single" w:sz="4" w:space="0" w:color="auto"/>
              <w:right w:val="nil"/>
            </w:tcBorders>
          </w:tcPr>
          <w:p w:rsidR="00002CF0" w:rsidRPr="00D32FC9" w:rsidRDefault="00002CF0" w:rsidP="00D30EC7">
            <w:pPr>
              <w:pStyle w:val="affff"/>
              <w:rPr>
                <w:rFonts w:ascii="Times New Roman" w:hAnsi="Times New Roman" w:cs="Times New Roman"/>
              </w:rPr>
            </w:pPr>
          </w:p>
        </w:tc>
        <w:tc>
          <w:tcPr>
            <w:tcW w:w="6120" w:type="dxa"/>
            <w:tcBorders>
              <w:top w:val="single" w:sz="4" w:space="0" w:color="auto"/>
              <w:left w:val="single" w:sz="4" w:space="0" w:color="auto"/>
              <w:bottom w:val="single" w:sz="4" w:space="0" w:color="auto"/>
              <w:right w:val="nil"/>
            </w:tcBorders>
          </w:tcPr>
          <w:p w:rsidR="00002CF0" w:rsidRPr="00D32FC9" w:rsidRDefault="00002CF0" w:rsidP="00D30EC7">
            <w:pPr>
              <w:pStyle w:val="affff"/>
              <w:rPr>
                <w:rFonts w:ascii="Times New Roman" w:hAnsi="Times New Roman" w:cs="Times New Roman"/>
              </w:rPr>
            </w:pPr>
          </w:p>
        </w:tc>
        <w:tc>
          <w:tcPr>
            <w:tcW w:w="1440" w:type="dxa"/>
            <w:tcBorders>
              <w:top w:val="single" w:sz="4" w:space="0" w:color="auto"/>
              <w:left w:val="single" w:sz="4" w:space="0" w:color="auto"/>
              <w:bottom w:val="single" w:sz="4" w:space="0" w:color="auto"/>
              <w:right w:val="nil"/>
            </w:tcBorders>
          </w:tcPr>
          <w:p w:rsidR="00002CF0" w:rsidRPr="00D32FC9" w:rsidRDefault="00002CF0" w:rsidP="00D30EC7">
            <w:pPr>
              <w:pStyle w:val="affff"/>
              <w:rPr>
                <w:rFonts w:ascii="Times New Roman" w:hAnsi="Times New Roman" w:cs="Times New Roman"/>
              </w:rPr>
            </w:pPr>
          </w:p>
        </w:tc>
        <w:tc>
          <w:tcPr>
            <w:tcW w:w="1377" w:type="dxa"/>
            <w:tcBorders>
              <w:top w:val="single" w:sz="4" w:space="0" w:color="auto"/>
              <w:left w:val="single" w:sz="4" w:space="0" w:color="auto"/>
              <w:bottom w:val="single" w:sz="4" w:space="0" w:color="auto"/>
            </w:tcBorders>
          </w:tcPr>
          <w:p w:rsidR="00002CF0" w:rsidRPr="00D32FC9" w:rsidRDefault="00002CF0" w:rsidP="00D30EC7">
            <w:pPr>
              <w:pStyle w:val="affff"/>
              <w:rPr>
                <w:rFonts w:ascii="Times New Roman" w:hAnsi="Times New Roman" w:cs="Times New Roman"/>
              </w:rPr>
            </w:pPr>
          </w:p>
        </w:tc>
      </w:tr>
      <w:tr w:rsidR="00002CF0" w:rsidRPr="00D32FC9">
        <w:tc>
          <w:tcPr>
            <w:tcW w:w="648" w:type="dxa"/>
            <w:tcBorders>
              <w:top w:val="single" w:sz="4" w:space="0" w:color="auto"/>
              <w:bottom w:val="single" w:sz="4" w:space="0" w:color="auto"/>
              <w:right w:val="nil"/>
            </w:tcBorders>
          </w:tcPr>
          <w:p w:rsidR="00002CF0" w:rsidRPr="00D32FC9" w:rsidRDefault="00002CF0" w:rsidP="00D30EC7">
            <w:pPr>
              <w:pStyle w:val="affff"/>
              <w:rPr>
                <w:rFonts w:ascii="Times New Roman" w:hAnsi="Times New Roman" w:cs="Times New Roman"/>
              </w:rPr>
            </w:pPr>
          </w:p>
        </w:tc>
        <w:tc>
          <w:tcPr>
            <w:tcW w:w="6120" w:type="dxa"/>
            <w:tcBorders>
              <w:top w:val="single" w:sz="4" w:space="0" w:color="auto"/>
              <w:left w:val="single" w:sz="4" w:space="0" w:color="auto"/>
              <w:bottom w:val="single" w:sz="4" w:space="0" w:color="auto"/>
              <w:right w:val="nil"/>
            </w:tcBorders>
          </w:tcPr>
          <w:p w:rsidR="00002CF0" w:rsidRPr="00D32FC9" w:rsidRDefault="00002CF0" w:rsidP="00D30EC7">
            <w:pPr>
              <w:pStyle w:val="affff"/>
              <w:rPr>
                <w:rFonts w:ascii="Times New Roman" w:hAnsi="Times New Roman" w:cs="Times New Roman"/>
              </w:rPr>
            </w:pPr>
          </w:p>
        </w:tc>
        <w:tc>
          <w:tcPr>
            <w:tcW w:w="1440" w:type="dxa"/>
            <w:tcBorders>
              <w:top w:val="single" w:sz="4" w:space="0" w:color="auto"/>
              <w:left w:val="single" w:sz="4" w:space="0" w:color="auto"/>
              <w:bottom w:val="single" w:sz="4" w:space="0" w:color="auto"/>
              <w:right w:val="nil"/>
            </w:tcBorders>
          </w:tcPr>
          <w:p w:rsidR="00002CF0" w:rsidRPr="00D32FC9" w:rsidRDefault="00002CF0" w:rsidP="00D30EC7">
            <w:pPr>
              <w:pStyle w:val="affff"/>
              <w:rPr>
                <w:rFonts w:ascii="Times New Roman" w:hAnsi="Times New Roman" w:cs="Times New Roman"/>
              </w:rPr>
            </w:pPr>
          </w:p>
        </w:tc>
        <w:tc>
          <w:tcPr>
            <w:tcW w:w="1377" w:type="dxa"/>
            <w:tcBorders>
              <w:top w:val="single" w:sz="4" w:space="0" w:color="auto"/>
              <w:left w:val="single" w:sz="4" w:space="0" w:color="auto"/>
              <w:bottom w:val="single" w:sz="4" w:space="0" w:color="auto"/>
            </w:tcBorders>
          </w:tcPr>
          <w:p w:rsidR="00002CF0" w:rsidRPr="00D32FC9" w:rsidRDefault="00002CF0" w:rsidP="00D30EC7">
            <w:pPr>
              <w:pStyle w:val="affff"/>
              <w:rPr>
                <w:rFonts w:ascii="Times New Roman" w:hAnsi="Times New Roman" w:cs="Times New Roman"/>
              </w:rPr>
            </w:pPr>
          </w:p>
        </w:tc>
      </w:tr>
      <w:tr w:rsidR="00002CF0" w:rsidRPr="00D32FC9">
        <w:tc>
          <w:tcPr>
            <w:tcW w:w="648" w:type="dxa"/>
            <w:tcBorders>
              <w:top w:val="single" w:sz="4" w:space="0" w:color="auto"/>
              <w:bottom w:val="single" w:sz="4" w:space="0" w:color="auto"/>
              <w:right w:val="nil"/>
            </w:tcBorders>
          </w:tcPr>
          <w:p w:rsidR="00002CF0" w:rsidRPr="00D32FC9" w:rsidRDefault="00002CF0" w:rsidP="00D30EC7">
            <w:pPr>
              <w:pStyle w:val="affff"/>
              <w:rPr>
                <w:rFonts w:ascii="Times New Roman" w:hAnsi="Times New Roman" w:cs="Times New Roman"/>
              </w:rPr>
            </w:pPr>
          </w:p>
        </w:tc>
        <w:tc>
          <w:tcPr>
            <w:tcW w:w="6120" w:type="dxa"/>
            <w:tcBorders>
              <w:top w:val="single" w:sz="4" w:space="0" w:color="auto"/>
              <w:left w:val="single" w:sz="4" w:space="0" w:color="auto"/>
              <w:bottom w:val="single" w:sz="4" w:space="0" w:color="auto"/>
              <w:right w:val="nil"/>
            </w:tcBorders>
          </w:tcPr>
          <w:p w:rsidR="00002CF0" w:rsidRPr="00D32FC9" w:rsidRDefault="00002CF0" w:rsidP="00D30EC7">
            <w:pPr>
              <w:pStyle w:val="affff"/>
              <w:rPr>
                <w:rFonts w:ascii="Times New Roman" w:hAnsi="Times New Roman" w:cs="Times New Roman"/>
              </w:rPr>
            </w:pPr>
          </w:p>
        </w:tc>
        <w:tc>
          <w:tcPr>
            <w:tcW w:w="1440" w:type="dxa"/>
            <w:tcBorders>
              <w:top w:val="single" w:sz="4" w:space="0" w:color="auto"/>
              <w:left w:val="single" w:sz="4" w:space="0" w:color="auto"/>
              <w:bottom w:val="single" w:sz="4" w:space="0" w:color="auto"/>
              <w:right w:val="nil"/>
            </w:tcBorders>
          </w:tcPr>
          <w:p w:rsidR="00002CF0" w:rsidRPr="00D32FC9" w:rsidRDefault="00002CF0" w:rsidP="00D30EC7">
            <w:pPr>
              <w:pStyle w:val="affff"/>
              <w:rPr>
                <w:rFonts w:ascii="Times New Roman" w:hAnsi="Times New Roman" w:cs="Times New Roman"/>
              </w:rPr>
            </w:pPr>
          </w:p>
        </w:tc>
        <w:tc>
          <w:tcPr>
            <w:tcW w:w="1377" w:type="dxa"/>
            <w:tcBorders>
              <w:top w:val="single" w:sz="4" w:space="0" w:color="auto"/>
              <w:left w:val="single" w:sz="4" w:space="0" w:color="auto"/>
              <w:bottom w:val="single" w:sz="4" w:space="0" w:color="auto"/>
            </w:tcBorders>
          </w:tcPr>
          <w:p w:rsidR="00002CF0" w:rsidRPr="00D32FC9" w:rsidRDefault="00002CF0" w:rsidP="00D30EC7">
            <w:pPr>
              <w:pStyle w:val="affff"/>
              <w:rPr>
                <w:rFonts w:ascii="Times New Roman" w:hAnsi="Times New Roman" w:cs="Times New Roman"/>
              </w:rPr>
            </w:pPr>
          </w:p>
        </w:tc>
      </w:tr>
      <w:tr w:rsidR="00002CF0" w:rsidRPr="00D32FC9">
        <w:tc>
          <w:tcPr>
            <w:tcW w:w="648" w:type="dxa"/>
            <w:tcBorders>
              <w:top w:val="single" w:sz="4" w:space="0" w:color="auto"/>
              <w:bottom w:val="single" w:sz="4" w:space="0" w:color="auto"/>
              <w:right w:val="nil"/>
            </w:tcBorders>
          </w:tcPr>
          <w:p w:rsidR="00002CF0" w:rsidRPr="00D32FC9" w:rsidRDefault="00002CF0" w:rsidP="00D30EC7">
            <w:pPr>
              <w:pStyle w:val="affff"/>
              <w:rPr>
                <w:rFonts w:ascii="Times New Roman" w:hAnsi="Times New Roman" w:cs="Times New Roman"/>
              </w:rPr>
            </w:pPr>
          </w:p>
        </w:tc>
        <w:tc>
          <w:tcPr>
            <w:tcW w:w="6120" w:type="dxa"/>
            <w:tcBorders>
              <w:top w:val="single" w:sz="4" w:space="0" w:color="auto"/>
              <w:left w:val="single" w:sz="4" w:space="0" w:color="auto"/>
              <w:bottom w:val="single" w:sz="4" w:space="0" w:color="auto"/>
              <w:right w:val="nil"/>
            </w:tcBorders>
          </w:tcPr>
          <w:p w:rsidR="00002CF0" w:rsidRPr="00D32FC9" w:rsidRDefault="00002CF0" w:rsidP="00D30EC7">
            <w:pPr>
              <w:pStyle w:val="affff"/>
              <w:rPr>
                <w:rFonts w:ascii="Times New Roman" w:hAnsi="Times New Roman" w:cs="Times New Roman"/>
              </w:rPr>
            </w:pPr>
          </w:p>
        </w:tc>
        <w:tc>
          <w:tcPr>
            <w:tcW w:w="1440" w:type="dxa"/>
            <w:tcBorders>
              <w:top w:val="single" w:sz="4" w:space="0" w:color="auto"/>
              <w:left w:val="single" w:sz="4" w:space="0" w:color="auto"/>
              <w:bottom w:val="single" w:sz="4" w:space="0" w:color="auto"/>
              <w:right w:val="nil"/>
            </w:tcBorders>
          </w:tcPr>
          <w:p w:rsidR="00002CF0" w:rsidRPr="00D32FC9" w:rsidRDefault="00002CF0" w:rsidP="00D30EC7">
            <w:pPr>
              <w:pStyle w:val="affff"/>
              <w:rPr>
                <w:rFonts w:ascii="Times New Roman" w:hAnsi="Times New Roman" w:cs="Times New Roman"/>
              </w:rPr>
            </w:pPr>
          </w:p>
        </w:tc>
        <w:tc>
          <w:tcPr>
            <w:tcW w:w="1377" w:type="dxa"/>
            <w:tcBorders>
              <w:top w:val="single" w:sz="4" w:space="0" w:color="auto"/>
              <w:left w:val="single" w:sz="4" w:space="0" w:color="auto"/>
              <w:bottom w:val="single" w:sz="4" w:space="0" w:color="auto"/>
            </w:tcBorders>
          </w:tcPr>
          <w:p w:rsidR="00002CF0" w:rsidRPr="00D32FC9" w:rsidRDefault="00002CF0" w:rsidP="00D30EC7">
            <w:pPr>
              <w:pStyle w:val="affff"/>
              <w:rPr>
                <w:rFonts w:ascii="Times New Roman" w:hAnsi="Times New Roman" w:cs="Times New Roman"/>
              </w:rPr>
            </w:pPr>
          </w:p>
        </w:tc>
      </w:tr>
    </w:tbl>
    <w:p w:rsidR="00002CF0" w:rsidRPr="00D32FC9" w:rsidRDefault="00002CF0" w:rsidP="00D30EC7">
      <w:pPr>
        <w:spacing w:after="0" w:line="240" w:lineRule="auto"/>
        <w:jc w:val="both"/>
        <w:rPr>
          <w:rFonts w:ascii="Times New Roman" w:hAnsi="Times New Roman" w:cs="Times New Roman"/>
          <w:sz w:val="24"/>
          <w:szCs w:val="24"/>
        </w:rPr>
      </w:pPr>
    </w:p>
    <w:p w:rsidR="00002CF0" w:rsidRPr="00D32FC9" w:rsidRDefault="00002CF0" w:rsidP="00D30EC7">
      <w:pPr>
        <w:spacing w:after="0" w:line="240" w:lineRule="auto"/>
        <w:ind w:firstLine="838"/>
        <w:jc w:val="both"/>
        <w:rPr>
          <w:rFonts w:ascii="Times New Roman" w:hAnsi="Times New Roman" w:cs="Times New Roman"/>
          <w:sz w:val="24"/>
          <w:szCs w:val="24"/>
        </w:rPr>
      </w:pPr>
      <w:r w:rsidRPr="00D32FC9">
        <w:rPr>
          <w:rFonts w:ascii="Times New Roman" w:hAnsi="Times New Roman" w:cs="Times New Roman"/>
          <w:sz w:val="24"/>
          <w:szCs w:val="24"/>
        </w:rPr>
        <w:t xml:space="preserve">В соответствии со </w:t>
      </w:r>
      <w:hyperlink r:id="rId20" w:history="1">
        <w:r w:rsidRPr="00D32FC9">
          <w:rPr>
            <w:rStyle w:val="af7"/>
            <w:rFonts w:ascii="Times New Roman" w:hAnsi="Times New Roman" w:cs="Times New Roman"/>
            <w:bCs/>
            <w:color w:val="auto"/>
            <w:sz w:val="24"/>
            <w:szCs w:val="24"/>
          </w:rPr>
          <w:t>статьей 9</w:t>
        </w:r>
      </w:hyperlink>
      <w:r w:rsidRPr="00D32FC9">
        <w:rPr>
          <w:rFonts w:ascii="Times New Roman" w:hAnsi="Times New Roman" w:cs="Times New Roman"/>
          <w:sz w:val="24"/>
          <w:szCs w:val="24"/>
        </w:rPr>
        <w:t xml:space="preserve"> Федерального закона от 27 июля 2006 года N 152-ФЗ "О персональных данных"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муниципальных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002CF0" w:rsidRPr="00D32FC9" w:rsidRDefault="00002CF0" w:rsidP="00D30EC7">
      <w:pPr>
        <w:spacing w:after="0" w:line="240" w:lineRule="auto"/>
        <w:jc w:val="both"/>
        <w:rPr>
          <w:rFonts w:ascii="Times New Roman" w:hAnsi="Times New Roman" w:cs="Times New Roman"/>
          <w:sz w:val="24"/>
          <w:szCs w:val="24"/>
        </w:rPr>
      </w:pPr>
    </w:p>
    <w:p w:rsidR="00002CF0" w:rsidRPr="00D32FC9" w:rsidRDefault="00002CF0" w:rsidP="00D30EC7">
      <w:pPr>
        <w:spacing w:after="0" w:line="240" w:lineRule="auto"/>
        <w:ind w:firstLine="838"/>
        <w:jc w:val="both"/>
        <w:rPr>
          <w:rFonts w:ascii="Times New Roman" w:hAnsi="Times New Roman" w:cs="Times New Roman"/>
          <w:sz w:val="24"/>
          <w:szCs w:val="24"/>
        </w:rPr>
      </w:pPr>
      <w:r w:rsidRPr="00D32FC9">
        <w:rPr>
          <w:rFonts w:ascii="Times New Roman" w:hAnsi="Times New Roman" w:cs="Times New Roman"/>
          <w:sz w:val="24"/>
          <w:szCs w:val="24"/>
        </w:rPr>
        <w:t>Настоящим подтверждаю, что сведения, указанные в настоящем заявлении, на дату представления заявления достоверны.</w:t>
      </w:r>
    </w:p>
    <w:p w:rsidR="00002CF0" w:rsidRPr="00D32FC9" w:rsidRDefault="00002CF0" w:rsidP="00D30EC7">
      <w:pPr>
        <w:spacing w:after="0" w:line="240" w:lineRule="auto"/>
        <w:jc w:val="both"/>
        <w:rPr>
          <w:rFonts w:ascii="Times New Roman" w:hAnsi="Times New Roman" w:cs="Times New Roman"/>
          <w:sz w:val="24"/>
          <w:szCs w:val="24"/>
        </w:rPr>
      </w:pPr>
    </w:p>
    <w:p w:rsidR="00002CF0" w:rsidRPr="00D32FC9" w:rsidRDefault="00002CF0" w:rsidP="00D30EC7">
      <w:pPr>
        <w:pStyle w:val="afffd"/>
        <w:jc w:val="both"/>
        <w:rPr>
          <w:rFonts w:ascii="Times New Roman" w:hAnsi="Times New Roman" w:cs="Times New Roman"/>
        </w:rPr>
      </w:pPr>
      <w:r w:rsidRPr="00D32FC9">
        <w:rPr>
          <w:rFonts w:ascii="Times New Roman" w:hAnsi="Times New Roman" w:cs="Times New Roman"/>
        </w:rPr>
        <w:t>"_____"_____________________20___г. ____________</w:t>
      </w:r>
    </w:p>
    <w:p w:rsidR="00002CF0" w:rsidRPr="00D32FC9" w:rsidRDefault="00002CF0" w:rsidP="00D30EC7">
      <w:pPr>
        <w:pStyle w:val="3"/>
        <w:spacing w:before="0" w:after="0" w:line="240" w:lineRule="auto"/>
        <w:ind w:left="0"/>
        <w:jc w:val="both"/>
        <w:rPr>
          <w:rFonts w:ascii="Times New Roman" w:hAnsi="Times New Roman" w:cs="Times New Roman"/>
          <w:sz w:val="24"/>
          <w:szCs w:val="24"/>
        </w:rPr>
      </w:pPr>
      <w:r w:rsidRPr="00D32FC9">
        <w:rPr>
          <w:rFonts w:ascii="Times New Roman" w:hAnsi="Times New Roman" w:cs="Times New Roman"/>
          <w:sz w:val="24"/>
          <w:szCs w:val="24"/>
        </w:rPr>
        <w:t>(подпись)</w:t>
      </w:r>
    </w:p>
    <w:p w:rsidR="00CB4B57" w:rsidRPr="00D32FC9" w:rsidRDefault="00CB4B57" w:rsidP="00CB4B57">
      <w:pPr>
        <w:pStyle w:val="a0"/>
        <w:rPr>
          <w:rFonts w:ascii="Times New Roman" w:hAnsi="Times New Roman" w:cs="Times New Roman"/>
          <w:sz w:val="24"/>
          <w:szCs w:val="24"/>
        </w:rPr>
      </w:pPr>
    </w:p>
    <w:p w:rsidR="00CB4B57" w:rsidRPr="00D32FC9" w:rsidRDefault="00CB4B57" w:rsidP="00CB4B57">
      <w:pPr>
        <w:pStyle w:val="a0"/>
        <w:rPr>
          <w:rFonts w:ascii="Times New Roman" w:hAnsi="Times New Roman" w:cs="Times New Roman"/>
          <w:sz w:val="24"/>
          <w:szCs w:val="24"/>
        </w:rPr>
      </w:pPr>
    </w:p>
    <w:p w:rsidR="00CB4B57" w:rsidRPr="00D32FC9" w:rsidRDefault="00CB4B57" w:rsidP="00CB4B57">
      <w:pPr>
        <w:pStyle w:val="a0"/>
        <w:rPr>
          <w:rFonts w:ascii="Times New Roman" w:hAnsi="Times New Roman" w:cs="Times New Roman"/>
          <w:sz w:val="24"/>
          <w:szCs w:val="24"/>
        </w:rPr>
      </w:pPr>
    </w:p>
    <w:p w:rsidR="00CB4B57" w:rsidRPr="00D32FC9" w:rsidRDefault="00CB4B57" w:rsidP="00CB4B57">
      <w:pPr>
        <w:pStyle w:val="a0"/>
        <w:rPr>
          <w:rFonts w:ascii="Times New Roman" w:hAnsi="Times New Roman" w:cs="Times New Roman"/>
          <w:sz w:val="24"/>
          <w:szCs w:val="24"/>
        </w:rPr>
      </w:pPr>
    </w:p>
    <w:p w:rsidR="00CB4B57" w:rsidRPr="00D32FC9" w:rsidRDefault="00CB4B57" w:rsidP="00CB4B57">
      <w:pPr>
        <w:pStyle w:val="a0"/>
        <w:rPr>
          <w:rFonts w:ascii="Times New Roman" w:hAnsi="Times New Roman" w:cs="Times New Roman"/>
          <w:sz w:val="24"/>
          <w:szCs w:val="24"/>
        </w:rPr>
      </w:pPr>
    </w:p>
    <w:p w:rsidR="00CB4B57" w:rsidRPr="00D32FC9" w:rsidRDefault="00CB4B57" w:rsidP="00CB4B57">
      <w:pPr>
        <w:pStyle w:val="1"/>
        <w:rPr>
          <w:rFonts w:ascii="Times New Roman" w:hAnsi="Times New Roman" w:cs="Times New Roman"/>
        </w:rPr>
        <w:sectPr w:rsidR="00CB4B57" w:rsidRPr="00D32FC9" w:rsidSect="00B11C3E">
          <w:headerReference w:type="default" r:id="rId21"/>
          <w:footerReference w:type="default" r:id="rId22"/>
          <w:pgSz w:w="11906" w:h="16838"/>
          <w:pgMar w:top="1134" w:right="850" w:bottom="1134" w:left="1701" w:header="720" w:footer="720" w:gutter="0"/>
          <w:cols w:space="720"/>
          <w:docGrid w:linePitch="299" w:charSpace="-2049"/>
        </w:sectPr>
      </w:pPr>
    </w:p>
    <w:p w:rsidR="00CB4B57" w:rsidRPr="00D32FC9" w:rsidRDefault="00CB4B57" w:rsidP="00CB4B57">
      <w:pPr>
        <w:spacing w:after="0" w:line="240" w:lineRule="auto"/>
        <w:ind w:firstLine="698"/>
        <w:jc w:val="right"/>
        <w:rPr>
          <w:rFonts w:ascii="Times New Roman" w:hAnsi="Times New Roman" w:cs="Times New Roman"/>
          <w:sz w:val="24"/>
          <w:szCs w:val="24"/>
        </w:rPr>
      </w:pPr>
      <w:r w:rsidRPr="00D32FC9">
        <w:rPr>
          <w:rFonts w:ascii="Times New Roman" w:hAnsi="Times New Roman" w:cs="Times New Roman"/>
          <w:sz w:val="24"/>
          <w:szCs w:val="24"/>
        </w:rPr>
        <w:lastRenderedPageBreak/>
        <w:t>Приложение N </w:t>
      </w:r>
      <w:r w:rsidR="00015734" w:rsidRPr="00D32FC9">
        <w:rPr>
          <w:rFonts w:ascii="Times New Roman" w:hAnsi="Times New Roman" w:cs="Times New Roman"/>
          <w:sz w:val="24"/>
          <w:szCs w:val="24"/>
        </w:rPr>
        <w:t>3</w:t>
      </w:r>
      <w:r w:rsidRPr="00D32FC9">
        <w:rPr>
          <w:rFonts w:ascii="Times New Roman" w:hAnsi="Times New Roman" w:cs="Times New Roman"/>
          <w:sz w:val="24"/>
          <w:szCs w:val="24"/>
        </w:rPr>
        <w:t xml:space="preserve"> к административному регламенту</w:t>
      </w:r>
    </w:p>
    <w:p w:rsidR="00CB4B57" w:rsidRPr="00D32FC9" w:rsidRDefault="00CB4B57" w:rsidP="00CB4B57">
      <w:pPr>
        <w:pStyle w:val="1"/>
        <w:rPr>
          <w:rFonts w:ascii="Times New Roman" w:hAnsi="Times New Roman" w:cs="Times New Roman"/>
        </w:rPr>
      </w:pPr>
    </w:p>
    <w:p w:rsidR="00CB4B57" w:rsidRPr="00D32FC9" w:rsidRDefault="00CB4B57" w:rsidP="00CB4B57">
      <w:pPr>
        <w:pStyle w:val="1"/>
        <w:rPr>
          <w:rFonts w:ascii="Times New Roman" w:hAnsi="Times New Roman" w:cs="Times New Roman"/>
        </w:rPr>
      </w:pPr>
    </w:p>
    <w:p w:rsidR="00ED1526" w:rsidRPr="00D32FC9" w:rsidRDefault="00ED1526" w:rsidP="00D32FC9">
      <w:pPr>
        <w:pStyle w:val="1"/>
        <w:jc w:val="center"/>
        <w:rPr>
          <w:rFonts w:ascii="Times New Roman" w:hAnsi="Times New Roman" w:cs="Times New Roman"/>
        </w:rPr>
      </w:pPr>
      <w:r w:rsidRPr="00D32FC9">
        <w:rPr>
          <w:rFonts w:ascii="Times New Roman" w:hAnsi="Times New Roman" w:cs="Times New Roman"/>
        </w:rPr>
        <w:t>Перечень</w:t>
      </w:r>
      <w:r w:rsidRPr="00D32FC9">
        <w:rPr>
          <w:rFonts w:ascii="Times New Roman" w:hAnsi="Times New Roman" w:cs="Times New Roman"/>
        </w:rPr>
        <w:br/>
        <w:t>документов, подтверждающих право заявителя на приобретение земельного участка без проведения торгов</w:t>
      </w:r>
    </w:p>
    <w:p w:rsidR="00ED1526" w:rsidRPr="00D32FC9" w:rsidRDefault="00ED1526" w:rsidP="00ED1526">
      <w:pPr>
        <w:pStyle w:val="affff3"/>
        <w:rPr>
          <w:rFonts w:ascii="Times New Roman" w:hAnsi="Times New Roman" w:cs="Times New Roman"/>
          <w:color w:val="auto"/>
          <w:sz w:val="24"/>
          <w:szCs w:val="24"/>
        </w:rPr>
      </w:pPr>
    </w:p>
    <w:p w:rsidR="00ED1526" w:rsidRPr="00D32FC9" w:rsidRDefault="00ED1526" w:rsidP="00ED1526">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520"/>
        <w:gridCol w:w="2240"/>
        <w:gridCol w:w="3220"/>
        <w:gridCol w:w="2800"/>
        <w:gridCol w:w="3640"/>
      </w:tblGrid>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N</w:t>
            </w:r>
          </w:p>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п/п</w:t>
            </w:r>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Основание предо</w:t>
            </w:r>
            <w:r w:rsidRPr="00D32FC9">
              <w:rPr>
                <w:rFonts w:ascii="Times New Roman" w:hAnsi="Times New Roman" w:cs="Times New Roman"/>
              </w:rPr>
              <w:t>с</w:t>
            </w:r>
            <w:r w:rsidRPr="00D32FC9">
              <w:rPr>
                <w:rFonts w:ascii="Times New Roman" w:hAnsi="Times New Roman" w:cs="Times New Roman"/>
              </w:rPr>
              <w:t>тавления земельного участка без провед</w:t>
            </w:r>
            <w:r w:rsidRPr="00D32FC9">
              <w:rPr>
                <w:rFonts w:ascii="Times New Roman" w:hAnsi="Times New Roman" w:cs="Times New Roman"/>
              </w:rPr>
              <w:t>е</w:t>
            </w:r>
            <w:r w:rsidRPr="00D32FC9">
              <w:rPr>
                <w:rFonts w:ascii="Times New Roman" w:hAnsi="Times New Roman" w:cs="Times New Roman"/>
              </w:rPr>
              <w:t>ния торгов</w:t>
            </w:r>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Вид права, на к</w:t>
            </w:r>
            <w:r w:rsidRPr="00D32FC9">
              <w:rPr>
                <w:rFonts w:ascii="Times New Roman" w:hAnsi="Times New Roman" w:cs="Times New Roman"/>
              </w:rPr>
              <w:t>о</w:t>
            </w:r>
            <w:r w:rsidRPr="00D32FC9">
              <w:rPr>
                <w:rFonts w:ascii="Times New Roman" w:hAnsi="Times New Roman" w:cs="Times New Roman"/>
              </w:rPr>
              <w:t>тором осуществл</w:t>
            </w:r>
            <w:r w:rsidRPr="00D32FC9">
              <w:rPr>
                <w:rFonts w:ascii="Times New Roman" w:hAnsi="Times New Roman" w:cs="Times New Roman"/>
              </w:rPr>
              <w:t>я</w:t>
            </w:r>
            <w:r w:rsidRPr="00D32FC9">
              <w:rPr>
                <w:rFonts w:ascii="Times New Roman" w:hAnsi="Times New Roman" w:cs="Times New Roman"/>
              </w:rPr>
              <w:t>ется предоставл</w:t>
            </w:r>
            <w:r w:rsidRPr="00D32FC9">
              <w:rPr>
                <w:rFonts w:ascii="Times New Roman" w:hAnsi="Times New Roman" w:cs="Times New Roman"/>
              </w:rPr>
              <w:t>е</w:t>
            </w:r>
            <w:r w:rsidRPr="00D32FC9">
              <w:rPr>
                <w:rFonts w:ascii="Times New Roman" w:hAnsi="Times New Roman" w:cs="Times New Roman"/>
              </w:rPr>
              <w:t>ние земельного участка бесплатно или за плату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Заявитель</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Документы, подтверждающие право заявителя на приобретение земельного участка без провед</w:t>
            </w:r>
            <w:r w:rsidRPr="00D32FC9">
              <w:rPr>
                <w:rFonts w:ascii="Times New Roman" w:hAnsi="Times New Roman" w:cs="Times New Roman"/>
              </w:rPr>
              <w:t>е</w:t>
            </w:r>
            <w:r w:rsidRPr="00D32FC9">
              <w:rPr>
                <w:rFonts w:ascii="Times New Roman" w:hAnsi="Times New Roman" w:cs="Times New Roman"/>
              </w:rPr>
              <w:t>ния торгов и прилагаемые к з</w:t>
            </w:r>
            <w:r w:rsidRPr="00D32FC9">
              <w:rPr>
                <w:rFonts w:ascii="Times New Roman" w:hAnsi="Times New Roman" w:cs="Times New Roman"/>
              </w:rPr>
              <w:t>а</w:t>
            </w:r>
            <w:r w:rsidRPr="00D32FC9">
              <w:rPr>
                <w:rFonts w:ascii="Times New Roman" w:hAnsi="Times New Roman" w:cs="Times New Roman"/>
              </w:rPr>
              <w:t>явлению о приобретении прав на земельный участок (документы представляются (направляются) в подлиннике (в копии, если д</w:t>
            </w:r>
            <w:r w:rsidRPr="00D32FC9">
              <w:rPr>
                <w:rFonts w:ascii="Times New Roman" w:hAnsi="Times New Roman" w:cs="Times New Roman"/>
              </w:rPr>
              <w:t>о</w:t>
            </w:r>
            <w:r w:rsidRPr="00D32FC9">
              <w:rPr>
                <w:rFonts w:ascii="Times New Roman" w:hAnsi="Times New Roman" w:cs="Times New Roman"/>
              </w:rPr>
              <w:t>кументы являются общедосту</w:t>
            </w:r>
            <w:r w:rsidRPr="00D32FC9">
              <w:rPr>
                <w:rFonts w:ascii="Times New Roman" w:hAnsi="Times New Roman" w:cs="Times New Roman"/>
              </w:rPr>
              <w:t>п</w:t>
            </w:r>
            <w:r w:rsidRPr="00D32FC9">
              <w:rPr>
                <w:rFonts w:ascii="Times New Roman" w:hAnsi="Times New Roman" w:cs="Times New Roman"/>
              </w:rPr>
              <w:t>ными) либо в копиях, заверя</w:t>
            </w:r>
            <w:r w:rsidRPr="00D32FC9">
              <w:rPr>
                <w:rFonts w:ascii="Times New Roman" w:hAnsi="Times New Roman" w:cs="Times New Roman"/>
              </w:rPr>
              <w:t>е</w:t>
            </w:r>
            <w:r w:rsidRPr="00D32FC9">
              <w:rPr>
                <w:rFonts w:ascii="Times New Roman" w:hAnsi="Times New Roman" w:cs="Times New Roman"/>
              </w:rPr>
              <w:t>мых должностным лицом органа исполнительной власти или о</w:t>
            </w:r>
            <w:r w:rsidRPr="00D32FC9">
              <w:rPr>
                <w:rFonts w:ascii="Times New Roman" w:hAnsi="Times New Roman" w:cs="Times New Roman"/>
              </w:rPr>
              <w:t>р</w:t>
            </w:r>
            <w:r w:rsidRPr="00D32FC9">
              <w:rPr>
                <w:rFonts w:ascii="Times New Roman" w:hAnsi="Times New Roman" w:cs="Times New Roman"/>
              </w:rPr>
              <w:t>гана местного самоуправления, принимающим заявление о пр</w:t>
            </w:r>
            <w:r w:rsidRPr="00D32FC9">
              <w:rPr>
                <w:rFonts w:ascii="Times New Roman" w:hAnsi="Times New Roman" w:cs="Times New Roman"/>
              </w:rPr>
              <w:t>и</w:t>
            </w:r>
            <w:r w:rsidRPr="00D32FC9">
              <w:rPr>
                <w:rFonts w:ascii="Times New Roman" w:hAnsi="Times New Roman" w:cs="Times New Roman"/>
              </w:rPr>
              <w:t>обретении прав на земельный участок)</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8" w:name="sub_1001"/>
            <w:r w:rsidRPr="00D32FC9">
              <w:rPr>
                <w:rFonts w:ascii="Times New Roman" w:hAnsi="Times New Roman" w:cs="Times New Roman"/>
              </w:rPr>
              <w:t>1.</w:t>
            </w:r>
            <w:bookmarkEnd w:id="8"/>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23" w:history="1">
              <w:r w:rsidR="00ED1526" w:rsidRPr="00D32FC9">
                <w:rPr>
                  <w:rStyle w:val="af7"/>
                  <w:rFonts w:ascii="Times New Roman" w:hAnsi="Times New Roman" w:cs="Times New Roman"/>
                  <w:bCs/>
                  <w:color w:val="auto"/>
                  <w:sz w:val="24"/>
                </w:rPr>
                <w:t>Подпункт 1 пункта 2 статьи 39.3</w:t>
              </w:r>
            </w:hyperlink>
            <w:r w:rsidR="00ED1526" w:rsidRPr="00D32FC9">
              <w:rPr>
                <w:rFonts w:ascii="Times New Roman" w:hAnsi="Times New Roman" w:cs="Times New Roman"/>
              </w:rPr>
              <w:t xml:space="preserve"> Земел</w:t>
            </w:r>
            <w:r w:rsidR="00ED1526" w:rsidRPr="00D32FC9">
              <w:rPr>
                <w:rFonts w:ascii="Times New Roman" w:hAnsi="Times New Roman" w:cs="Times New Roman"/>
              </w:rPr>
              <w:t>ь</w:t>
            </w:r>
            <w:r w:rsidR="00ED1526" w:rsidRPr="00D32FC9">
              <w:rPr>
                <w:rFonts w:ascii="Times New Roman" w:hAnsi="Times New Roman" w:cs="Times New Roman"/>
              </w:rPr>
              <w:t>ного кодекса Росси</w:t>
            </w:r>
            <w:r w:rsidR="00ED1526" w:rsidRPr="00D32FC9">
              <w:rPr>
                <w:rFonts w:ascii="Times New Roman" w:hAnsi="Times New Roman" w:cs="Times New Roman"/>
              </w:rPr>
              <w:t>й</w:t>
            </w:r>
            <w:r w:rsidR="00ED1526" w:rsidRPr="00D32FC9">
              <w:rPr>
                <w:rFonts w:ascii="Times New Roman" w:hAnsi="Times New Roman" w:cs="Times New Roman"/>
              </w:rPr>
              <w:t>ской Федерации</w:t>
            </w:r>
            <w:r w:rsidR="00ED1526" w:rsidRPr="00D32FC9">
              <w:rPr>
                <w:rFonts w:ascii="Times New Roman" w:hAnsi="Times New Roman" w:cs="Times New Roman"/>
                <w:vertAlign w:val="superscript"/>
              </w:rPr>
              <w:t> </w:t>
            </w:r>
            <w:hyperlink w:anchor="sub_10001" w:history="1">
              <w:r w:rsidR="00ED1526" w:rsidRPr="00D32FC9">
                <w:rPr>
                  <w:rStyle w:val="af7"/>
                  <w:rFonts w:ascii="Times New Roman" w:hAnsi="Times New Roman" w:cs="Times New Roman"/>
                  <w:bCs/>
                  <w:color w:val="auto"/>
                  <w:sz w:val="24"/>
                  <w:vertAlign w:val="superscript"/>
                </w:rPr>
                <w:t>1</w:t>
              </w:r>
            </w:hyperlink>
            <w:r w:rsidR="00ED1526" w:rsidRPr="00D32FC9">
              <w:rPr>
                <w:rFonts w:ascii="Times New Roman" w:hAnsi="Times New Roman" w:cs="Times New Roman"/>
              </w:rPr>
              <w:t xml:space="preserve"> (д</w:t>
            </w:r>
            <w:r w:rsidR="00ED1526" w:rsidRPr="00D32FC9">
              <w:rPr>
                <w:rFonts w:ascii="Times New Roman" w:hAnsi="Times New Roman" w:cs="Times New Roman"/>
              </w:rPr>
              <w:t>а</w:t>
            </w:r>
            <w:r w:rsidR="00ED1526" w:rsidRPr="00D32FC9">
              <w:rPr>
                <w:rFonts w:ascii="Times New Roman" w:hAnsi="Times New Roman" w:cs="Times New Roman"/>
              </w:rPr>
              <w:t>лее - Земельный к</w:t>
            </w:r>
            <w:r w:rsidR="00ED1526" w:rsidRPr="00D32FC9">
              <w:rPr>
                <w:rFonts w:ascii="Times New Roman" w:hAnsi="Times New Roman" w:cs="Times New Roman"/>
              </w:rPr>
              <w:t>о</w:t>
            </w:r>
            <w:r w:rsidR="00ED1526" w:rsidRPr="00D32FC9">
              <w:rPr>
                <w:rFonts w:ascii="Times New Roman" w:hAnsi="Times New Roman" w:cs="Times New Roman"/>
              </w:rPr>
              <w:t>декс)</w:t>
            </w:r>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собственность за плату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Лицо, с которым заключен договор о комплексном о</w:t>
            </w:r>
            <w:r w:rsidRPr="00D32FC9">
              <w:rPr>
                <w:rFonts w:ascii="Times New Roman" w:hAnsi="Times New Roman" w:cs="Times New Roman"/>
              </w:rPr>
              <w:t>с</w:t>
            </w:r>
            <w:r w:rsidRPr="00D32FC9">
              <w:rPr>
                <w:rFonts w:ascii="Times New Roman" w:hAnsi="Times New Roman" w:cs="Times New Roman"/>
              </w:rPr>
              <w:t>воении территории</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о</w:t>
            </w:r>
            <w:r w:rsidRPr="00D32FC9">
              <w:rPr>
                <w:rFonts w:ascii="Times New Roman" w:hAnsi="Times New Roman" w:cs="Times New Roman"/>
              </w:rPr>
              <w:t>б</w:t>
            </w:r>
            <w:r w:rsidRPr="00D32FC9">
              <w:rPr>
                <w:rFonts w:ascii="Times New Roman" w:hAnsi="Times New Roman" w:cs="Times New Roman"/>
              </w:rPr>
              <w:t>разованный из земел</w:t>
            </w:r>
            <w:r w:rsidRPr="00D32FC9">
              <w:rPr>
                <w:rFonts w:ascii="Times New Roman" w:hAnsi="Times New Roman" w:cs="Times New Roman"/>
              </w:rPr>
              <w:t>ь</w:t>
            </w:r>
            <w:r w:rsidRPr="00D32FC9">
              <w:rPr>
                <w:rFonts w:ascii="Times New Roman" w:hAnsi="Times New Roman" w:cs="Times New Roman"/>
              </w:rPr>
              <w:t>ного участка, предоста</w:t>
            </w:r>
            <w:r w:rsidRPr="00D32FC9">
              <w:rPr>
                <w:rFonts w:ascii="Times New Roman" w:hAnsi="Times New Roman" w:cs="Times New Roman"/>
              </w:rPr>
              <w:t>в</w:t>
            </w:r>
            <w:r w:rsidRPr="00D32FC9">
              <w:rPr>
                <w:rFonts w:ascii="Times New Roman" w:hAnsi="Times New Roman" w:cs="Times New Roman"/>
              </w:rPr>
              <w:t>ленного в аренду для комплексного освоения территории</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Договор о комплексном осво</w:t>
            </w:r>
            <w:r w:rsidRPr="00D32FC9">
              <w:rPr>
                <w:rFonts w:ascii="Times New Roman" w:hAnsi="Times New Roman" w:cs="Times New Roman"/>
              </w:rPr>
              <w:t>е</w:t>
            </w:r>
            <w:r w:rsidRPr="00D32FC9">
              <w:rPr>
                <w:rFonts w:ascii="Times New Roman" w:hAnsi="Times New Roman" w:cs="Times New Roman"/>
              </w:rPr>
              <w:t>нии территории</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Единого госуда</w:t>
            </w:r>
            <w:r w:rsidR="00ED1526" w:rsidRPr="00D32FC9">
              <w:rPr>
                <w:rFonts w:ascii="Times New Roman" w:hAnsi="Times New Roman" w:cs="Times New Roman"/>
              </w:rPr>
              <w:t>р</w:t>
            </w:r>
            <w:r w:rsidR="00ED1526" w:rsidRPr="00D32FC9">
              <w:rPr>
                <w:rFonts w:ascii="Times New Roman" w:hAnsi="Times New Roman" w:cs="Times New Roman"/>
              </w:rPr>
              <w:t>ственного реестра недвижимости (далее - ЕГРН) об объекте н</w:t>
            </w:r>
            <w:r w:rsidR="00ED1526" w:rsidRPr="00D32FC9">
              <w:rPr>
                <w:rFonts w:ascii="Times New Roman" w:hAnsi="Times New Roman" w:cs="Times New Roman"/>
              </w:rPr>
              <w:t>е</w:t>
            </w:r>
            <w:r w:rsidR="00ED1526" w:rsidRPr="00D32FC9">
              <w:rPr>
                <w:rFonts w:ascii="Times New Roman" w:hAnsi="Times New Roman" w:cs="Times New Roman"/>
              </w:rPr>
              <w:t>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Утвержденный проект план</w:t>
            </w:r>
            <w:r w:rsidR="00ED1526" w:rsidRPr="00D32FC9">
              <w:rPr>
                <w:rFonts w:ascii="Times New Roman" w:hAnsi="Times New Roman" w:cs="Times New Roman"/>
              </w:rPr>
              <w:t>и</w:t>
            </w:r>
            <w:r w:rsidR="00ED1526" w:rsidRPr="00D32FC9">
              <w:rPr>
                <w:rFonts w:ascii="Times New Roman" w:hAnsi="Times New Roman" w:cs="Times New Roman"/>
              </w:rPr>
              <w:t>ровки и утвержденный проект межевания территории</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Единого госуда</w:t>
            </w:r>
            <w:r w:rsidR="00ED1526" w:rsidRPr="00D32FC9">
              <w:rPr>
                <w:rFonts w:ascii="Times New Roman" w:hAnsi="Times New Roman" w:cs="Times New Roman"/>
              </w:rPr>
              <w:t>р</w:t>
            </w:r>
            <w:r w:rsidR="00ED1526" w:rsidRPr="00D32FC9">
              <w:rPr>
                <w:rFonts w:ascii="Times New Roman" w:hAnsi="Times New Roman" w:cs="Times New Roman"/>
              </w:rPr>
              <w:t>ственного реестра юридических лиц (далее - ЕГРЮЛ) о юрид</w:t>
            </w:r>
            <w:r w:rsidR="00ED1526" w:rsidRPr="00D32FC9">
              <w:rPr>
                <w:rFonts w:ascii="Times New Roman" w:hAnsi="Times New Roman" w:cs="Times New Roman"/>
              </w:rPr>
              <w:t>и</w:t>
            </w:r>
            <w:r w:rsidR="00ED1526" w:rsidRPr="00D32FC9">
              <w:rPr>
                <w:rFonts w:ascii="Times New Roman" w:hAnsi="Times New Roman" w:cs="Times New Roman"/>
              </w:rPr>
              <w:t>ческом лице, являющемся заяв</w:t>
            </w:r>
            <w:r w:rsidR="00ED1526" w:rsidRPr="00D32FC9">
              <w:rPr>
                <w:rFonts w:ascii="Times New Roman" w:hAnsi="Times New Roman" w:cs="Times New Roman"/>
              </w:rPr>
              <w:t>и</w:t>
            </w:r>
            <w:r w:rsidR="00ED1526" w:rsidRPr="00D32FC9">
              <w:rPr>
                <w:rFonts w:ascii="Times New Roman" w:hAnsi="Times New Roman" w:cs="Times New Roman"/>
              </w:rPr>
              <w:t>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9" w:name="sub_1002"/>
            <w:r w:rsidRPr="00D32FC9">
              <w:rPr>
                <w:rFonts w:ascii="Times New Roman" w:hAnsi="Times New Roman" w:cs="Times New Roman"/>
              </w:rPr>
              <w:lastRenderedPageBreak/>
              <w:t>2.</w:t>
            </w:r>
            <w:bookmarkEnd w:id="9"/>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24" w:history="1">
              <w:r w:rsidR="00ED1526" w:rsidRPr="00D32FC9">
                <w:rPr>
                  <w:rStyle w:val="af7"/>
                  <w:rFonts w:ascii="Times New Roman" w:hAnsi="Times New Roman" w:cs="Times New Roman"/>
                  <w:bCs/>
                  <w:color w:val="auto"/>
                  <w:sz w:val="24"/>
                </w:rPr>
                <w:t>Подпункт 2 пункта 2 статьи 39.3</w:t>
              </w:r>
            </w:hyperlink>
            <w:r w:rsidR="00ED1526" w:rsidRPr="00D32FC9">
              <w:rPr>
                <w:rFonts w:ascii="Times New Roman" w:hAnsi="Times New Roman" w:cs="Times New Roman"/>
              </w:rPr>
              <w:t xml:space="preserve"> Земел</w:t>
            </w:r>
            <w:r w:rsidR="00ED1526" w:rsidRPr="00D32FC9">
              <w:rPr>
                <w:rFonts w:ascii="Times New Roman" w:hAnsi="Times New Roman" w:cs="Times New Roman"/>
              </w:rPr>
              <w:t>ь</w:t>
            </w:r>
            <w:r w:rsidR="00ED1526" w:rsidRPr="00D32FC9">
              <w:rPr>
                <w:rFonts w:ascii="Times New Roman" w:hAnsi="Times New Roman" w:cs="Times New Roman"/>
              </w:rPr>
              <w:t>ного кодекса</w:t>
            </w:r>
            <w:r w:rsidR="00ED1526" w:rsidRPr="00D32FC9">
              <w:rPr>
                <w:rFonts w:ascii="Times New Roman" w:hAnsi="Times New Roman" w:cs="Times New Roman"/>
                <w:vertAlign w:val="superscript"/>
              </w:rPr>
              <w:t> </w:t>
            </w:r>
            <w:hyperlink w:anchor="sub_10002" w:history="1">
              <w:r w:rsidR="00ED1526" w:rsidRPr="00D32FC9">
                <w:rPr>
                  <w:rStyle w:val="af7"/>
                  <w:rFonts w:ascii="Times New Roman" w:hAnsi="Times New Roman" w:cs="Times New Roman"/>
                  <w:bCs/>
                  <w:color w:val="auto"/>
                  <w:sz w:val="24"/>
                  <w:vertAlign w:val="superscript"/>
                </w:rPr>
                <w:t>2</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собственность за плату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Член некоммерческой орг</w:t>
            </w:r>
            <w:r w:rsidRPr="00D32FC9">
              <w:rPr>
                <w:rFonts w:ascii="Times New Roman" w:hAnsi="Times New Roman" w:cs="Times New Roman"/>
              </w:rPr>
              <w:t>а</w:t>
            </w:r>
            <w:r w:rsidRPr="00D32FC9">
              <w:rPr>
                <w:rFonts w:ascii="Times New Roman" w:hAnsi="Times New Roman" w:cs="Times New Roman"/>
              </w:rPr>
              <w:t>низации, созданной гражд</w:t>
            </w:r>
            <w:r w:rsidRPr="00D32FC9">
              <w:rPr>
                <w:rFonts w:ascii="Times New Roman" w:hAnsi="Times New Roman" w:cs="Times New Roman"/>
              </w:rPr>
              <w:t>а</w:t>
            </w:r>
            <w:r w:rsidRPr="00D32FC9">
              <w:rPr>
                <w:rFonts w:ascii="Times New Roman" w:hAnsi="Times New Roman" w:cs="Times New Roman"/>
              </w:rPr>
              <w:t>нами, которой предоставлен земельный участок для ко</w:t>
            </w:r>
            <w:r w:rsidRPr="00D32FC9">
              <w:rPr>
                <w:rFonts w:ascii="Times New Roman" w:hAnsi="Times New Roman" w:cs="Times New Roman"/>
              </w:rPr>
              <w:t>м</w:t>
            </w:r>
            <w:r w:rsidRPr="00D32FC9">
              <w:rPr>
                <w:rFonts w:ascii="Times New Roman" w:hAnsi="Times New Roman" w:cs="Times New Roman"/>
              </w:rPr>
              <w:t>плексного освоения в целях индивидуального жилищн</w:t>
            </w:r>
            <w:r w:rsidRPr="00D32FC9">
              <w:rPr>
                <w:rFonts w:ascii="Times New Roman" w:hAnsi="Times New Roman" w:cs="Times New Roman"/>
              </w:rPr>
              <w:t>о</w:t>
            </w:r>
            <w:r w:rsidRPr="00D32FC9">
              <w:rPr>
                <w:rFonts w:ascii="Times New Roman" w:hAnsi="Times New Roman" w:cs="Times New Roman"/>
              </w:rPr>
              <w:t>го строительства</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предназначенный для индивидуального ж</w:t>
            </w:r>
            <w:r w:rsidRPr="00D32FC9">
              <w:rPr>
                <w:rFonts w:ascii="Times New Roman" w:hAnsi="Times New Roman" w:cs="Times New Roman"/>
              </w:rPr>
              <w:t>и</w:t>
            </w:r>
            <w:r w:rsidRPr="00D32FC9">
              <w:rPr>
                <w:rFonts w:ascii="Times New Roman" w:hAnsi="Times New Roman" w:cs="Times New Roman"/>
              </w:rPr>
              <w:t>лищного строительства, образованный из з</w:t>
            </w:r>
            <w:r w:rsidRPr="00D32FC9">
              <w:rPr>
                <w:rFonts w:ascii="Times New Roman" w:hAnsi="Times New Roman" w:cs="Times New Roman"/>
              </w:rPr>
              <w:t>е</w:t>
            </w:r>
            <w:r w:rsidRPr="00D32FC9">
              <w:rPr>
                <w:rFonts w:ascii="Times New Roman" w:hAnsi="Times New Roman" w:cs="Times New Roman"/>
              </w:rPr>
              <w:t>мельного участка, пр</w:t>
            </w:r>
            <w:r w:rsidRPr="00D32FC9">
              <w:rPr>
                <w:rFonts w:ascii="Times New Roman" w:hAnsi="Times New Roman" w:cs="Times New Roman"/>
              </w:rPr>
              <w:t>е</w:t>
            </w:r>
            <w:r w:rsidRPr="00D32FC9">
              <w:rPr>
                <w:rFonts w:ascii="Times New Roman" w:hAnsi="Times New Roman" w:cs="Times New Roman"/>
              </w:rPr>
              <w:t>доставленного неко</w:t>
            </w:r>
            <w:r w:rsidRPr="00D32FC9">
              <w:rPr>
                <w:rFonts w:ascii="Times New Roman" w:hAnsi="Times New Roman" w:cs="Times New Roman"/>
              </w:rPr>
              <w:t>м</w:t>
            </w:r>
            <w:r w:rsidRPr="00D32FC9">
              <w:rPr>
                <w:rFonts w:ascii="Times New Roman" w:hAnsi="Times New Roman" w:cs="Times New Roman"/>
              </w:rPr>
              <w:t>мерческой организации для комплексного о</w:t>
            </w:r>
            <w:r w:rsidRPr="00D32FC9">
              <w:rPr>
                <w:rFonts w:ascii="Times New Roman" w:hAnsi="Times New Roman" w:cs="Times New Roman"/>
              </w:rPr>
              <w:t>с</w:t>
            </w:r>
            <w:r w:rsidRPr="00D32FC9">
              <w:rPr>
                <w:rFonts w:ascii="Times New Roman" w:hAnsi="Times New Roman" w:cs="Times New Roman"/>
              </w:rPr>
              <w:t>воения территории в ц</w:t>
            </w:r>
            <w:r w:rsidRPr="00D32FC9">
              <w:rPr>
                <w:rFonts w:ascii="Times New Roman" w:hAnsi="Times New Roman" w:cs="Times New Roman"/>
              </w:rPr>
              <w:t>е</w:t>
            </w:r>
            <w:r w:rsidRPr="00D32FC9">
              <w:rPr>
                <w:rFonts w:ascii="Times New Roman" w:hAnsi="Times New Roman" w:cs="Times New Roman"/>
              </w:rPr>
              <w:t>лях индивидуального жилищного строител</w:t>
            </w:r>
            <w:r w:rsidRPr="00D32FC9">
              <w:rPr>
                <w:rFonts w:ascii="Times New Roman" w:hAnsi="Times New Roman" w:cs="Times New Roman"/>
              </w:rPr>
              <w:t>ь</w:t>
            </w:r>
            <w:r w:rsidRPr="00D32FC9">
              <w:rPr>
                <w:rFonts w:ascii="Times New Roman" w:hAnsi="Times New Roman" w:cs="Times New Roman"/>
              </w:rPr>
              <w:t>ства</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Документ, подтверждающий членство заявителя в некомме</w:t>
            </w:r>
            <w:r w:rsidRPr="00D32FC9">
              <w:rPr>
                <w:rFonts w:ascii="Times New Roman" w:hAnsi="Times New Roman" w:cs="Times New Roman"/>
              </w:rPr>
              <w:t>р</w:t>
            </w:r>
            <w:r w:rsidRPr="00D32FC9">
              <w:rPr>
                <w:rFonts w:ascii="Times New Roman" w:hAnsi="Times New Roman" w:cs="Times New Roman"/>
              </w:rPr>
              <w:t>ческой организации</w:t>
            </w:r>
          </w:p>
          <w:p w:rsidR="00ED1526" w:rsidRPr="00D32FC9" w:rsidRDefault="00ED1526" w:rsidP="00ED5127">
            <w:pPr>
              <w:pStyle w:val="affff"/>
              <w:rPr>
                <w:rFonts w:ascii="Times New Roman" w:hAnsi="Times New Roman" w:cs="Times New Roman"/>
              </w:rPr>
            </w:pPr>
          </w:p>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Решение органа некоммерческой организации о распределении испрашиваемого земельного участка заявителю</w:t>
            </w:r>
          </w:p>
          <w:p w:rsidR="00ED1526" w:rsidRPr="00D32FC9" w:rsidRDefault="00ED1526" w:rsidP="00ED5127">
            <w:pPr>
              <w:pStyle w:val="affff"/>
              <w:rPr>
                <w:rFonts w:ascii="Times New Roman" w:hAnsi="Times New Roman" w:cs="Times New Roman"/>
              </w:rPr>
            </w:pPr>
          </w:p>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Договор о комплексном осво</w:t>
            </w:r>
            <w:r w:rsidRPr="00D32FC9">
              <w:rPr>
                <w:rFonts w:ascii="Times New Roman" w:hAnsi="Times New Roman" w:cs="Times New Roman"/>
              </w:rPr>
              <w:t>е</w:t>
            </w:r>
            <w:r w:rsidRPr="00D32FC9">
              <w:rPr>
                <w:rFonts w:ascii="Times New Roman" w:hAnsi="Times New Roman" w:cs="Times New Roman"/>
              </w:rPr>
              <w:t>нии территории</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w:t>
            </w:r>
            <w:r w:rsidR="00ED1526" w:rsidRPr="00D32FC9">
              <w:rPr>
                <w:rFonts w:ascii="Times New Roman" w:hAnsi="Times New Roman" w:cs="Times New Roman"/>
              </w:rPr>
              <w:t>е</w:t>
            </w:r>
            <w:r w:rsidR="00ED1526" w:rsidRPr="00D32FC9">
              <w:rPr>
                <w:rFonts w:ascii="Times New Roman" w:hAnsi="Times New Roman" w:cs="Times New Roman"/>
              </w:rPr>
              <w:t>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w:t>
            </w:r>
            <w:r w:rsidR="00ED1526" w:rsidRPr="00D32FC9">
              <w:rPr>
                <w:rFonts w:ascii="Times New Roman" w:hAnsi="Times New Roman" w:cs="Times New Roman"/>
              </w:rPr>
              <w:t>и</w:t>
            </w:r>
            <w:r w:rsidR="00ED1526" w:rsidRPr="00D32FC9">
              <w:rPr>
                <w:rFonts w:ascii="Times New Roman" w:hAnsi="Times New Roman" w:cs="Times New Roman"/>
              </w:rPr>
              <w:t>ческом лице, являющемся заяв</w:t>
            </w:r>
            <w:r w:rsidR="00ED1526" w:rsidRPr="00D32FC9">
              <w:rPr>
                <w:rFonts w:ascii="Times New Roman" w:hAnsi="Times New Roman" w:cs="Times New Roman"/>
              </w:rPr>
              <w:t>и</w:t>
            </w:r>
            <w:r w:rsidR="00ED1526" w:rsidRPr="00D32FC9">
              <w:rPr>
                <w:rFonts w:ascii="Times New Roman" w:hAnsi="Times New Roman" w:cs="Times New Roman"/>
              </w:rPr>
              <w:t>телем</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Утвержденный проект план</w:t>
            </w:r>
            <w:r w:rsidR="00ED1526" w:rsidRPr="00D32FC9">
              <w:rPr>
                <w:rFonts w:ascii="Times New Roman" w:hAnsi="Times New Roman" w:cs="Times New Roman"/>
              </w:rPr>
              <w:t>и</w:t>
            </w:r>
            <w:r w:rsidR="00ED1526" w:rsidRPr="00D32FC9">
              <w:rPr>
                <w:rFonts w:ascii="Times New Roman" w:hAnsi="Times New Roman" w:cs="Times New Roman"/>
              </w:rPr>
              <w:t xml:space="preserve">ровки и утвержденный проект </w:t>
            </w:r>
            <w:r w:rsidR="00ED1526" w:rsidRPr="00D32FC9">
              <w:rPr>
                <w:rFonts w:ascii="Times New Roman" w:hAnsi="Times New Roman" w:cs="Times New Roman"/>
              </w:rPr>
              <w:lastRenderedPageBreak/>
              <w:t>межевания территории</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10" w:name="sub_1003"/>
            <w:r w:rsidRPr="00D32FC9">
              <w:rPr>
                <w:rFonts w:ascii="Times New Roman" w:hAnsi="Times New Roman" w:cs="Times New Roman"/>
              </w:rPr>
              <w:lastRenderedPageBreak/>
              <w:t>3.</w:t>
            </w:r>
            <w:bookmarkEnd w:id="10"/>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25" w:history="1">
              <w:r w:rsidR="00ED1526" w:rsidRPr="00D32FC9">
                <w:rPr>
                  <w:rStyle w:val="af7"/>
                  <w:rFonts w:ascii="Times New Roman" w:hAnsi="Times New Roman" w:cs="Times New Roman"/>
                  <w:bCs/>
                  <w:color w:val="auto"/>
                  <w:sz w:val="24"/>
                </w:rPr>
                <w:t>Подпункт 2 пункта 2 статьи 39.3</w:t>
              </w:r>
            </w:hyperlink>
            <w:r w:rsidR="00ED1526" w:rsidRPr="00D32FC9">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собственность за плату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Решение органа некоммерческой организации о приобретении земельного участка</w:t>
            </w:r>
          </w:p>
          <w:p w:rsidR="00ED1526" w:rsidRPr="00D32FC9" w:rsidRDefault="00ED1526" w:rsidP="00ED5127">
            <w:pPr>
              <w:pStyle w:val="affff"/>
              <w:rPr>
                <w:rFonts w:ascii="Times New Roman" w:hAnsi="Times New Roman" w:cs="Times New Roman"/>
              </w:rPr>
            </w:pPr>
          </w:p>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Договор о комплексном освоении территории</w:t>
            </w: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Утвержденный проект планировки и утвержденный проект межевания территории</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11" w:name="sub_1004"/>
            <w:r w:rsidRPr="00D32FC9">
              <w:rPr>
                <w:rFonts w:ascii="Times New Roman" w:hAnsi="Times New Roman" w:cs="Times New Roman"/>
              </w:rPr>
              <w:t>4.</w:t>
            </w:r>
            <w:bookmarkEnd w:id="11"/>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26" w:history="1">
              <w:r w:rsidR="00ED1526" w:rsidRPr="00D32FC9">
                <w:rPr>
                  <w:rStyle w:val="af7"/>
                  <w:rFonts w:ascii="Times New Roman" w:hAnsi="Times New Roman" w:cs="Times New Roman"/>
                  <w:bCs/>
                  <w:color w:val="auto"/>
                  <w:sz w:val="24"/>
                </w:rPr>
                <w:t>Подпункт 3 пункта 2 статьи 39.3</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03" w:history="1">
              <w:r w:rsidR="00ED1526" w:rsidRPr="00D32FC9">
                <w:rPr>
                  <w:rStyle w:val="af7"/>
                  <w:rFonts w:ascii="Times New Roman" w:hAnsi="Times New Roman" w:cs="Times New Roman"/>
                  <w:bCs/>
                  <w:color w:val="auto"/>
                  <w:sz w:val="24"/>
                  <w:vertAlign w:val="superscript"/>
                </w:rPr>
                <w:t>3</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собственность заплату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Член садоводческого некоммерческого товарищества (СНТ) или огороднического некоммерческого товарищества (ОНТ)</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Садовый земельный участок или огородный земельный участок, образованный из земельного участка, предоставленного СНТ или ОНТ</w:t>
            </w:r>
          </w:p>
        </w:tc>
        <w:tc>
          <w:tcPr>
            <w:tcW w:w="3640" w:type="dxa"/>
            <w:tcBorders>
              <w:top w:val="single" w:sz="4" w:space="0" w:color="auto"/>
              <w:left w:val="single" w:sz="4" w:space="0" w:color="auto"/>
              <w:bottom w:val="single" w:sz="4" w:space="0" w:color="auto"/>
            </w:tcBorders>
          </w:tcPr>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ED1526" w:rsidRPr="00D32FC9" w:rsidRDefault="00ED1526" w:rsidP="00ED5127">
            <w:pPr>
              <w:pStyle w:val="affff"/>
              <w:rPr>
                <w:rFonts w:ascii="Times New Roman" w:hAnsi="Times New Roman" w:cs="Times New Roman"/>
              </w:rPr>
            </w:pPr>
          </w:p>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Документ, подтверждающий членство заявителя в СНТ или ОНТ</w:t>
            </w:r>
          </w:p>
          <w:p w:rsidR="00ED1526" w:rsidRPr="00D32FC9" w:rsidRDefault="00ED1526" w:rsidP="00ED5127">
            <w:pPr>
              <w:pStyle w:val="affff"/>
              <w:rPr>
                <w:rFonts w:ascii="Times New Roman" w:hAnsi="Times New Roman" w:cs="Times New Roman"/>
              </w:rPr>
            </w:pPr>
          </w:p>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Утвержденный проект межевания территории</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в отношении СНТ и ОНТ</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12" w:name="sub_1005"/>
            <w:r w:rsidRPr="00D32FC9">
              <w:rPr>
                <w:rFonts w:ascii="Times New Roman" w:hAnsi="Times New Roman" w:cs="Times New Roman"/>
              </w:rPr>
              <w:t>5.</w:t>
            </w:r>
            <w:bookmarkEnd w:id="12"/>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27" w:history="1">
              <w:r w:rsidR="00ED1526" w:rsidRPr="00D32FC9">
                <w:rPr>
                  <w:rStyle w:val="af7"/>
                  <w:rFonts w:ascii="Times New Roman" w:hAnsi="Times New Roman" w:cs="Times New Roman"/>
                  <w:bCs/>
                  <w:color w:val="auto"/>
                  <w:sz w:val="24"/>
                </w:rPr>
                <w:t>Подпункт 4 пункта 2 статьи 39.3</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04" w:history="1">
              <w:r w:rsidR="00ED1526" w:rsidRPr="00D32FC9">
                <w:rPr>
                  <w:rStyle w:val="af7"/>
                  <w:rFonts w:ascii="Times New Roman" w:hAnsi="Times New Roman" w:cs="Times New Roman"/>
                  <w:bCs/>
                  <w:color w:val="auto"/>
                  <w:sz w:val="24"/>
                  <w:vertAlign w:val="superscript"/>
                </w:rPr>
                <w:t>4</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собственность за плату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Решение органа некоммерческой организации о приобретении земельного участка, относящегося к имуществу общего пользования</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Договор о комплексном освоении территории</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13" w:name="sub_1006"/>
            <w:r w:rsidRPr="00D32FC9">
              <w:rPr>
                <w:rFonts w:ascii="Times New Roman" w:hAnsi="Times New Roman" w:cs="Times New Roman"/>
              </w:rPr>
              <w:t>6.</w:t>
            </w:r>
            <w:bookmarkEnd w:id="13"/>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28" w:history="1">
              <w:r w:rsidR="00ED1526" w:rsidRPr="00D32FC9">
                <w:rPr>
                  <w:rStyle w:val="af7"/>
                  <w:rFonts w:ascii="Times New Roman" w:hAnsi="Times New Roman" w:cs="Times New Roman"/>
                  <w:bCs/>
                  <w:color w:val="auto"/>
                  <w:sz w:val="24"/>
                </w:rPr>
                <w:t>Подпункт 6 пункта 2 статьи 39.3</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05" w:history="1">
              <w:r w:rsidR="00ED1526" w:rsidRPr="00D32FC9">
                <w:rPr>
                  <w:rStyle w:val="af7"/>
                  <w:rFonts w:ascii="Times New Roman" w:hAnsi="Times New Roman" w:cs="Times New Roman"/>
                  <w:bCs/>
                  <w:color w:val="auto"/>
                  <w:sz w:val="24"/>
                  <w:vertAlign w:val="superscript"/>
                </w:rPr>
                <w:t>5</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собственность за плату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Собственник здания, сооружения либо помещения в здании, сооружении</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на котором расположено здание, сооружение</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ED1526" w:rsidRPr="00D32FC9" w:rsidRDefault="00ED1526" w:rsidP="00ED5127">
            <w:pPr>
              <w:pStyle w:val="affff"/>
              <w:rPr>
                <w:rFonts w:ascii="Times New Roman" w:hAnsi="Times New Roman" w:cs="Times New Roman"/>
              </w:rPr>
            </w:pPr>
          </w:p>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ED1526" w:rsidRPr="00D32FC9" w:rsidRDefault="00ED1526" w:rsidP="00ED5127">
            <w:pPr>
              <w:pStyle w:val="affff"/>
              <w:rPr>
                <w:rFonts w:ascii="Times New Roman" w:hAnsi="Times New Roman" w:cs="Times New Roman"/>
              </w:rPr>
            </w:pPr>
          </w:p>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 здании и (или) сооружении, расположенном(ых) на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14" w:name="sub_1007"/>
            <w:r w:rsidRPr="00D32FC9">
              <w:rPr>
                <w:rFonts w:ascii="Times New Roman" w:hAnsi="Times New Roman" w:cs="Times New Roman"/>
              </w:rPr>
              <w:t>7.</w:t>
            </w:r>
            <w:bookmarkEnd w:id="14"/>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29" w:history="1">
              <w:r w:rsidR="00ED1526" w:rsidRPr="00D32FC9">
                <w:rPr>
                  <w:rStyle w:val="af7"/>
                  <w:rFonts w:ascii="Times New Roman" w:hAnsi="Times New Roman" w:cs="Times New Roman"/>
                  <w:bCs/>
                  <w:color w:val="auto"/>
                  <w:sz w:val="24"/>
                </w:rPr>
                <w:t>Подпункт 7 пункта 2 статьи 39.3</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06" w:history="1">
              <w:r w:rsidR="00ED1526" w:rsidRPr="00D32FC9">
                <w:rPr>
                  <w:rStyle w:val="af7"/>
                  <w:rFonts w:ascii="Times New Roman" w:hAnsi="Times New Roman" w:cs="Times New Roman"/>
                  <w:bCs/>
                  <w:color w:val="auto"/>
                  <w:sz w:val="24"/>
                  <w:vertAlign w:val="superscript"/>
                </w:rPr>
                <w:t>6</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собственность за плату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15" w:name="sub_1008"/>
            <w:r w:rsidRPr="00D32FC9">
              <w:rPr>
                <w:rFonts w:ascii="Times New Roman" w:hAnsi="Times New Roman" w:cs="Times New Roman"/>
              </w:rPr>
              <w:t>8.</w:t>
            </w:r>
            <w:bookmarkEnd w:id="15"/>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30" w:history="1">
              <w:r w:rsidR="00ED1526" w:rsidRPr="00D32FC9">
                <w:rPr>
                  <w:rStyle w:val="af7"/>
                  <w:rFonts w:ascii="Times New Roman" w:hAnsi="Times New Roman" w:cs="Times New Roman"/>
                  <w:bCs/>
                  <w:color w:val="auto"/>
                  <w:sz w:val="24"/>
                </w:rPr>
                <w:t>Подпункт 8 пункта 2 статьи 39.3</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07" w:history="1">
              <w:r w:rsidR="00ED1526" w:rsidRPr="00D32FC9">
                <w:rPr>
                  <w:rStyle w:val="af7"/>
                  <w:rFonts w:ascii="Times New Roman" w:hAnsi="Times New Roman" w:cs="Times New Roman"/>
                  <w:bCs/>
                  <w:color w:val="auto"/>
                  <w:sz w:val="24"/>
                  <w:vertAlign w:val="superscript"/>
                </w:rPr>
                <w:t>7</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собственность заплату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40" w:type="dxa"/>
            <w:tcBorders>
              <w:top w:val="single" w:sz="4" w:space="0" w:color="auto"/>
              <w:left w:val="single" w:sz="4" w:space="0" w:color="auto"/>
              <w:bottom w:val="single" w:sz="4" w:space="0" w:color="auto"/>
            </w:tcBorders>
          </w:tcPr>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ЕГРИП об индивидуальном предпринимателе,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16" w:name="sub_1009"/>
            <w:r w:rsidRPr="00D32FC9">
              <w:rPr>
                <w:rFonts w:ascii="Times New Roman" w:hAnsi="Times New Roman" w:cs="Times New Roman"/>
              </w:rPr>
              <w:t>9.</w:t>
            </w:r>
            <w:bookmarkEnd w:id="16"/>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31" w:history="1">
              <w:r w:rsidR="00ED1526" w:rsidRPr="00D32FC9">
                <w:rPr>
                  <w:rStyle w:val="af7"/>
                  <w:rFonts w:ascii="Times New Roman" w:hAnsi="Times New Roman" w:cs="Times New Roman"/>
                  <w:bCs/>
                  <w:color w:val="auto"/>
                  <w:sz w:val="24"/>
                </w:rPr>
                <w:t>Подпункт 9 пункта 2 статьи 39.3</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08" w:history="1">
              <w:r w:rsidR="00ED1526" w:rsidRPr="00D32FC9">
                <w:rPr>
                  <w:rStyle w:val="af7"/>
                  <w:rFonts w:ascii="Times New Roman" w:hAnsi="Times New Roman" w:cs="Times New Roman"/>
                  <w:bCs/>
                  <w:color w:val="auto"/>
                  <w:sz w:val="24"/>
                  <w:vertAlign w:val="superscript"/>
                </w:rPr>
                <w:t>8</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собственность за плату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640" w:type="dxa"/>
            <w:tcBorders>
              <w:top w:val="single" w:sz="4" w:space="0" w:color="auto"/>
              <w:left w:val="single" w:sz="4" w:space="0" w:color="auto"/>
              <w:bottom w:val="single" w:sz="4" w:space="0" w:color="auto"/>
            </w:tcBorders>
          </w:tcPr>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ЕГРИП об индивидуальном предпринимателе,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17" w:name="sub_1010"/>
            <w:r w:rsidRPr="00D32FC9">
              <w:rPr>
                <w:rFonts w:ascii="Times New Roman" w:hAnsi="Times New Roman" w:cs="Times New Roman"/>
              </w:rPr>
              <w:t>10.</w:t>
            </w:r>
            <w:bookmarkEnd w:id="17"/>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32" w:history="1">
              <w:r w:rsidR="00ED1526" w:rsidRPr="00D32FC9">
                <w:rPr>
                  <w:rStyle w:val="af7"/>
                  <w:rFonts w:ascii="Times New Roman" w:hAnsi="Times New Roman" w:cs="Times New Roman"/>
                  <w:bCs/>
                  <w:color w:val="auto"/>
                  <w:sz w:val="24"/>
                </w:rPr>
                <w:t>Подпункт 10 пункта 2 статьи 39.3</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09" w:history="1">
              <w:r w:rsidR="00ED1526" w:rsidRPr="00D32FC9">
                <w:rPr>
                  <w:rStyle w:val="af7"/>
                  <w:rFonts w:ascii="Times New Roman" w:hAnsi="Times New Roman" w:cs="Times New Roman"/>
                  <w:bCs/>
                  <w:color w:val="auto"/>
                  <w:sz w:val="24"/>
                  <w:vertAlign w:val="superscript"/>
                </w:rPr>
                <w:t>9</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собственность за плату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640" w:type="dxa"/>
            <w:tcBorders>
              <w:top w:val="single" w:sz="4" w:space="0" w:color="auto"/>
              <w:left w:val="single" w:sz="4" w:space="0" w:color="auto"/>
              <w:bottom w:val="single" w:sz="4" w:space="0" w:color="auto"/>
            </w:tcBorders>
          </w:tcPr>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18" w:name="sub_1011"/>
            <w:r w:rsidRPr="00D32FC9">
              <w:rPr>
                <w:rFonts w:ascii="Times New Roman" w:hAnsi="Times New Roman" w:cs="Times New Roman"/>
              </w:rPr>
              <w:t>11.</w:t>
            </w:r>
            <w:bookmarkEnd w:id="18"/>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33" w:history="1">
              <w:r w:rsidR="00ED1526" w:rsidRPr="00D32FC9">
                <w:rPr>
                  <w:rStyle w:val="af7"/>
                  <w:rFonts w:ascii="Times New Roman" w:hAnsi="Times New Roman" w:cs="Times New Roman"/>
                  <w:bCs/>
                  <w:color w:val="auto"/>
                  <w:sz w:val="24"/>
                </w:rPr>
                <w:t>Подпункт 1 статьи 39.5</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10" w:history="1">
              <w:r w:rsidR="00ED1526" w:rsidRPr="00D32FC9">
                <w:rPr>
                  <w:rStyle w:val="af7"/>
                  <w:rFonts w:ascii="Times New Roman" w:hAnsi="Times New Roman" w:cs="Times New Roman"/>
                  <w:bCs/>
                  <w:color w:val="auto"/>
                  <w:sz w:val="24"/>
                  <w:vertAlign w:val="superscript"/>
                </w:rPr>
                <w:t>10</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собственность бесплатно</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Лицо, с которым заключен договор о развитии застроенной</w:t>
            </w:r>
          </w:p>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территории</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образованный в границах застроенной территории, в отношении которой</w:t>
            </w:r>
          </w:p>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заключен договор о ее развитии</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Договор о развитии застроенной территории</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Утвержденный проект планировки и утвержденный проект межевания территории</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19" w:name="sub_1012"/>
            <w:r w:rsidRPr="00D32FC9">
              <w:rPr>
                <w:rFonts w:ascii="Times New Roman" w:hAnsi="Times New Roman" w:cs="Times New Roman"/>
              </w:rPr>
              <w:t>12.</w:t>
            </w:r>
            <w:bookmarkEnd w:id="19"/>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34" w:history="1">
              <w:r w:rsidR="00ED1526" w:rsidRPr="00D32FC9">
                <w:rPr>
                  <w:rStyle w:val="af7"/>
                  <w:rFonts w:ascii="Times New Roman" w:hAnsi="Times New Roman" w:cs="Times New Roman"/>
                  <w:bCs/>
                  <w:color w:val="auto"/>
                  <w:sz w:val="24"/>
                </w:rPr>
                <w:t>Подпункт 2 статьи 39.5</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11" w:history="1">
              <w:r w:rsidR="00ED1526" w:rsidRPr="00D32FC9">
                <w:rPr>
                  <w:rStyle w:val="af7"/>
                  <w:rFonts w:ascii="Times New Roman" w:hAnsi="Times New Roman" w:cs="Times New Roman"/>
                  <w:bCs/>
                  <w:color w:val="auto"/>
                  <w:sz w:val="24"/>
                  <w:vertAlign w:val="superscript"/>
                </w:rPr>
                <w:t>11</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собственность бесплатно</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Религиозная организация, имеющая в собственности здания или сооружения религиозного или благотворительного назначения</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на котором расположены здания или сооружения религиозного или благотворительного назначения</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ED1526" w:rsidRPr="00D32FC9" w:rsidRDefault="00ED1526" w:rsidP="00ED5127">
            <w:pPr>
              <w:pStyle w:val="affff"/>
              <w:rPr>
                <w:rFonts w:ascii="Times New Roman" w:hAnsi="Times New Roman" w:cs="Times New Roman"/>
              </w:rPr>
            </w:pPr>
          </w:p>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ED1526" w:rsidRPr="00D32FC9" w:rsidRDefault="00ED1526" w:rsidP="00ED5127">
            <w:pPr>
              <w:pStyle w:val="affff"/>
              <w:rPr>
                <w:rFonts w:ascii="Times New Roman" w:hAnsi="Times New Roman" w:cs="Times New Roman"/>
              </w:rPr>
            </w:pPr>
          </w:p>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 здании и (или) сооружении, расположенном(ых) на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20" w:name="sub_1013"/>
            <w:r w:rsidRPr="00D32FC9">
              <w:rPr>
                <w:rFonts w:ascii="Times New Roman" w:hAnsi="Times New Roman" w:cs="Times New Roman"/>
              </w:rPr>
              <w:t>13.</w:t>
            </w:r>
            <w:bookmarkEnd w:id="20"/>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35" w:history="1">
              <w:r w:rsidR="00ED1526" w:rsidRPr="00D32FC9">
                <w:rPr>
                  <w:rStyle w:val="af7"/>
                  <w:rFonts w:ascii="Times New Roman" w:hAnsi="Times New Roman" w:cs="Times New Roman"/>
                  <w:bCs/>
                  <w:color w:val="auto"/>
                  <w:sz w:val="24"/>
                </w:rPr>
                <w:t>Подпункт 3 статьи 39.5</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12" w:history="1">
              <w:r w:rsidR="00ED1526" w:rsidRPr="00D32FC9">
                <w:rPr>
                  <w:rStyle w:val="af7"/>
                  <w:rFonts w:ascii="Times New Roman" w:hAnsi="Times New Roman" w:cs="Times New Roman"/>
                  <w:bCs/>
                  <w:color w:val="auto"/>
                  <w:sz w:val="24"/>
                  <w:vertAlign w:val="superscript"/>
                </w:rPr>
                <w:t>12</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общую долевую собственность бесплатно</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Лицо, уполномоченное на подачу заявления решением общего собрания членов СНТ или ОНТ</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3640" w:type="dxa"/>
            <w:tcBorders>
              <w:top w:val="single" w:sz="4" w:space="0" w:color="auto"/>
              <w:left w:val="single" w:sz="4" w:space="0" w:color="auto"/>
              <w:bottom w:val="single" w:sz="4" w:space="0" w:color="auto"/>
            </w:tcBorders>
          </w:tcPr>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ED1526" w:rsidRPr="00D32FC9" w:rsidRDefault="00ED1526" w:rsidP="00ED5127">
            <w:pPr>
              <w:pStyle w:val="affff"/>
              <w:rPr>
                <w:rFonts w:ascii="Times New Roman" w:hAnsi="Times New Roman" w:cs="Times New Roman"/>
              </w:rPr>
            </w:pPr>
          </w:p>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Утвержденный проект межевания территории</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в отношении СНТ или ОНТ</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21" w:name="sub_1014"/>
            <w:r w:rsidRPr="00D32FC9">
              <w:rPr>
                <w:rFonts w:ascii="Times New Roman" w:hAnsi="Times New Roman" w:cs="Times New Roman"/>
              </w:rPr>
              <w:t>14.</w:t>
            </w:r>
            <w:bookmarkEnd w:id="21"/>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36" w:history="1">
              <w:r w:rsidR="00ED1526" w:rsidRPr="00D32FC9">
                <w:rPr>
                  <w:rStyle w:val="af7"/>
                  <w:rFonts w:ascii="Times New Roman" w:hAnsi="Times New Roman" w:cs="Times New Roman"/>
                  <w:bCs/>
                  <w:color w:val="auto"/>
                  <w:sz w:val="24"/>
                </w:rPr>
                <w:t>Подпункт 4 статьи 39.5</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13" w:history="1">
              <w:r w:rsidR="00ED1526" w:rsidRPr="00D32FC9">
                <w:rPr>
                  <w:rStyle w:val="af7"/>
                  <w:rFonts w:ascii="Times New Roman" w:hAnsi="Times New Roman" w:cs="Times New Roman"/>
                  <w:bCs/>
                  <w:color w:val="auto"/>
                  <w:sz w:val="24"/>
                  <w:vertAlign w:val="superscript"/>
                </w:rPr>
                <w:t>13</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собственность бесплатно</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640" w:type="dxa"/>
            <w:tcBorders>
              <w:top w:val="single" w:sz="4" w:space="0" w:color="auto"/>
              <w:left w:val="single" w:sz="4" w:space="0" w:color="auto"/>
              <w:bottom w:val="single" w:sz="4" w:space="0" w:color="auto"/>
            </w:tcBorders>
          </w:tcPr>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22" w:name="sub_1015"/>
            <w:r w:rsidRPr="00D32FC9">
              <w:rPr>
                <w:rFonts w:ascii="Times New Roman" w:hAnsi="Times New Roman" w:cs="Times New Roman"/>
              </w:rPr>
              <w:t>15.</w:t>
            </w:r>
            <w:bookmarkEnd w:id="22"/>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37" w:history="1">
              <w:r w:rsidR="00ED1526" w:rsidRPr="00D32FC9">
                <w:rPr>
                  <w:rStyle w:val="af7"/>
                  <w:rFonts w:ascii="Times New Roman" w:hAnsi="Times New Roman" w:cs="Times New Roman"/>
                  <w:bCs/>
                  <w:color w:val="auto"/>
                  <w:sz w:val="24"/>
                </w:rPr>
                <w:t>Подпункт 5 статьи 39.5</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14" w:history="1">
              <w:r w:rsidR="00ED1526" w:rsidRPr="00D32FC9">
                <w:rPr>
                  <w:rStyle w:val="af7"/>
                  <w:rFonts w:ascii="Times New Roman" w:hAnsi="Times New Roman" w:cs="Times New Roman"/>
                  <w:bCs/>
                  <w:color w:val="auto"/>
                  <w:sz w:val="24"/>
                  <w:vertAlign w:val="superscript"/>
                </w:rPr>
                <w:t>14</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собственность бесплатно</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Приказ о приеме на работу, выписка из трудовой книжки (либо сведения о трудовой деятельности) или трудовой договор (контракт)</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23" w:name="sub_1016"/>
            <w:r w:rsidRPr="00D32FC9">
              <w:rPr>
                <w:rFonts w:ascii="Times New Roman" w:hAnsi="Times New Roman" w:cs="Times New Roman"/>
              </w:rPr>
              <w:t>16.</w:t>
            </w:r>
            <w:bookmarkEnd w:id="23"/>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38" w:history="1">
              <w:r w:rsidR="00ED1526" w:rsidRPr="00D32FC9">
                <w:rPr>
                  <w:rStyle w:val="af7"/>
                  <w:rFonts w:ascii="Times New Roman" w:hAnsi="Times New Roman" w:cs="Times New Roman"/>
                  <w:bCs/>
                  <w:color w:val="auto"/>
                  <w:sz w:val="24"/>
                </w:rPr>
                <w:t>Подпункт 6 статьи 39.5</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15" w:history="1">
              <w:r w:rsidR="00ED1526" w:rsidRPr="00D32FC9">
                <w:rPr>
                  <w:rStyle w:val="af7"/>
                  <w:rFonts w:ascii="Times New Roman" w:hAnsi="Times New Roman" w:cs="Times New Roman"/>
                  <w:bCs/>
                  <w:color w:val="auto"/>
                  <w:sz w:val="24"/>
                  <w:vertAlign w:val="superscript"/>
                </w:rPr>
                <w:t>15</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собственность бесплатно</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Граждане, имеющие трех и более детей</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Документы, подтверждающие условия предоставления земельных участков в соответствии с законодательством субъектов Российской Федерации</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24" w:name="sub_1017"/>
            <w:r w:rsidRPr="00D32FC9">
              <w:rPr>
                <w:rFonts w:ascii="Times New Roman" w:hAnsi="Times New Roman" w:cs="Times New Roman"/>
              </w:rPr>
              <w:t>17.</w:t>
            </w:r>
            <w:bookmarkEnd w:id="24"/>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39" w:history="1">
              <w:r w:rsidR="00ED1526" w:rsidRPr="00D32FC9">
                <w:rPr>
                  <w:rStyle w:val="af7"/>
                  <w:rFonts w:ascii="Times New Roman" w:hAnsi="Times New Roman" w:cs="Times New Roman"/>
                  <w:bCs/>
                  <w:color w:val="auto"/>
                  <w:sz w:val="24"/>
                </w:rPr>
                <w:t>Подпункт 7 статьи 39.5</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16" w:history="1">
              <w:r w:rsidR="00ED1526" w:rsidRPr="00D32FC9">
                <w:rPr>
                  <w:rStyle w:val="af7"/>
                  <w:rFonts w:ascii="Times New Roman" w:hAnsi="Times New Roman" w:cs="Times New Roman"/>
                  <w:bCs/>
                  <w:color w:val="auto"/>
                  <w:sz w:val="24"/>
                  <w:vertAlign w:val="superscript"/>
                </w:rPr>
                <w:t>16</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собственность бесплатно</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Отдельные категории граждан и (или) некоммерческие организации, созданные гражданами, устанавливаемые федеральным законом</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Случаи предоставления земельных участков устанавливаются федеральным законом</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Документы, подтверждающие право на приобретение земельного участка, установленные законодательством Российской Федерации</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25" w:name="sub_1018"/>
            <w:r w:rsidRPr="00D32FC9">
              <w:rPr>
                <w:rFonts w:ascii="Times New Roman" w:hAnsi="Times New Roman" w:cs="Times New Roman"/>
              </w:rPr>
              <w:t>18.</w:t>
            </w:r>
            <w:bookmarkEnd w:id="25"/>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40" w:history="1">
              <w:r w:rsidR="00ED1526" w:rsidRPr="00D32FC9">
                <w:rPr>
                  <w:rStyle w:val="af7"/>
                  <w:rFonts w:ascii="Times New Roman" w:hAnsi="Times New Roman" w:cs="Times New Roman"/>
                  <w:bCs/>
                  <w:color w:val="auto"/>
                  <w:sz w:val="24"/>
                </w:rPr>
                <w:t>Подпункт 7 статьи 39.5</w:t>
              </w:r>
            </w:hyperlink>
            <w:r w:rsidR="00ED1526" w:rsidRPr="00D32FC9">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собственность бесплатно</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Отдельные категории граждан, устанавливаемые законом субъекта Российской Федерации</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26" w:name="sub_1019"/>
            <w:r w:rsidRPr="00D32FC9">
              <w:rPr>
                <w:rFonts w:ascii="Times New Roman" w:hAnsi="Times New Roman" w:cs="Times New Roman"/>
              </w:rPr>
              <w:t>19.</w:t>
            </w:r>
            <w:bookmarkEnd w:id="26"/>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41" w:history="1">
              <w:r w:rsidR="00ED1526" w:rsidRPr="00D32FC9">
                <w:rPr>
                  <w:rStyle w:val="af7"/>
                  <w:rFonts w:ascii="Times New Roman" w:hAnsi="Times New Roman" w:cs="Times New Roman"/>
                  <w:bCs/>
                  <w:color w:val="auto"/>
                  <w:sz w:val="24"/>
                </w:rPr>
                <w:t>Подпункт 8 статьи 39.5</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17" w:history="1">
              <w:r w:rsidR="00ED1526" w:rsidRPr="00D32FC9">
                <w:rPr>
                  <w:rStyle w:val="af7"/>
                  <w:rFonts w:ascii="Times New Roman" w:hAnsi="Times New Roman" w:cs="Times New Roman"/>
                  <w:bCs/>
                  <w:color w:val="auto"/>
                  <w:sz w:val="24"/>
                  <w:vertAlign w:val="superscript"/>
                </w:rPr>
                <w:t>17</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собственность бесплатно</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Случаи предоставления земельных участков устанавливаются законом субъекта Российской Федерации</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Документы, подтверждающие право на приобретение земельного участка, установленные законом субъекта Российской Федерации</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27" w:name="sub_1020"/>
            <w:r w:rsidRPr="00D32FC9">
              <w:rPr>
                <w:rFonts w:ascii="Times New Roman" w:hAnsi="Times New Roman" w:cs="Times New Roman"/>
              </w:rPr>
              <w:t>20.</w:t>
            </w:r>
            <w:bookmarkEnd w:id="27"/>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42" w:history="1">
              <w:r w:rsidR="00ED1526" w:rsidRPr="00D32FC9">
                <w:rPr>
                  <w:rStyle w:val="af7"/>
                  <w:rFonts w:ascii="Times New Roman" w:hAnsi="Times New Roman" w:cs="Times New Roman"/>
                  <w:bCs/>
                  <w:color w:val="auto"/>
                  <w:sz w:val="24"/>
                </w:rPr>
                <w:t>Подпункт 1 пункта 2 статьи 39.6</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18" w:history="1">
              <w:r w:rsidR="00ED1526" w:rsidRPr="00D32FC9">
                <w:rPr>
                  <w:rStyle w:val="af7"/>
                  <w:rFonts w:ascii="Times New Roman" w:hAnsi="Times New Roman" w:cs="Times New Roman"/>
                  <w:bCs/>
                  <w:color w:val="auto"/>
                  <w:sz w:val="24"/>
                  <w:vertAlign w:val="superscript"/>
                </w:rPr>
                <w:t>18</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Юридическое лицо</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Определяется в соответствии с указом или распоряжением Президента Российской Федерации</w:t>
            </w:r>
          </w:p>
        </w:tc>
        <w:tc>
          <w:tcPr>
            <w:tcW w:w="3640" w:type="dxa"/>
            <w:tcBorders>
              <w:top w:val="single" w:sz="4" w:space="0" w:color="auto"/>
              <w:left w:val="single" w:sz="4" w:space="0" w:color="auto"/>
              <w:bottom w:val="single" w:sz="4" w:space="0" w:color="auto"/>
            </w:tcBorders>
          </w:tcPr>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Указ или распоряжение Президента Российской Федерации</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28" w:name="sub_1021"/>
            <w:r w:rsidRPr="00D32FC9">
              <w:rPr>
                <w:rFonts w:ascii="Times New Roman" w:hAnsi="Times New Roman" w:cs="Times New Roman"/>
              </w:rPr>
              <w:t>21.</w:t>
            </w:r>
            <w:bookmarkEnd w:id="28"/>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43" w:history="1">
              <w:r w:rsidR="00ED1526" w:rsidRPr="00D32FC9">
                <w:rPr>
                  <w:rStyle w:val="af7"/>
                  <w:rFonts w:ascii="Times New Roman" w:hAnsi="Times New Roman" w:cs="Times New Roman"/>
                  <w:bCs/>
                  <w:color w:val="auto"/>
                  <w:sz w:val="24"/>
                </w:rPr>
                <w:t>Подпункт 2 пункта 2 статьи 39.6</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19" w:history="1">
              <w:r w:rsidR="00ED1526" w:rsidRPr="00D32FC9">
                <w:rPr>
                  <w:rStyle w:val="af7"/>
                  <w:rFonts w:ascii="Times New Roman" w:hAnsi="Times New Roman" w:cs="Times New Roman"/>
                  <w:bCs/>
                  <w:color w:val="auto"/>
                  <w:sz w:val="24"/>
                  <w:vertAlign w:val="superscript"/>
                </w:rPr>
                <w:t>19</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Юридическое лицо</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40" w:type="dxa"/>
            <w:tcBorders>
              <w:top w:val="single" w:sz="4" w:space="0" w:color="auto"/>
              <w:left w:val="single" w:sz="4" w:space="0" w:color="auto"/>
              <w:bottom w:val="single" w:sz="4" w:space="0" w:color="auto"/>
            </w:tcBorders>
          </w:tcPr>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Распоряжение Правительства Российской Федерации</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29" w:name="sub_1022"/>
            <w:r w:rsidRPr="00D32FC9">
              <w:rPr>
                <w:rFonts w:ascii="Times New Roman" w:hAnsi="Times New Roman" w:cs="Times New Roman"/>
              </w:rPr>
              <w:t>22.</w:t>
            </w:r>
            <w:bookmarkEnd w:id="29"/>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44" w:history="1">
              <w:r w:rsidR="00ED1526" w:rsidRPr="00D32FC9">
                <w:rPr>
                  <w:rStyle w:val="af7"/>
                  <w:rFonts w:ascii="Times New Roman" w:hAnsi="Times New Roman" w:cs="Times New Roman"/>
                  <w:bCs/>
                  <w:color w:val="auto"/>
                  <w:sz w:val="24"/>
                </w:rPr>
                <w:t>Подпункт 3 пункта 2 статьи 39.6</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20" w:history="1">
              <w:r w:rsidR="00ED1526" w:rsidRPr="00D32FC9">
                <w:rPr>
                  <w:rStyle w:val="af7"/>
                  <w:rFonts w:ascii="Times New Roman" w:hAnsi="Times New Roman" w:cs="Times New Roman"/>
                  <w:bCs/>
                  <w:color w:val="auto"/>
                  <w:sz w:val="24"/>
                  <w:vertAlign w:val="superscript"/>
                </w:rPr>
                <w:t>20</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Юридическое лицо</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40" w:type="dxa"/>
            <w:tcBorders>
              <w:top w:val="single" w:sz="4" w:space="0" w:color="auto"/>
              <w:left w:val="single" w:sz="4" w:space="0" w:color="auto"/>
              <w:bottom w:val="single" w:sz="4" w:space="0" w:color="auto"/>
            </w:tcBorders>
          </w:tcPr>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Распоряжение высшего должностного лица субъекта Российской Федерации</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30" w:name="sub_1023"/>
            <w:r w:rsidRPr="00D32FC9">
              <w:rPr>
                <w:rFonts w:ascii="Times New Roman" w:hAnsi="Times New Roman" w:cs="Times New Roman"/>
              </w:rPr>
              <w:t>23.</w:t>
            </w:r>
            <w:bookmarkEnd w:id="30"/>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45" w:history="1">
              <w:r w:rsidR="00ED1526" w:rsidRPr="00D32FC9">
                <w:rPr>
                  <w:rStyle w:val="af7"/>
                  <w:rFonts w:ascii="Times New Roman" w:hAnsi="Times New Roman" w:cs="Times New Roman"/>
                  <w:bCs/>
                  <w:color w:val="auto"/>
                  <w:sz w:val="24"/>
                </w:rPr>
                <w:t>Подпункт 4 пункта 2 статьи 39.6</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21" w:history="1">
              <w:r w:rsidR="00ED1526" w:rsidRPr="00D32FC9">
                <w:rPr>
                  <w:rStyle w:val="af7"/>
                  <w:rFonts w:ascii="Times New Roman" w:hAnsi="Times New Roman" w:cs="Times New Roman"/>
                  <w:bCs/>
                  <w:color w:val="auto"/>
                  <w:sz w:val="24"/>
                  <w:vertAlign w:val="superscript"/>
                </w:rPr>
                <w:t>21</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Юридическое лицо</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предназначенный для выполнения международных обязательств</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Договор, соглашение или иной документ, предусматривающий выполнение международных обязательств</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31" w:name="sub_1024"/>
            <w:r w:rsidRPr="00D32FC9">
              <w:rPr>
                <w:rFonts w:ascii="Times New Roman" w:hAnsi="Times New Roman" w:cs="Times New Roman"/>
              </w:rPr>
              <w:t>24.</w:t>
            </w:r>
            <w:bookmarkEnd w:id="31"/>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46" w:history="1">
              <w:r w:rsidR="00ED1526" w:rsidRPr="00D32FC9">
                <w:rPr>
                  <w:rStyle w:val="af7"/>
                  <w:rFonts w:ascii="Times New Roman" w:hAnsi="Times New Roman" w:cs="Times New Roman"/>
                  <w:bCs/>
                  <w:color w:val="auto"/>
                  <w:sz w:val="24"/>
                </w:rPr>
                <w:t>Подпункт 4 пункта 2 статьи 39.6</w:t>
              </w:r>
            </w:hyperlink>
            <w:r w:rsidR="00ED1526" w:rsidRPr="00D32FC9">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Юридическое лицо</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40" w:type="dxa"/>
            <w:tcBorders>
              <w:top w:val="single" w:sz="4" w:space="0" w:color="auto"/>
              <w:left w:val="single" w:sz="4" w:space="0" w:color="auto"/>
              <w:bottom w:val="single" w:sz="4" w:space="0" w:color="auto"/>
            </w:tcBorders>
          </w:tcPr>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32" w:name="sub_1025"/>
            <w:r w:rsidRPr="00D32FC9">
              <w:rPr>
                <w:rFonts w:ascii="Times New Roman" w:hAnsi="Times New Roman" w:cs="Times New Roman"/>
              </w:rPr>
              <w:t>25.</w:t>
            </w:r>
            <w:bookmarkEnd w:id="32"/>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47" w:history="1">
              <w:r w:rsidR="00ED1526" w:rsidRPr="00D32FC9">
                <w:rPr>
                  <w:rStyle w:val="af7"/>
                  <w:rFonts w:ascii="Times New Roman" w:hAnsi="Times New Roman" w:cs="Times New Roman"/>
                  <w:bCs/>
                  <w:color w:val="auto"/>
                  <w:sz w:val="24"/>
                </w:rPr>
                <w:t>Подпункт 5 пункта 2 статьи 39.6</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22" w:history="1">
              <w:r w:rsidR="00ED1526" w:rsidRPr="00D32FC9">
                <w:rPr>
                  <w:rStyle w:val="af7"/>
                  <w:rFonts w:ascii="Times New Roman" w:hAnsi="Times New Roman" w:cs="Times New Roman"/>
                  <w:bCs/>
                  <w:color w:val="auto"/>
                  <w:sz w:val="24"/>
                  <w:vertAlign w:val="superscript"/>
                </w:rPr>
                <w:t>22</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 xml:space="preserve">Договор аренды исходного земельного участка, в случае если такой договор заключен до дня </w:t>
            </w:r>
            <w:hyperlink r:id="rId48" w:history="1">
              <w:r w:rsidRPr="00D32FC9">
                <w:rPr>
                  <w:rStyle w:val="af7"/>
                  <w:rFonts w:ascii="Times New Roman" w:hAnsi="Times New Roman" w:cs="Times New Roman"/>
                  <w:bCs/>
                  <w:color w:val="auto"/>
                  <w:sz w:val="24"/>
                </w:rPr>
                <w:t>вступления в силу</w:t>
              </w:r>
            </w:hyperlink>
            <w:r w:rsidRPr="00D32FC9">
              <w:rPr>
                <w:rFonts w:ascii="Times New Roman" w:hAnsi="Times New Roman" w:cs="Times New Roman"/>
              </w:rPr>
              <w:t xml:space="preserve"> Федерального закона от 21.07.1997 N 122-ФЗ "О государственной регистрации прав на недвижимое имущество и сделок с ним"</w:t>
            </w:r>
            <w:r w:rsidRPr="00D32FC9">
              <w:rPr>
                <w:rFonts w:ascii="Times New Roman" w:hAnsi="Times New Roman" w:cs="Times New Roman"/>
                <w:vertAlign w:val="superscript"/>
              </w:rPr>
              <w:t> </w:t>
            </w:r>
            <w:hyperlink w:anchor="sub_10023" w:history="1">
              <w:r w:rsidRPr="00D32FC9">
                <w:rPr>
                  <w:rStyle w:val="af7"/>
                  <w:rFonts w:ascii="Times New Roman" w:hAnsi="Times New Roman" w:cs="Times New Roman"/>
                  <w:bCs/>
                  <w:color w:val="auto"/>
                  <w:sz w:val="24"/>
                  <w:vertAlign w:val="superscript"/>
                </w:rPr>
                <w:t>23</w:t>
              </w:r>
            </w:hyperlink>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33" w:name="sub_1026"/>
            <w:r w:rsidRPr="00D32FC9">
              <w:rPr>
                <w:rFonts w:ascii="Times New Roman" w:hAnsi="Times New Roman" w:cs="Times New Roman"/>
              </w:rPr>
              <w:t>26.</w:t>
            </w:r>
            <w:bookmarkEnd w:id="33"/>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49" w:history="1">
              <w:r w:rsidR="00ED1526" w:rsidRPr="00D32FC9">
                <w:rPr>
                  <w:rStyle w:val="af7"/>
                  <w:rFonts w:ascii="Times New Roman" w:hAnsi="Times New Roman" w:cs="Times New Roman"/>
                  <w:bCs/>
                  <w:color w:val="auto"/>
                  <w:sz w:val="24"/>
                </w:rPr>
                <w:t>Подпункт 5 пункта 2 статьи 39.6</w:t>
              </w:r>
            </w:hyperlink>
            <w:r w:rsidR="00ED1526" w:rsidRPr="00D32FC9">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Договор о комплексном освоении территории</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Утвержденный проект планировки и утвержденный проект межевания территории</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34" w:name="sub_1027"/>
            <w:r w:rsidRPr="00D32FC9">
              <w:rPr>
                <w:rFonts w:ascii="Times New Roman" w:hAnsi="Times New Roman" w:cs="Times New Roman"/>
              </w:rPr>
              <w:t>27.</w:t>
            </w:r>
            <w:bookmarkEnd w:id="34"/>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50" w:history="1">
              <w:r w:rsidR="00ED1526" w:rsidRPr="00D32FC9">
                <w:rPr>
                  <w:rStyle w:val="af7"/>
                  <w:rFonts w:ascii="Times New Roman" w:hAnsi="Times New Roman" w:cs="Times New Roman"/>
                  <w:bCs/>
                  <w:color w:val="auto"/>
                  <w:sz w:val="24"/>
                </w:rPr>
                <w:t>Подпункт 6 пункта 2 статьи 39.6</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24" w:history="1">
              <w:r w:rsidR="00ED1526" w:rsidRPr="00D32FC9">
                <w:rPr>
                  <w:rStyle w:val="af7"/>
                  <w:rFonts w:ascii="Times New Roman" w:hAnsi="Times New Roman" w:cs="Times New Roman"/>
                  <w:bCs/>
                  <w:color w:val="auto"/>
                  <w:sz w:val="24"/>
                  <w:vertAlign w:val="superscript"/>
                </w:rPr>
                <w:t>24</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Договор о комплексном освоении территории</w:t>
            </w:r>
          </w:p>
          <w:p w:rsidR="00ED1526" w:rsidRPr="00D32FC9" w:rsidRDefault="00ED1526" w:rsidP="00ED5127">
            <w:pPr>
              <w:pStyle w:val="affff"/>
              <w:rPr>
                <w:rFonts w:ascii="Times New Roman" w:hAnsi="Times New Roman" w:cs="Times New Roman"/>
              </w:rPr>
            </w:pPr>
          </w:p>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Документ, подтверждающий членство заявителя в некоммерческой организации</w:t>
            </w:r>
          </w:p>
          <w:p w:rsidR="00ED1526" w:rsidRPr="00D32FC9" w:rsidRDefault="00ED1526" w:rsidP="00ED5127">
            <w:pPr>
              <w:pStyle w:val="affff"/>
              <w:rPr>
                <w:rFonts w:ascii="Times New Roman" w:hAnsi="Times New Roman" w:cs="Times New Roman"/>
              </w:rPr>
            </w:pPr>
          </w:p>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Решение общего собрания членов некоммерческой организации о распределении испрашиваемого земельного участка заявителю</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Утвержденный проект планировки и утвержденный проект межевания территории</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35" w:name="sub_1028"/>
            <w:r w:rsidRPr="00D32FC9">
              <w:rPr>
                <w:rFonts w:ascii="Times New Roman" w:hAnsi="Times New Roman" w:cs="Times New Roman"/>
              </w:rPr>
              <w:t>28.</w:t>
            </w:r>
            <w:bookmarkEnd w:id="35"/>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51" w:history="1">
              <w:r w:rsidR="00ED1526" w:rsidRPr="00D32FC9">
                <w:rPr>
                  <w:rStyle w:val="af7"/>
                  <w:rFonts w:ascii="Times New Roman" w:hAnsi="Times New Roman" w:cs="Times New Roman"/>
                  <w:bCs/>
                  <w:color w:val="auto"/>
                  <w:sz w:val="24"/>
                </w:rPr>
                <w:t>Подпункт 6 пункта 2 статьи 39.6</w:t>
              </w:r>
            </w:hyperlink>
            <w:r w:rsidR="00ED1526" w:rsidRPr="00D32FC9">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Договор о комплексном освоении территории</w:t>
            </w:r>
          </w:p>
          <w:p w:rsidR="00ED1526" w:rsidRPr="00D32FC9" w:rsidRDefault="00ED1526" w:rsidP="00ED5127">
            <w:pPr>
              <w:pStyle w:val="affff"/>
              <w:rPr>
                <w:rFonts w:ascii="Times New Roman" w:hAnsi="Times New Roman" w:cs="Times New Roman"/>
              </w:rPr>
            </w:pPr>
          </w:p>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Решение органа некоммерческой организации о приобретении земельного участка</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Утвержденный проект планировки и утвержденный проект межевания территории</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36" w:name="sub_1029"/>
            <w:r w:rsidRPr="00D32FC9">
              <w:rPr>
                <w:rFonts w:ascii="Times New Roman" w:hAnsi="Times New Roman" w:cs="Times New Roman"/>
              </w:rPr>
              <w:t>29.</w:t>
            </w:r>
            <w:bookmarkEnd w:id="36"/>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52" w:history="1">
              <w:r w:rsidR="00ED1526" w:rsidRPr="00D32FC9">
                <w:rPr>
                  <w:rStyle w:val="af7"/>
                  <w:rFonts w:ascii="Times New Roman" w:hAnsi="Times New Roman" w:cs="Times New Roman"/>
                  <w:bCs/>
                  <w:color w:val="auto"/>
                  <w:sz w:val="24"/>
                </w:rPr>
                <w:t>Подпункт 7 пункта 2 статьи 39.6</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25" w:history="1">
              <w:r w:rsidR="00ED1526" w:rsidRPr="00D32FC9">
                <w:rPr>
                  <w:rStyle w:val="af7"/>
                  <w:rFonts w:ascii="Times New Roman" w:hAnsi="Times New Roman" w:cs="Times New Roman"/>
                  <w:bCs/>
                  <w:color w:val="auto"/>
                  <w:sz w:val="24"/>
                  <w:vertAlign w:val="superscript"/>
                </w:rPr>
                <w:t>25</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Член СНТ или ОНТ</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Садовый земельный участок или огородный земельный участок, образованный из земельного участка, предоставленного СНТ или ОНТ</w:t>
            </w:r>
          </w:p>
        </w:tc>
        <w:tc>
          <w:tcPr>
            <w:tcW w:w="3640" w:type="dxa"/>
            <w:tcBorders>
              <w:top w:val="single" w:sz="4" w:space="0" w:color="auto"/>
              <w:left w:val="single" w:sz="4" w:space="0" w:color="auto"/>
              <w:bottom w:val="single" w:sz="4" w:space="0" w:color="auto"/>
            </w:tcBorders>
          </w:tcPr>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ED1526" w:rsidRPr="00D32FC9" w:rsidRDefault="00ED1526" w:rsidP="00ED5127">
            <w:pPr>
              <w:pStyle w:val="affff"/>
              <w:rPr>
                <w:rFonts w:ascii="Times New Roman" w:hAnsi="Times New Roman" w:cs="Times New Roman"/>
              </w:rPr>
            </w:pPr>
          </w:p>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Документ, подтверждающий членство заявителя в СНТ или ОНТ</w:t>
            </w:r>
          </w:p>
          <w:p w:rsidR="00ED1526" w:rsidRPr="00D32FC9" w:rsidRDefault="00ED1526" w:rsidP="00ED5127">
            <w:pPr>
              <w:pStyle w:val="affff"/>
              <w:rPr>
                <w:rFonts w:ascii="Times New Roman" w:hAnsi="Times New Roman" w:cs="Times New Roman"/>
              </w:rPr>
            </w:pPr>
          </w:p>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Решение общего собрания членов СНТ или ОНТ о распределении садового или огородного земельного участка заявителю</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Утвержденный проект межевания территории</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в отношении СНТ или ОНТ</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37" w:name="sub_1030"/>
            <w:r w:rsidRPr="00D32FC9">
              <w:rPr>
                <w:rFonts w:ascii="Times New Roman" w:hAnsi="Times New Roman" w:cs="Times New Roman"/>
              </w:rPr>
              <w:t>30.</w:t>
            </w:r>
            <w:bookmarkEnd w:id="37"/>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53" w:history="1">
              <w:r w:rsidR="00ED1526" w:rsidRPr="00D32FC9">
                <w:rPr>
                  <w:rStyle w:val="af7"/>
                  <w:rFonts w:ascii="Times New Roman" w:hAnsi="Times New Roman" w:cs="Times New Roman"/>
                  <w:bCs/>
                  <w:color w:val="auto"/>
                  <w:sz w:val="24"/>
                </w:rPr>
                <w:t>Подпункт 8 пункта 2 статьи 39.6</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26" w:history="1">
              <w:r w:rsidR="00ED1526" w:rsidRPr="00D32FC9">
                <w:rPr>
                  <w:rStyle w:val="af7"/>
                  <w:rFonts w:ascii="Times New Roman" w:hAnsi="Times New Roman" w:cs="Times New Roman"/>
                  <w:bCs/>
                  <w:color w:val="auto"/>
                  <w:sz w:val="24"/>
                  <w:vertAlign w:val="superscript"/>
                </w:rPr>
                <w:t>26</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аренду со множественностью лиц на стороне арендатора</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Лицо, уполномоченное на подачу заявления решением общего собрания членов СНТ или ОНТ</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Ограниченный в обороте земельный участок общего назначения, расположенный в границах территории садоводства или огородничества</w:t>
            </w:r>
          </w:p>
        </w:tc>
        <w:tc>
          <w:tcPr>
            <w:tcW w:w="3640" w:type="dxa"/>
            <w:tcBorders>
              <w:top w:val="single" w:sz="4" w:space="0" w:color="auto"/>
              <w:left w:val="single" w:sz="4" w:space="0" w:color="auto"/>
              <w:bottom w:val="single" w:sz="4" w:space="0" w:color="auto"/>
            </w:tcBorders>
          </w:tcPr>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ED1526" w:rsidRPr="00D32FC9" w:rsidRDefault="00ED1526" w:rsidP="00ED5127">
            <w:pPr>
              <w:pStyle w:val="affff"/>
              <w:rPr>
                <w:rFonts w:ascii="Times New Roman" w:hAnsi="Times New Roman" w:cs="Times New Roman"/>
              </w:rPr>
            </w:pPr>
          </w:p>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Утвержденный проект межевания территории</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в отношении СНТ или ОНТ</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38" w:name="sub_1031"/>
            <w:r w:rsidRPr="00D32FC9">
              <w:rPr>
                <w:rFonts w:ascii="Times New Roman" w:hAnsi="Times New Roman" w:cs="Times New Roman"/>
              </w:rPr>
              <w:t>31.</w:t>
            </w:r>
            <w:bookmarkEnd w:id="38"/>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54" w:history="1">
              <w:r w:rsidR="00ED1526" w:rsidRPr="00D32FC9">
                <w:rPr>
                  <w:rStyle w:val="af7"/>
                  <w:rFonts w:ascii="Times New Roman" w:hAnsi="Times New Roman" w:cs="Times New Roman"/>
                  <w:bCs/>
                  <w:color w:val="auto"/>
                  <w:sz w:val="24"/>
                </w:rPr>
                <w:t>Подпункт 9 пункта 2 статьи 39.6</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27" w:history="1">
              <w:r w:rsidR="00ED1526" w:rsidRPr="00D32FC9">
                <w:rPr>
                  <w:rStyle w:val="af7"/>
                  <w:rFonts w:ascii="Times New Roman" w:hAnsi="Times New Roman" w:cs="Times New Roman"/>
                  <w:bCs/>
                  <w:color w:val="auto"/>
                  <w:sz w:val="24"/>
                  <w:vertAlign w:val="superscript"/>
                </w:rPr>
                <w:t>27</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5" w:history="1">
              <w:r w:rsidRPr="00D32FC9">
                <w:rPr>
                  <w:rStyle w:val="af7"/>
                  <w:rFonts w:ascii="Times New Roman" w:hAnsi="Times New Roman" w:cs="Times New Roman"/>
                  <w:bCs/>
                  <w:color w:val="auto"/>
                  <w:sz w:val="24"/>
                </w:rPr>
                <w:t>статьей 39.20</w:t>
              </w:r>
            </w:hyperlink>
            <w:r w:rsidRPr="00D32FC9">
              <w:rPr>
                <w:rFonts w:ascii="Times New Roman" w:hAnsi="Times New Roman" w:cs="Times New Roman"/>
              </w:rPr>
              <w:t xml:space="preserve"> Земельного кодекса</w:t>
            </w:r>
            <w:r w:rsidRPr="00D32FC9">
              <w:rPr>
                <w:rFonts w:ascii="Times New Roman" w:hAnsi="Times New Roman" w:cs="Times New Roman"/>
                <w:vertAlign w:val="superscript"/>
              </w:rPr>
              <w:t> </w:t>
            </w:r>
            <w:hyperlink w:anchor="sub_10028" w:history="1">
              <w:r w:rsidRPr="00D32FC9">
                <w:rPr>
                  <w:rStyle w:val="af7"/>
                  <w:rFonts w:ascii="Times New Roman" w:hAnsi="Times New Roman" w:cs="Times New Roman"/>
                  <w:bCs/>
                  <w:color w:val="auto"/>
                  <w:sz w:val="24"/>
                  <w:vertAlign w:val="superscript"/>
                </w:rPr>
                <w:t>28</w:t>
              </w:r>
            </w:hyperlink>
            <w:r w:rsidRPr="00D32FC9">
              <w:rPr>
                <w:rFonts w:ascii="Times New Roman" w:hAnsi="Times New Roman" w:cs="Times New Roman"/>
              </w:rPr>
              <w:t>, на праве оперативного управления</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на котором расположены здания, сооружения</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ED1526" w:rsidRPr="00D32FC9" w:rsidRDefault="00ED1526" w:rsidP="00ED5127">
            <w:pPr>
              <w:pStyle w:val="affff"/>
              <w:rPr>
                <w:rFonts w:ascii="Times New Roman" w:hAnsi="Times New Roman" w:cs="Times New Roman"/>
              </w:rPr>
            </w:pPr>
          </w:p>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ED1526" w:rsidRPr="00D32FC9" w:rsidRDefault="00ED1526" w:rsidP="00ED5127">
            <w:pPr>
              <w:pStyle w:val="affff"/>
              <w:rPr>
                <w:rFonts w:ascii="Times New Roman" w:hAnsi="Times New Roman" w:cs="Times New Roman"/>
              </w:rPr>
            </w:pPr>
          </w:p>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 здании и (или) сооружении, расположенном(ых) на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39" w:name="sub_1032"/>
            <w:r w:rsidRPr="00D32FC9">
              <w:rPr>
                <w:rFonts w:ascii="Times New Roman" w:hAnsi="Times New Roman" w:cs="Times New Roman"/>
              </w:rPr>
              <w:t>32.</w:t>
            </w:r>
            <w:bookmarkEnd w:id="39"/>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56" w:history="1">
              <w:r w:rsidR="00ED1526" w:rsidRPr="00D32FC9">
                <w:rPr>
                  <w:rStyle w:val="af7"/>
                  <w:rFonts w:ascii="Times New Roman" w:hAnsi="Times New Roman" w:cs="Times New Roman"/>
                  <w:bCs/>
                  <w:color w:val="auto"/>
                  <w:sz w:val="24"/>
                </w:rPr>
                <w:t>Подпункт 10 пункта 2 статьи 39.6</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29" w:history="1">
              <w:r w:rsidR="00ED1526" w:rsidRPr="00D32FC9">
                <w:rPr>
                  <w:rStyle w:val="af7"/>
                  <w:rFonts w:ascii="Times New Roman" w:hAnsi="Times New Roman" w:cs="Times New Roman"/>
                  <w:bCs/>
                  <w:color w:val="auto"/>
                  <w:sz w:val="24"/>
                  <w:vertAlign w:val="superscript"/>
                </w:rPr>
                <w:t>29</w:t>
              </w:r>
            </w:hyperlink>
            <w:r w:rsidR="00ED1526" w:rsidRPr="00D32FC9">
              <w:rPr>
                <w:rFonts w:ascii="Times New Roman" w:hAnsi="Times New Roman" w:cs="Times New Roman"/>
              </w:rPr>
              <w:t>,</w:t>
            </w:r>
          </w:p>
          <w:p w:rsidR="00ED1526" w:rsidRPr="00D32FC9" w:rsidRDefault="002F7A26" w:rsidP="00ED5127">
            <w:pPr>
              <w:pStyle w:val="affff"/>
              <w:jc w:val="center"/>
              <w:rPr>
                <w:rFonts w:ascii="Times New Roman" w:hAnsi="Times New Roman" w:cs="Times New Roman"/>
              </w:rPr>
            </w:pPr>
            <w:hyperlink r:id="rId57" w:history="1">
              <w:r w:rsidR="00ED1526" w:rsidRPr="00D32FC9">
                <w:rPr>
                  <w:rStyle w:val="af7"/>
                  <w:rFonts w:ascii="Times New Roman" w:hAnsi="Times New Roman" w:cs="Times New Roman"/>
                  <w:bCs/>
                  <w:color w:val="auto"/>
                  <w:sz w:val="24"/>
                </w:rPr>
                <w:t>пункт 21 статьи 3</w:t>
              </w:r>
            </w:hyperlink>
            <w:r w:rsidR="00ED1526" w:rsidRPr="00D32FC9">
              <w:rPr>
                <w:rFonts w:ascii="Times New Roman" w:hAnsi="Times New Roman" w:cs="Times New Roman"/>
              </w:rPr>
              <w:t xml:space="preserve"> Федерального закона от 25.10.2001 N 137-Ф3 "О введении в действие Земельного кодекса Российской Федерации"</w:t>
            </w:r>
            <w:r w:rsidR="00ED1526" w:rsidRPr="00D32FC9">
              <w:rPr>
                <w:rFonts w:ascii="Times New Roman" w:hAnsi="Times New Roman" w:cs="Times New Roman"/>
                <w:vertAlign w:val="superscript"/>
              </w:rPr>
              <w:t> </w:t>
            </w:r>
            <w:hyperlink w:anchor="sub_10030" w:history="1">
              <w:r w:rsidR="00ED1526" w:rsidRPr="00D32FC9">
                <w:rPr>
                  <w:rStyle w:val="af7"/>
                  <w:rFonts w:ascii="Times New Roman" w:hAnsi="Times New Roman" w:cs="Times New Roman"/>
                  <w:bCs/>
                  <w:color w:val="auto"/>
                  <w:sz w:val="24"/>
                  <w:vertAlign w:val="superscript"/>
                </w:rPr>
                <w:t>30</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Собственник объекта незавершенного строительства</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на котором расположен объект незавершенного строительства</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ED1526" w:rsidRPr="00D32FC9" w:rsidRDefault="00ED1526" w:rsidP="00ED5127">
            <w:pPr>
              <w:pStyle w:val="affff"/>
              <w:rPr>
                <w:rFonts w:ascii="Times New Roman" w:hAnsi="Times New Roman" w:cs="Times New Roman"/>
              </w:rPr>
            </w:pPr>
          </w:p>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ED1526" w:rsidRPr="00D32FC9" w:rsidRDefault="00ED1526" w:rsidP="00ED5127">
            <w:pPr>
              <w:pStyle w:val="affff"/>
              <w:rPr>
                <w:rFonts w:ascii="Times New Roman" w:hAnsi="Times New Roman" w:cs="Times New Roman"/>
              </w:rPr>
            </w:pPr>
          </w:p>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объекте незавершенного строительства, расположенном на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40" w:name="sub_1033"/>
            <w:r w:rsidRPr="00D32FC9">
              <w:rPr>
                <w:rFonts w:ascii="Times New Roman" w:hAnsi="Times New Roman" w:cs="Times New Roman"/>
              </w:rPr>
              <w:t>33.</w:t>
            </w:r>
            <w:bookmarkEnd w:id="40"/>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58" w:history="1">
              <w:r w:rsidR="00ED1526" w:rsidRPr="00D32FC9">
                <w:rPr>
                  <w:rStyle w:val="af7"/>
                  <w:rFonts w:ascii="Times New Roman" w:hAnsi="Times New Roman" w:cs="Times New Roman"/>
                  <w:bCs/>
                  <w:color w:val="auto"/>
                  <w:sz w:val="24"/>
                </w:rPr>
                <w:t>Подпункт 11 пункта 2 статьи 39.6</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31" w:history="1">
              <w:r w:rsidR="00ED1526" w:rsidRPr="00D32FC9">
                <w:rPr>
                  <w:rStyle w:val="af7"/>
                  <w:rFonts w:ascii="Times New Roman" w:hAnsi="Times New Roman" w:cs="Times New Roman"/>
                  <w:bCs/>
                  <w:color w:val="auto"/>
                  <w:sz w:val="24"/>
                  <w:vertAlign w:val="superscript"/>
                </w:rPr>
                <w:t>31</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Юридическое лицо, использующее земельный участок на праве постоянного (бессрочного) пользования</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принадлежащий юридическому лицу на праве постоянного (бессрочного) пользования</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41" w:name="sub_1034"/>
            <w:r w:rsidRPr="00D32FC9">
              <w:rPr>
                <w:rFonts w:ascii="Times New Roman" w:hAnsi="Times New Roman" w:cs="Times New Roman"/>
              </w:rPr>
              <w:t>34.</w:t>
            </w:r>
            <w:bookmarkEnd w:id="41"/>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59" w:history="1">
              <w:r w:rsidR="00ED1526" w:rsidRPr="00D32FC9">
                <w:rPr>
                  <w:rStyle w:val="af7"/>
                  <w:rFonts w:ascii="Times New Roman" w:hAnsi="Times New Roman" w:cs="Times New Roman"/>
                  <w:bCs/>
                  <w:color w:val="auto"/>
                  <w:sz w:val="24"/>
                </w:rPr>
                <w:t>Подпункт 12 пункта 2 статьи 39.6</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32" w:history="1">
              <w:r w:rsidR="00ED1526" w:rsidRPr="00D32FC9">
                <w:rPr>
                  <w:rStyle w:val="af7"/>
                  <w:rFonts w:ascii="Times New Roman" w:hAnsi="Times New Roman" w:cs="Times New Roman"/>
                  <w:bCs/>
                  <w:color w:val="auto"/>
                  <w:sz w:val="24"/>
                  <w:vertAlign w:val="superscript"/>
                </w:rPr>
                <w:t>32</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40" w:type="dxa"/>
            <w:tcBorders>
              <w:top w:val="single" w:sz="4" w:space="0" w:color="auto"/>
              <w:left w:val="single" w:sz="4" w:space="0" w:color="auto"/>
              <w:bottom w:val="single" w:sz="4" w:space="0" w:color="auto"/>
            </w:tcBorders>
          </w:tcPr>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ЕГРИП об индивидуальном предпринимателе,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42" w:name="sub_1035"/>
            <w:r w:rsidRPr="00D32FC9">
              <w:rPr>
                <w:rFonts w:ascii="Times New Roman" w:hAnsi="Times New Roman" w:cs="Times New Roman"/>
              </w:rPr>
              <w:t>35.</w:t>
            </w:r>
            <w:bookmarkEnd w:id="42"/>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60" w:history="1">
              <w:r w:rsidR="00ED1526" w:rsidRPr="00D32FC9">
                <w:rPr>
                  <w:rStyle w:val="af7"/>
                  <w:rFonts w:ascii="Times New Roman" w:hAnsi="Times New Roman" w:cs="Times New Roman"/>
                  <w:bCs/>
                  <w:color w:val="auto"/>
                  <w:sz w:val="24"/>
                </w:rPr>
                <w:t>Подпункт 13 пункта 2 статьи 39.6</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33" w:history="1">
              <w:r w:rsidR="00ED1526" w:rsidRPr="00D32FC9">
                <w:rPr>
                  <w:rStyle w:val="af7"/>
                  <w:rFonts w:ascii="Times New Roman" w:hAnsi="Times New Roman" w:cs="Times New Roman"/>
                  <w:bCs/>
                  <w:color w:val="auto"/>
                  <w:sz w:val="24"/>
                  <w:vertAlign w:val="superscript"/>
                </w:rPr>
                <w:t>33</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Лицо, с которым заключен договор о развитии застроенной территории</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образованный в границах застроенной территории, в отношении которой заключен договор о ее развитии</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Договор о развитии застроенной территории</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Утвержденный проект планировки и утвержденный проект межевания территории</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43" w:name="sub_1036"/>
            <w:r w:rsidRPr="00D32FC9">
              <w:rPr>
                <w:rFonts w:ascii="Times New Roman" w:hAnsi="Times New Roman" w:cs="Times New Roman"/>
              </w:rPr>
              <w:t>36.</w:t>
            </w:r>
            <w:bookmarkEnd w:id="43"/>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61" w:history="1">
              <w:r w:rsidR="00ED1526" w:rsidRPr="00D32FC9">
                <w:rPr>
                  <w:rStyle w:val="af7"/>
                  <w:rFonts w:ascii="Times New Roman" w:hAnsi="Times New Roman" w:cs="Times New Roman"/>
                  <w:bCs/>
                  <w:color w:val="auto"/>
                  <w:sz w:val="24"/>
                </w:rPr>
                <w:t>Подпункт 13.1 пункта 2 статьи 39.6</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34" w:history="1">
              <w:r w:rsidR="00ED1526" w:rsidRPr="00D32FC9">
                <w:rPr>
                  <w:rStyle w:val="af7"/>
                  <w:rFonts w:ascii="Times New Roman" w:hAnsi="Times New Roman" w:cs="Times New Roman"/>
                  <w:bCs/>
                  <w:color w:val="auto"/>
                  <w:sz w:val="24"/>
                  <w:vertAlign w:val="superscript"/>
                </w:rPr>
                <w:t>34</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Юридическое лицо, с которым заключен договор об освоении территории в целях строительства стандартного жилья</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предназначенный для освоения территории в целях строительства стандартного жилья</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Договор об освоении территории в целях строительства стандартного жилья</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Утвержденный проект планировки и утвержденный проект межевания территории</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44" w:name="sub_1037"/>
            <w:r w:rsidRPr="00D32FC9">
              <w:rPr>
                <w:rFonts w:ascii="Times New Roman" w:hAnsi="Times New Roman" w:cs="Times New Roman"/>
              </w:rPr>
              <w:t>37.</w:t>
            </w:r>
            <w:bookmarkEnd w:id="44"/>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62" w:history="1">
              <w:r w:rsidR="00ED1526" w:rsidRPr="00D32FC9">
                <w:rPr>
                  <w:rStyle w:val="af7"/>
                  <w:rFonts w:ascii="Times New Roman" w:hAnsi="Times New Roman" w:cs="Times New Roman"/>
                  <w:bCs/>
                  <w:color w:val="auto"/>
                  <w:sz w:val="24"/>
                </w:rPr>
                <w:t>Подпункт 13.1 пункта 2 статьи 39.6</w:t>
              </w:r>
            </w:hyperlink>
            <w:r w:rsidR="00ED1526" w:rsidRPr="00D32FC9">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Юридическое лицо, с которым заключен договор о комплексном освоении территории в целях строительства стандартного жилья</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предназначенный для комплексного освоения территории в целях строительства стандартного жилья</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Договор о комплексном освоении территории в целях строительства стандартного жилья</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Утвержденный проект планировки и утвержденный проект межевания территории</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45" w:name="sub_1038"/>
            <w:r w:rsidRPr="00D32FC9">
              <w:rPr>
                <w:rFonts w:ascii="Times New Roman" w:hAnsi="Times New Roman" w:cs="Times New Roman"/>
              </w:rPr>
              <w:t>38.</w:t>
            </w:r>
            <w:bookmarkEnd w:id="45"/>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63" w:history="1">
              <w:r w:rsidR="00ED1526" w:rsidRPr="00D32FC9">
                <w:rPr>
                  <w:rStyle w:val="af7"/>
                  <w:rFonts w:ascii="Times New Roman" w:hAnsi="Times New Roman" w:cs="Times New Roman"/>
                  <w:bCs/>
                  <w:color w:val="auto"/>
                  <w:sz w:val="24"/>
                </w:rPr>
                <w:t>Подпункты 13.2</w:t>
              </w:r>
            </w:hyperlink>
            <w:r w:rsidR="00ED1526" w:rsidRPr="00D32FC9">
              <w:rPr>
                <w:rFonts w:ascii="Times New Roman" w:hAnsi="Times New Roman" w:cs="Times New Roman"/>
              </w:rPr>
              <w:t xml:space="preserve"> и </w:t>
            </w:r>
            <w:hyperlink r:id="rId64" w:history="1">
              <w:r w:rsidR="00ED1526" w:rsidRPr="00D32FC9">
                <w:rPr>
                  <w:rStyle w:val="af7"/>
                  <w:rFonts w:ascii="Times New Roman" w:hAnsi="Times New Roman" w:cs="Times New Roman"/>
                  <w:bCs/>
                  <w:color w:val="auto"/>
                  <w:sz w:val="24"/>
                </w:rPr>
                <w:t>13.3 пункта 2 статьи 39.6</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35" w:history="1">
              <w:r w:rsidR="00ED1526" w:rsidRPr="00D32FC9">
                <w:rPr>
                  <w:rStyle w:val="af7"/>
                  <w:rFonts w:ascii="Times New Roman" w:hAnsi="Times New Roman" w:cs="Times New Roman"/>
                  <w:bCs/>
                  <w:color w:val="auto"/>
                  <w:sz w:val="24"/>
                  <w:vertAlign w:val="superscript"/>
                </w:rPr>
                <w:t>35</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Юридическое лицо, с которым заключен договор о комплексном развитии территории</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Договор о комплексном развитии территории</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Утвержденный проект планировки и утвержденный проект межевания территории</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46" w:name="sub_1039"/>
            <w:r w:rsidRPr="00D32FC9">
              <w:rPr>
                <w:rFonts w:ascii="Times New Roman" w:hAnsi="Times New Roman" w:cs="Times New Roman"/>
              </w:rPr>
              <w:t>39.</w:t>
            </w:r>
            <w:bookmarkEnd w:id="46"/>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65" w:history="1">
              <w:r w:rsidR="00ED1526" w:rsidRPr="00D32FC9">
                <w:rPr>
                  <w:rStyle w:val="af7"/>
                  <w:rFonts w:ascii="Times New Roman" w:hAnsi="Times New Roman" w:cs="Times New Roman"/>
                  <w:bCs/>
                  <w:color w:val="auto"/>
                  <w:sz w:val="24"/>
                </w:rPr>
                <w:t>Подпункт 14 пункта 2 статьи 39.6</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36" w:history="1">
              <w:r w:rsidR="00ED1526" w:rsidRPr="00D32FC9">
                <w:rPr>
                  <w:rStyle w:val="af7"/>
                  <w:rFonts w:ascii="Times New Roman" w:hAnsi="Times New Roman" w:cs="Times New Roman"/>
                  <w:bCs/>
                  <w:color w:val="auto"/>
                  <w:sz w:val="24"/>
                  <w:vertAlign w:val="superscript"/>
                </w:rPr>
                <w:t>36</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Гражданин, имеющий право на первоочередное или внеочередное приобретение земельных участков</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Случаи предоставления земельных участков устанавливаются федеральным законом или законом субъекта Российской Федерации</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47" w:name="sub_1040"/>
            <w:r w:rsidRPr="00D32FC9">
              <w:rPr>
                <w:rFonts w:ascii="Times New Roman" w:hAnsi="Times New Roman" w:cs="Times New Roman"/>
              </w:rPr>
              <w:t>40.</w:t>
            </w:r>
            <w:bookmarkEnd w:id="47"/>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66" w:history="1">
              <w:r w:rsidR="00ED1526" w:rsidRPr="00D32FC9">
                <w:rPr>
                  <w:rStyle w:val="af7"/>
                  <w:rFonts w:ascii="Times New Roman" w:hAnsi="Times New Roman" w:cs="Times New Roman"/>
                  <w:bCs/>
                  <w:color w:val="auto"/>
                  <w:sz w:val="24"/>
                </w:rPr>
                <w:t>Подпункт 15 пункта 2 статьи 39.6</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37" w:history="1">
              <w:r w:rsidR="00ED1526" w:rsidRPr="00D32FC9">
                <w:rPr>
                  <w:rStyle w:val="af7"/>
                  <w:rFonts w:ascii="Times New Roman" w:hAnsi="Times New Roman" w:cs="Times New Roman"/>
                  <w:bCs/>
                  <w:color w:val="auto"/>
                  <w:sz w:val="24"/>
                  <w:vertAlign w:val="superscript"/>
                </w:rPr>
                <w:t>37</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Решение о предварительном согласовании предоставления земельного участка</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48" w:name="sub_1041"/>
            <w:r w:rsidRPr="00D32FC9">
              <w:rPr>
                <w:rFonts w:ascii="Times New Roman" w:hAnsi="Times New Roman" w:cs="Times New Roman"/>
              </w:rPr>
              <w:t>41.</w:t>
            </w:r>
            <w:bookmarkEnd w:id="48"/>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67" w:history="1">
              <w:r w:rsidR="00ED1526" w:rsidRPr="00D32FC9">
                <w:rPr>
                  <w:rStyle w:val="af7"/>
                  <w:rFonts w:ascii="Times New Roman" w:hAnsi="Times New Roman" w:cs="Times New Roman"/>
                  <w:bCs/>
                  <w:color w:val="auto"/>
                  <w:sz w:val="24"/>
                </w:rPr>
                <w:t>Подпункт 16 пункта 2 статьи 39.6</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38" w:history="1">
              <w:r w:rsidR="00ED1526" w:rsidRPr="00D32FC9">
                <w:rPr>
                  <w:rStyle w:val="af7"/>
                  <w:rFonts w:ascii="Times New Roman" w:hAnsi="Times New Roman" w:cs="Times New Roman"/>
                  <w:bCs/>
                  <w:color w:val="auto"/>
                  <w:sz w:val="24"/>
                  <w:vertAlign w:val="superscript"/>
                </w:rPr>
                <w:t>38</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49" w:name="sub_1042"/>
            <w:r w:rsidRPr="00D32FC9">
              <w:rPr>
                <w:rFonts w:ascii="Times New Roman" w:hAnsi="Times New Roman" w:cs="Times New Roman"/>
              </w:rPr>
              <w:t>42.</w:t>
            </w:r>
            <w:bookmarkEnd w:id="49"/>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68" w:history="1">
              <w:r w:rsidR="00ED1526" w:rsidRPr="00D32FC9">
                <w:rPr>
                  <w:rStyle w:val="af7"/>
                  <w:rFonts w:ascii="Times New Roman" w:hAnsi="Times New Roman" w:cs="Times New Roman"/>
                  <w:bCs/>
                  <w:color w:val="auto"/>
                  <w:sz w:val="24"/>
                </w:rPr>
                <w:t>Подпункт 17 пункта 2 статьи 39.6</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39" w:history="1">
              <w:r w:rsidR="00ED1526" w:rsidRPr="00D32FC9">
                <w:rPr>
                  <w:rStyle w:val="af7"/>
                  <w:rFonts w:ascii="Times New Roman" w:hAnsi="Times New Roman" w:cs="Times New Roman"/>
                  <w:bCs/>
                  <w:color w:val="auto"/>
                  <w:sz w:val="24"/>
                  <w:vertAlign w:val="superscript"/>
                </w:rPr>
                <w:t>39</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Религиозная</w:t>
            </w:r>
          </w:p>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организация</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предназначенный для осуществления сельскохозяйственного производства</w:t>
            </w:r>
          </w:p>
        </w:tc>
        <w:tc>
          <w:tcPr>
            <w:tcW w:w="3640" w:type="dxa"/>
            <w:tcBorders>
              <w:top w:val="single" w:sz="4" w:space="0" w:color="auto"/>
              <w:left w:val="single" w:sz="4" w:space="0" w:color="auto"/>
              <w:bottom w:val="single" w:sz="4" w:space="0" w:color="auto"/>
            </w:tcBorders>
          </w:tcPr>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50" w:name="sub_1043"/>
            <w:r w:rsidRPr="00D32FC9">
              <w:rPr>
                <w:rFonts w:ascii="Times New Roman" w:hAnsi="Times New Roman" w:cs="Times New Roman"/>
              </w:rPr>
              <w:t>43.</w:t>
            </w:r>
            <w:bookmarkEnd w:id="50"/>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69" w:history="1">
              <w:r w:rsidR="00ED1526" w:rsidRPr="00D32FC9">
                <w:rPr>
                  <w:rStyle w:val="af7"/>
                  <w:rFonts w:ascii="Times New Roman" w:hAnsi="Times New Roman" w:cs="Times New Roman"/>
                  <w:bCs/>
                  <w:color w:val="auto"/>
                  <w:sz w:val="24"/>
                </w:rPr>
                <w:t>Подпункт 17 пункта 2 статьи 39.6</w:t>
              </w:r>
            </w:hyperlink>
            <w:r w:rsidR="00ED1526" w:rsidRPr="00D32FC9">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Казачье общество</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Свидетельство о внесении казачьего общества в государственный реестр казачьих обществ в Российской Федерации</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51" w:name="sub_1044"/>
            <w:r w:rsidRPr="00D32FC9">
              <w:rPr>
                <w:rFonts w:ascii="Times New Roman" w:hAnsi="Times New Roman" w:cs="Times New Roman"/>
              </w:rPr>
              <w:t>44.</w:t>
            </w:r>
            <w:bookmarkEnd w:id="51"/>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70" w:history="1">
              <w:r w:rsidR="00ED1526" w:rsidRPr="00D32FC9">
                <w:rPr>
                  <w:rStyle w:val="af7"/>
                  <w:rFonts w:ascii="Times New Roman" w:hAnsi="Times New Roman" w:cs="Times New Roman"/>
                  <w:bCs/>
                  <w:color w:val="auto"/>
                  <w:sz w:val="24"/>
                </w:rPr>
                <w:t>Подпункт 18 пункта 2 статьи 39.6</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40" w:history="1">
              <w:r w:rsidR="00ED1526" w:rsidRPr="00D32FC9">
                <w:rPr>
                  <w:rStyle w:val="af7"/>
                  <w:rFonts w:ascii="Times New Roman" w:hAnsi="Times New Roman" w:cs="Times New Roman"/>
                  <w:bCs/>
                  <w:color w:val="auto"/>
                  <w:sz w:val="24"/>
                  <w:vertAlign w:val="superscript"/>
                </w:rPr>
                <w:t>40</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ограниченный в обороте</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52" w:name="sub_1045"/>
            <w:r w:rsidRPr="00D32FC9">
              <w:rPr>
                <w:rFonts w:ascii="Times New Roman" w:hAnsi="Times New Roman" w:cs="Times New Roman"/>
              </w:rPr>
              <w:t>45.</w:t>
            </w:r>
            <w:bookmarkEnd w:id="52"/>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71" w:history="1">
              <w:r w:rsidR="00ED1526" w:rsidRPr="00D32FC9">
                <w:rPr>
                  <w:rStyle w:val="af7"/>
                  <w:rFonts w:ascii="Times New Roman" w:hAnsi="Times New Roman" w:cs="Times New Roman"/>
                  <w:bCs/>
                  <w:color w:val="auto"/>
                  <w:sz w:val="24"/>
                </w:rPr>
                <w:t>Подпункт 19 пункта 2 статьи 39.6</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41" w:history="1">
              <w:r w:rsidR="00ED1526" w:rsidRPr="00D32FC9">
                <w:rPr>
                  <w:rStyle w:val="af7"/>
                  <w:rFonts w:ascii="Times New Roman" w:hAnsi="Times New Roman" w:cs="Times New Roman"/>
                  <w:bCs/>
                  <w:color w:val="auto"/>
                  <w:sz w:val="24"/>
                  <w:vertAlign w:val="superscript"/>
                </w:rPr>
                <w:t>41</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40" w:type="dxa"/>
            <w:tcBorders>
              <w:top w:val="single" w:sz="4" w:space="0" w:color="auto"/>
              <w:left w:val="single" w:sz="4" w:space="0" w:color="auto"/>
              <w:bottom w:val="single" w:sz="4" w:space="0" w:color="auto"/>
            </w:tcBorders>
          </w:tcPr>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53" w:name="sub_1046"/>
            <w:r w:rsidRPr="00D32FC9">
              <w:rPr>
                <w:rFonts w:ascii="Times New Roman" w:hAnsi="Times New Roman" w:cs="Times New Roman"/>
              </w:rPr>
              <w:t>46.</w:t>
            </w:r>
            <w:bookmarkEnd w:id="53"/>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72" w:history="1">
              <w:r w:rsidR="00ED1526" w:rsidRPr="00D32FC9">
                <w:rPr>
                  <w:rStyle w:val="af7"/>
                  <w:rFonts w:ascii="Times New Roman" w:hAnsi="Times New Roman" w:cs="Times New Roman"/>
                  <w:bCs/>
                  <w:color w:val="auto"/>
                  <w:sz w:val="24"/>
                </w:rPr>
                <w:t>Подпункт 20 пункта 2 статьи 39.6</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42" w:history="1">
              <w:r w:rsidR="00ED1526" w:rsidRPr="00D32FC9">
                <w:rPr>
                  <w:rStyle w:val="af7"/>
                  <w:rFonts w:ascii="Times New Roman" w:hAnsi="Times New Roman" w:cs="Times New Roman"/>
                  <w:bCs/>
                  <w:color w:val="auto"/>
                  <w:sz w:val="24"/>
                  <w:vertAlign w:val="superscript"/>
                </w:rPr>
                <w:t>42</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Недропользователь</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необходимый для проведения работ, связанных с пользованием недрами</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54" w:name="sub_1047"/>
            <w:r w:rsidRPr="00D32FC9">
              <w:rPr>
                <w:rFonts w:ascii="Times New Roman" w:hAnsi="Times New Roman" w:cs="Times New Roman"/>
              </w:rPr>
              <w:t>47.</w:t>
            </w:r>
            <w:bookmarkEnd w:id="54"/>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73" w:history="1">
              <w:r w:rsidR="00ED1526" w:rsidRPr="00D32FC9">
                <w:rPr>
                  <w:rStyle w:val="af7"/>
                  <w:rFonts w:ascii="Times New Roman" w:hAnsi="Times New Roman" w:cs="Times New Roman"/>
                  <w:bCs/>
                  <w:color w:val="auto"/>
                  <w:sz w:val="24"/>
                </w:rPr>
                <w:t>Подпункт 21 пункта 2 статьи 39.6</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43" w:history="1">
              <w:r w:rsidR="00ED1526" w:rsidRPr="00D32FC9">
                <w:rPr>
                  <w:rStyle w:val="af7"/>
                  <w:rFonts w:ascii="Times New Roman" w:hAnsi="Times New Roman" w:cs="Times New Roman"/>
                  <w:bCs/>
                  <w:color w:val="auto"/>
                  <w:sz w:val="24"/>
                  <w:vertAlign w:val="superscript"/>
                </w:rPr>
                <w:t>43</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Резидент особой экономической зоны</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Свидетельство, удостоверяющее регистрацию лица в качестве резидента особой экономической зоны</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55" w:name="sub_1048"/>
            <w:r w:rsidRPr="00D32FC9">
              <w:rPr>
                <w:rFonts w:ascii="Times New Roman" w:hAnsi="Times New Roman" w:cs="Times New Roman"/>
              </w:rPr>
              <w:t>48.</w:t>
            </w:r>
            <w:bookmarkEnd w:id="55"/>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74" w:history="1">
              <w:r w:rsidR="00ED1526" w:rsidRPr="00D32FC9">
                <w:rPr>
                  <w:rStyle w:val="af7"/>
                  <w:rFonts w:ascii="Times New Roman" w:hAnsi="Times New Roman" w:cs="Times New Roman"/>
                  <w:bCs/>
                  <w:color w:val="auto"/>
                  <w:sz w:val="24"/>
                </w:rPr>
                <w:t>Подпункт 21 пункта 2 статьи 39.6</w:t>
              </w:r>
            </w:hyperlink>
            <w:r w:rsidR="00ED1526" w:rsidRPr="00D32FC9">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расположенный в границах особой экономической зоны или на прилегающей к ней территории</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Соглашение об управлении особой экономической зоной</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56" w:name="sub_1049"/>
            <w:r w:rsidRPr="00D32FC9">
              <w:rPr>
                <w:rFonts w:ascii="Times New Roman" w:hAnsi="Times New Roman" w:cs="Times New Roman"/>
              </w:rPr>
              <w:t>49.</w:t>
            </w:r>
            <w:bookmarkEnd w:id="56"/>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75" w:history="1">
              <w:r w:rsidR="00ED1526" w:rsidRPr="00D32FC9">
                <w:rPr>
                  <w:rStyle w:val="af7"/>
                  <w:rFonts w:ascii="Times New Roman" w:hAnsi="Times New Roman" w:cs="Times New Roman"/>
                  <w:bCs/>
                  <w:color w:val="auto"/>
                  <w:sz w:val="24"/>
                </w:rPr>
                <w:t>Подпункт 22 пункта 2 статьи 39.6</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44" w:history="1">
              <w:r w:rsidR="00ED1526" w:rsidRPr="00D32FC9">
                <w:rPr>
                  <w:rStyle w:val="af7"/>
                  <w:rFonts w:ascii="Times New Roman" w:hAnsi="Times New Roman" w:cs="Times New Roman"/>
                  <w:bCs/>
                  <w:color w:val="auto"/>
                  <w:sz w:val="24"/>
                  <w:vertAlign w:val="superscript"/>
                </w:rPr>
                <w:t>44</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Соглашение о взаимодействии в сфере развития инфраструктуры особой экономической зоны</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57" w:name="sub_1050"/>
            <w:r w:rsidRPr="00D32FC9">
              <w:rPr>
                <w:rFonts w:ascii="Times New Roman" w:hAnsi="Times New Roman" w:cs="Times New Roman"/>
              </w:rPr>
              <w:t>50.</w:t>
            </w:r>
            <w:bookmarkEnd w:id="57"/>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76" w:history="1">
              <w:r w:rsidR="00ED1526" w:rsidRPr="00D32FC9">
                <w:rPr>
                  <w:rStyle w:val="af7"/>
                  <w:rFonts w:ascii="Times New Roman" w:hAnsi="Times New Roman" w:cs="Times New Roman"/>
                  <w:bCs/>
                  <w:color w:val="auto"/>
                  <w:sz w:val="24"/>
                </w:rPr>
                <w:t>Подпункт 23 пункта 2 статьи 39.6</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45" w:history="1">
              <w:r w:rsidR="00ED1526" w:rsidRPr="00D32FC9">
                <w:rPr>
                  <w:rStyle w:val="af7"/>
                  <w:rFonts w:ascii="Times New Roman" w:hAnsi="Times New Roman" w:cs="Times New Roman"/>
                  <w:bCs/>
                  <w:color w:val="auto"/>
                  <w:sz w:val="24"/>
                  <w:vertAlign w:val="superscript"/>
                </w:rPr>
                <w:t>45</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Лицо, с которым заключено концессионное соглашение</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необходимый для осуществления деятельности, предусмотренной концессионным соглашением</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Концессионное соглашение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58" w:name="sub_1051"/>
            <w:r w:rsidRPr="00D32FC9">
              <w:rPr>
                <w:rFonts w:ascii="Times New Roman" w:hAnsi="Times New Roman" w:cs="Times New Roman"/>
              </w:rPr>
              <w:t>51.</w:t>
            </w:r>
            <w:bookmarkEnd w:id="58"/>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77" w:history="1">
              <w:r w:rsidR="00ED1526" w:rsidRPr="00D32FC9">
                <w:rPr>
                  <w:rStyle w:val="af7"/>
                  <w:rFonts w:ascii="Times New Roman" w:hAnsi="Times New Roman" w:cs="Times New Roman"/>
                  <w:bCs/>
                  <w:color w:val="auto"/>
                  <w:sz w:val="24"/>
                </w:rPr>
                <w:t>Подпункт 23.1 пункта 2 статьи 39.6</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46" w:history="1">
              <w:r w:rsidR="00ED1526" w:rsidRPr="00D32FC9">
                <w:rPr>
                  <w:rStyle w:val="af7"/>
                  <w:rFonts w:ascii="Times New Roman" w:hAnsi="Times New Roman" w:cs="Times New Roman"/>
                  <w:bCs/>
                  <w:color w:val="auto"/>
                  <w:sz w:val="24"/>
                  <w:vertAlign w:val="superscript"/>
                </w:rPr>
                <w:t>46</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Лицо, заключившее договор об освоении территории в целях строительства и эксплуатации наемного дома коммерческого использования</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Договор об освоении территории в целях строительства и эксплуатации наемного дома коммерческого использования</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Утвержденный проект планировки и утвержденный проект межевания территории</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59" w:name="sub_1052"/>
            <w:r w:rsidRPr="00D32FC9">
              <w:rPr>
                <w:rFonts w:ascii="Times New Roman" w:hAnsi="Times New Roman" w:cs="Times New Roman"/>
              </w:rPr>
              <w:t>52.</w:t>
            </w:r>
            <w:bookmarkEnd w:id="59"/>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78" w:history="1">
              <w:r w:rsidR="00ED1526" w:rsidRPr="00D32FC9">
                <w:rPr>
                  <w:rStyle w:val="af7"/>
                  <w:rFonts w:ascii="Times New Roman" w:hAnsi="Times New Roman" w:cs="Times New Roman"/>
                  <w:bCs/>
                  <w:color w:val="auto"/>
                  <w:sz w:val="24"/>
                </w:rPr>
                <w:t>Подпункт 23.1 пункта 2 статьи 39.6</w:t>
              </w:r>
            </w:hyperlink>
            <w:r w:rsidR="00ED1526" w:rsidRPr="00D32FC9">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Договор об освоении территории в целях строительства и эксплуатации наемного дома социального использования</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Утвержденный проект планировки и утвержденный проект межевания территории</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60" w:name="sub_1053"/>
            <w:r w:rsidRPr="00D32FC9">
              <w:rPr>
                <w:rFonts w:ascii="Times New Roman" w:hAnsi="Times New Roman" w:cs="Times New Roman"/>
              </w:rPr>
              <w:t>53.</w:t>
            </w:r>
            <w:bookmarkEnd w:id="60"/>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79" w:history="1">
              <w:r w:rsidR="00ED1526" w:rsidRPr="00D32FC9">
                <w:rPr>
                  <w:rStyle w:val="af7"/>
                  <w:rFonts w:ascii="Times New Roman" w:hAnsi="Times New Roman" w:cs="Times New Roman"/>
                  <w:bCs/>
                  <w:color w:val="auto"/>
                  <w:sz w:val="24"/>
                </w:rPr>
                <w:t>Подпункт 23.2 пункта 2 статьи 39.6</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47" w:history="1">
              <w:r w:rsidR="00ED1526" w:rsidRPr="00D32FC9">
                <w:rPr>
                  <w:rStyle w:val="af7"/>
                  <w:rFonts w:ascii="Times New Roman" w:hAnsi="Times New Roman" w:cs="Times New Roman"/>
                  <w:bCs/>
                  <w:color w:val="auto"/>
                  <w:sz w:val="24"/>
                  <w:vertAlign w:val="superscript"/>
                </w:rPr>
                <w:t>47</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Юридическое лицо, с которым заключен специальный инвестиционный контракт</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необходимый для осуществления деятельности, предусмотренной специальным инвестиционным контрактом</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Специальный инвестиционный контракт</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61" w:name="sub_1054"/>
            <w:r w:rsidRPr="00D32FC9">
              <w:rPr>
                <w:rFonts w:ascii="Times New Roman" w:hAnsi="Times New Roman" w:cs="Times New Roman"/>
              </w:rPr>
              <w:t>54.</w:t>
            </w:r>
            <w:bookmarkEnd w:id="61"/>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80" w:history="1">
              <w:r w:rsidR="00ED1526" w:rsidRPr="00D32FC9">
                <w:rPr>
                  <w:rStyle w:val="af7"/>
                  <w:rFonts w:ascii="Times New Roman" w:hAnsi="Times New Roman" w:cs="Times New Roman"/>
                  <w:bCs/>
                  <w:color w:val="auto"/>
                  <w:sz w:val="24"/>
                </w:rPr>
                <w:t>Подпункт 24 пункта 2 статьи 39.6</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48" w:history="1">
              <w:r w:rsidR="00ED1526" w:rsidRPr="00D32FC9">
                <w:rPr>
                  <w:rStyle w:val="af7"/>
                  <w:rFonts w:ascii="Times New Roman" w:hAnsi="Times New Roman" w:cs="Times New Roman"/>
                  <w:bCs/>
                  <w:color w:val="auto"/>
                  <w:sz w:val="24"/>
                  <w:vertAlign w:val="superscript"/>
                </w:rPr>
                <w:t>48</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Лицо, с которым заключено охотхозяйственное соглашение</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необходимый для осуществления видов деятельности в сфере охотничьего хозяйства</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Охотхозяйственное соглашение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ЕГРИП об индивидуальном предпринимателе,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62" w:name="sub_1055"/>
            <w:r w:rsidRPr="00D32FC9">
              <w:rPr>
                <w:rFonts w:ascii="Times New Roman" w:hAnsi="Times New Roman" w:cs="Times New Roman"/>
              </w:rPr>
              <w:t>55.</w:t>
            </w:r>
            <w:bookmarkEnd w:id="62"/>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81" w:history="1">
              <w:r w:rsidR="00ED1526" w:rsidRPr="00D32FC9">
                <w:rPr>
                  <w:rStyle w:val="af7"/>
                  <w:rFonts w:ascii="Times New Roman" w:hAnsi="Times New Roman" w:cs="Times New Roman"/>
                  <w:bCs/>
                  <w:color w:val="auto"/>
                  <w:sz w:val="24"/>
                </w:rPr>
                <w:t>Подпункт 25 пункта 2 статьи 39.6</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49" w:history="1">
              <w:r w:rsidR="00ED1526" w:rsidRPr="00D32FC9">
                <w:rPr>
                  <w:rStyle w:val="af7"/>
                  <w:rFonts w:ascii="Times New Roman" w:hAnsi="Times New Roman" w:cs="Times New Roman"/>
                  <w:bCs/>
                  <w:color w:val="auto"/>
                  <w:sz w:val="24"/>
                  <w:vertAlign w:val="superscript"/>
                </w:rPr>
                <w:t>49</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Лицо, испрашивающее земельный участок для размещения водохранилища и (или) гидротехнического сооружения</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предназначенный для размещения водохранилища и (или) гидротехнического сооружения</w:t>
            </w:r>
          </w:p>
        </w:tc>
        <w:tc>
          <w:tcPr>
            <w:tcW w:w="3640" w:type="dxa"/>
            <w:tcBorders>
              <w:top w:val="single" w:sz="4" w:space="0" w:color="auto"/>
              <w:left w:val="single" w:sz="4" w:space="0" w:color="auto"/>
              <w:bottom w:val="single" w:sz="4" w:space="0" w:color="auto"/>
            </w:tcBorders>
          </w:tcPr>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ЕГРИП об индивидуальном предпринимателе,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63" w:name="sub_1056"/>
            <w:r w:rsidRPr="00D32FC9">
              <w:rPr>
                <w:rFonts w:ascii="Times New Roman" w:hAnsi="Times New Roman" w:cs="Times New Roman"/>
              </w:rPr>
              <w:t>56.</w:t>
            </w:r>
            <w:bookmarkEnd w:id="63"/>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82" w:history="1">
              <w:r w:rsidR="00ED1526" w:rsidRPr="00D32FC9">
                <w:rPr>
                  <w:rStyle w:val="af7"/>
                  <w:rFonts w:ascii="Times New Roman" w:hAnsi="Times New Roman" w:cs="Times New Roman"/>
                  <w:bCs/>
                  <w:color w:val="auto"/>
                  <w:sz w:val="24"/>
                </w:rPr>
                <w:t>Подпункт 26 пункта 2 статьи 39.6</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50" w:history="1">
              <w:r w:rsidR="00ED1526" w:rsidRPr="00D32FC9">
                <w:rPr>
                  <w:rStyle w:val="af7"/>
                  <w:rFonts w:ascii="Times New Roman" w:hAnsi="Times New Roman" w:cs="Times New Roman"/>
                  <w:bCs/>
                  <w:color w:val="auto"/>
                  <w:sz w:val="24"/>
                  <w:vertAlign w:val="superscript"/>
                </w:rPr>
                <w:t>50</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Государственная компания "Российские автомобильные дороги"</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640" w:type="dxa"/>
            <w:tcBorders>
              <w:top w:val="single" w:sz="4" w:space="0" w:color="auto"/>
              <w:left w:val="single" w:sz="4" w:space="0" w:color="auto"/>
              <w:bottom w:val="single" w:sz="4" w:space="0" w:color="auto"/>
            </w:tcBorders>
          </w:tcPr>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64" w:name="sub_1057"/>
            <w:r w:rsidRPr="00D32FC9">
              <w:rPr>
                <w:rFonts w:ascii="Times New Roman" w:hAnsi="Times New Roman" w:cs="Times New Roman"/>
              </w:rPr>
              <w:t>57.</w:t>
            </w:r>
            <w:bookmarkEnd w:id="64"/>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83" w:history="1">
              <w:r w:rsidR="00ED1526" w:rsidRPr="00D32FC9">
                <w:rPr>
                  <w:rStyle w:val="af7"/>
                  <w:rFonts w:ascii="Times New Roman" w:hAnsi="Times New Roman" w:cs="Times New Roman"/>
                  <w:bCs/>
                  <w:color w:val="auto"/>
                  <w:sz w:val="24"/>
                </w:rPr>
                <w:t>Подпункт 27 пункта 2 статьи 39.6</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51" w:history="1">
              <w:r w:rsidR="00ED1526" w:rsidRPr="00D32FC9">
                <w:rPr>
                  <w:rStyle w:val="af7"/>
                  <w:rFonts w:ascii="Times New Roman" w:hAnsi="Times New Roman" w:cs="Times New Roman"/>
                  <w:bCs/>
                  <w:color w:val="auto"/>
                  <w:sz w:val="24"/>
                  <w:vertAlign w:val="superscript"/>
                </w:rPr>
                <w:t>51</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Открытое акционерное общество "Российские железные дороги"</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40" w:type="dxa"/>
            <w:tcBorders>
              <w:top w:val="single" w:sz="4" w:space="0" w:color="auto"/>
              <w:left w:val="single" w:sz="4" w:space="0" w:color="auto"/>
              <w:bottom w:val="single" w:sz="4" w:space="0" w:color="auto"/>
            </w:tcBorders>
          </w:tcPr>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65" w:name="sub_1058"/>
            <w:r w:rsidRPr="00D32FC9">
              <w:rPr>
                <w:rFonts w:ascii="Times New Roman" w:hAnsi="Times New Roman" w:cs="Times New Roman"/>
              </w:rPr>
              <w:t>58.</w:t>
            </w:r>
            <w:bookmarkEnd w:id="65"/>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84" w:history="1">
              <w:r w:rsidR="00ED1526" w:rsidRPr="00D32FC9">
                <w:rPr>
                  <w:rStyle w:val="af7"/>
                  <w:rFonts w:ascii="Times New Roman" w:hAnsi="Times New Roman" w:cs="Times New Roman"/>
                  <w:bCs/>
                  <w:color w:val="auto"/>
                  <w:sz w:val="24"/>
                </w:rPr>
                <w:t>Подпункт 28 пункта 2 статьи 39.6</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52" w:history="1">
              <w:r w:rsidR="00ED1526" w:rsidRPr="00D32FC9">
                <w:rPr>
                  <w:rStyle w:val="af7"/>
                  <w:rFonts w:ascii="Times New Roman" w:hAnsi="Times New Roman" w:cs="Times New Roman"/>
                  <w:bCs/>
                  <w:color w:val="auto"/>
                  <w:sz w:val="24"/>
                  <w:vertAlign w:val="superscript"/>
                </w:rPr>
                <w:t>52</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Резидент зоны территориального развития, включенный в реестр резидентов зоны территориального развития</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в границах зоны территориального развития</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Инвестиционная декларация, в составе которой представлен инвестиционный проект</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66" w:name="sub_1059"/>
            <w:r w:rsidRPr="00D32FC9">
              <w:rPr>
                <w:rFonts w:ascii="Times New Roman" w:hAnsi="Times New Roman" w:cs="Times New Roman"/>
              </w:rPr>
              <w:t>59.</w:t>
            </w:r>
            <w:bookmarkEnd w:id="66"/>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85" w:history="1">
              <w:r w:rsidR="00ED1526" w:rsidRPr="00D32FC9">
                <w:rPr>
                  <w:rStyle w:val="af7"/>
                  <w:rFonts w:ascii="Times New Roman" w:hAnsi="Times New Roman" w:cs="Times New Roman"/>
                  <w:bCs/>
                  <w:color w:val="auto"/>
                  <w:sz w:val="24"/>
                </w:rPr>
                <w:t>Подпункт 29 пункта 2 статьи 39.6</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53" w:history="1">
              <w:r w:rsidR="00ED1526" w:rsidRPr="00D32FC9">
                <w:rPr>
                  <w:rStyle w:val="af7"/>
                  <w:rFonts w:ascii="Times New Roman" w:hAnsi="Times New Roman" w:cs="Times New Roman"/>
                  <w:bCs/>
                  <w:color w:val="auto"/>
                  <w:sz w:val="24"/>
                  <w:vertAlign w:val="superscript"/>
                </w:rPr>
                <w:t>53</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Лицо, обладающее правом на добычу (вылов) водных биологических ресурсов</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40" w:type="dxa"/>
            <w:tcBorders>
              <w:top w:val="single" w:sz="4" w:space="0" w:color="auto"/>
              <w:left w:val="single" w:sz="4" w:space="0" w:color="auto"/>
              <w:bottom w:val="single" w:sz="4" w:space="0" w:color="auto"/>
            </w:tcBorders>
          </w:tcPr>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67" w:name="sub_1060"/>
            <w:r w:rsidRPr="00D32FC9">
              <w:rPr>
                <w:rFonts w:ascii="Times New Roman" w:hAnsi="Times New Roman" w:cs="Times New Roman"/>
              </w:rPr>
              <w:t>60.</w:t>
            </w:r>
            <w:bookmarkEnd w:id="67"/>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86" w:history="1">
              <w:r w:rsidR="00ED1526" w:rsidRPr="00D32FC9">
                <w:rPr>
                  <w:rStyle w:val="af7"/>
                  <w:rFonts w:ascii="Times New Roman" w:hAnsi="Times New Roman" w:cs="Times New Roman"/>
                  <w:bCs/>
                  <w:color w:val="auto"/>
                  <w:sz w:val="24"/>
                </w:rPr>
                <w:t>Подпункт 29.1 пункта 2 статьи 39.6</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54" w:history="1">
              <w:r w:rsidR="00ED1526" w:rsidRPr="00D32FC9">
                <w:rPr>
                  <w:rStyle w:val="af7"/>
                  <w:rFonts w:ascii="Times New Roman" w:hAnsi="Times New Roman" w:cs="Times New Roman"/>
                  <w:bCs/>
                  <w:color w:val="auto"/>
                  <w:sz w:val="24"/>
                  <w:vertAlign w:val="superscript"/>
                </w:rPr>
                <w:t>54</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Лицо, осуществляющее товарную аквакультуру (товарное рыбоводство)</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40" w:type="dxa"/>
            <w:tcBorders>
              <w:top w:val="single" w:sz="4" w:space="0" w:color="auto"/>
              <w:left w:val="single" w:sz="4" w:space="0" w:color="auto"/>
              <w:bottom w:val="single" w:sz="4" w:space="0" w:color="auto"/>
            </w:tcBorders>
          </w:tcPr>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Договор пользования рыбоводным участком</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ЕГРИП об индивидуальном предпринимателе,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68" w:name="sub_1061"/>
            <w:r w:rsidRPr="00D32FC9">
              <w:rPr>
                <w:rFonts w:ascii="Times New Roman" w:hAnsi="Times New Roman" w:cs="Times New Roman"/>
              </w:rPr>
              <w:t>61.</w:t>
            </w:r>
            <w:bookmarkEnd w:id="68"/>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87" w:history="1">
              <w:r w:rsidR="00ED1526" w:rsidRPr="00D32FC9">
                <w:rPr>
                  <w:rStyle w:val="af7"/>
                  <w:rFonts w:ascii="Times New Roman" w:hAnsi="Times New Roman" w:cs="Times New Roman"/>
                  <w:bCs/>
                  <w:color w:val="auto"/>
                  <w:sz w:val="24"/>
                </w:rPr>
                <w:t>Подпункт 30 пункта 2 статьи 39.6</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55" w:history="1">
              <w:r w:rsidR="00ED1526" w:rsidRPr="00D32FC9">
                <w:rPr>
                  <w:rStyle w:val="af7"/>
                  <w:rFonts w:ascii="Times New Roman" w:hAnsi="Times New Roman" w:cs="Times New Roman"/>
                  <w:bCs/>
                  <w:color w:val="auto"/>
                  <w:sz w:val="24"/>
                  <w:vertAlign w:val="superscript"/>
                </w:rPr>
                <w:t>55</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40" w:type="dxa"/>
            <w:tcBorders>
              <w:top w:val="single" w:sz="4" w:space="0" w:color="auto"/>
              <w:left w:val="single" w:sz="4" w:space="0" w:color="auto"/>
              <w:bottom w:val="single" w:sz="4" w:space="0" w:color="auto"/>
            </w:tcBorders>
          </w:tcPr>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69" w:name="sub_1062"/>
            <w:r w:rsidRPr="00D32FC9">
              <w:rPr>
                <w:rFonts w:ascii="Times New Roman" w:hAnsi="Times New Roman" w:cs="Times New Roman"/>
              </w:rPr>
              <w:t>62.</w:t>
            </w:r>
            <w:bookmarkEnd w:id="69"/>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88" w:history="1">
              <w:r w:rsidR="00ED1526" w:rsidRPr="00D32FC9">
                <w:rPr>
                  <w:rStyle w:val="af7"/>
                  <w:rFonts w:ascii="Times New Roman" w:hAnsi="Times New Roman" w:cs="Times New Roman"/>
                  <w:bCs/>
                  <w:color w:val="auto"/>
                  <w:sz w:val="24"/>
                </w:rPr>
                <w:t>Подпункт 31 пункта 2 статьи 39.6</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56" w:history="1">
              <w:r w:rsidR="00ED1526" w:rsidRPr="00D32FC9">
                <w:rPr>
                  <w:rStyle w:val="af7"/>
                  <w:rFonts w:ascii="Times New Roman" w:hAnsi="Times New Roman" w:cs="Times New Roman"/>
                  <w:bCs/>
                  <w:color w:val="auto"/>
                  <w:sz w:val="24"/>
                  <w:vertAlign w:val="superscript"/>
                </w:rPr>
                <w:t>56</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предназначенный для ведения сельскохозяйственного производства и используемый на основании договора аренды</w:t>
            </w:r>
          </w:p>
        </w:tc>
        <w:tc>
          <w:tcPr>
            <w:tcW w:w="3640" w:type="dxa"/>
            <w:tcBorders>
              <w:top w:val="single" w:sz="4" w:space="0" w:color="auto"/>
              <w:left w:val="single" w:sz="4" w:space="0" w:color="auto"/>
              <w:bottom w:val="single" w:sz="4" w:space="0" w:color="auto"/>
            </w:tcBorders>
          </w:tcPr>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ЕГРИП об индивидуальном предпринимателе,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70" w:name="sub_1063"/>
            <w:r w:rsidRPr="00D32FC9">
              <w:rPr>
                <w:rFonts w:ascii="Times New Roman" w:hAnsi="Times New Roman" w:cs="Times New Roman"/>
              </w:rPr>
              <w:t>63.</w:t>
            </w:r>
            <w:bookmarkEnd w:id="70"/>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89" w:history="1">
              <w:r w:rsidR="00ED1526" w:rsidRPr="00D32FC9">
                <w:rPr>
                  <w:rStyle w:val="af7"/>
                  <w:rFonts w:ascii="Times New Roman" w:hAnsi="Times New Roman" w:cs="Times New Roman"/>
                  <w:bCs/>
                  <w:color w:val="auto"/>
                  <w:sz w:val="24"/>
                </w:rPr>
                <w:t>Подпункт 32 пункта 2 статьи 39.6</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57" w:history="1">
              <w:r w:rsidR="00ED1526" w:rsidRPr="00D32FC9">
                <w:rPr>
                  <w:rStyle w:val="af7"/>
                  <w:rFonts w:ascii="Times New Roman" w:hAnsi="Times New Roman" w:cs="Times New Roman"/>
                  <w:bCs/>
                  <w:color w:val="auto"/>
                  <w:sz w:val="24"/>
                  <w:vertAlign w:val="superscript"/>
                </w:rPr>
                <w:t>57</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Арендатор земельного участка, имеющий право на заключение нового договора аренды земельного участка</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используемый на основании договора аренды</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71" w:name="sub_1064"/>
            <w:r w:rsidRPr="00D32FC9">
              <w:rPr>
                <w:rFonts w:ascii="Times New Roman" w:hAnsi="Times New Roman" w:cs="Times New Roman"/>
              </w:rPr>
              <w:t>64.</w:t>
            </w:r>
            <w:bookmarkEnd w:id="71"/>
          </w:p>
        </w:tc>
        <w:tc>
          <w:tcPr>
            <w:tcW w:w="14420" w:type="dxa"/>
            <w:gridSpan w:val="5"/>
            <w:tcBorders>
              <w:top w:val="single" w:sz="4" w:space="0" w:color="auto"/>
              <w:left w:val="single" w:sz="4" w:space="0" w:color="auto"/>
              <w:bottom w:val="single" w:sz="4" w:space="0" w:color="auto"/>
            </w:tcBorders>
          </w:tcPr>
          <w:p w:rsidR="00ED1526" w:rsidRPr="00D32FC9" w:rsidRDefault="00ED1526" w:rsidP="00ED5127">
            <w:pPr>
              <w:pStyle w:val="affff"/>
              <w:rPr>
                <w:rFonts w:ascii="Times New Roman" w:hAnsi="Times New Roman" w:cs="Times New Roman"/>
              </w:rPr>
            </w:pPr>
            <w:r w:rsidRPr="00D32FC9">
              <w:rPr>
                <w:rFonts w:ascii="Times New Roman" w:hAnsi="Times New Roman" w:cs="Times New Roman"/>
              </w:rPr>
              <w:t xml:space="preserve">Утратил силу с 14 марта 2021 г. - </w:t>
            </w:r>
            <w:hyperlink r:id="rId90" w:history="1">
              <w:r w:rsidRPr="00D32FC9">
                <w:rPr>
                  <w:rStyle w:val="af7"/>
                  <w:rFonts w:ascii="Times New Roman" w:hAnsi="Times New Roman" w:cs="Times New Roman"/>
                  <w:bCs/>
                  <w:color w:val="auto"/>
                  <w:sz w:val="24"/>
                </w:rPr>
                <w:t>Приказ</w:t>
              </w:r>
            </w:hyperlink>
            <w:r w:rsidRPr="00D32FC9">
              <w:rPr>
                <w:rFonts w:ascii="Times New Roman" w:hAnsi="Times New Roman" w:cs="Times New Roman"/>
              </w:rPr>
              <w:t xml:space="preserve"> Росреестра от 19 января 2021 г. N П/0011</w:t>
            </w:r>
          </w:p>
          <w:p w:rsidR="00ED1526" w:rsidRPr="00D32FC9" w:rsidRDefault="00ED1526" w:rsidP="00ED5127">
            <w:pPr>
              <w:pStyle w:val="afff9"/>
              <w:rPr>
                <w:rFonts w:ascii="Times New Roman" w:hAnsi="Times New Roman" w:cs="Times New Roman"/>
                <w:color w:val="auto"/>
                <w:sz w:val="24"/>
                <w:szCs w:val="24"/>
                <w:shd w:val="clear" w:color="auto" w:fill="F0F0F0"/>
              </w:rPr>
            </w:pPr>
            <w:r w:rsidRPr="00D32FC9">
              <w:rPr>
                <w:rFonts w:ascii="Times New Roman" w:hAnsi="Times New Roman" w:cs="Times New Roman"/>
                <w:color w:val="auto"/>
                <w:sz w:val="24"/>
                <w:szCs w:val="24"/>
                <w:shd w:val="clear" w:color="auto" w:fill="F0F0F0"/>
              </w:rPr>
              <w:t>Информация об изменениях:</w:t>
            </w:r>
          </w:p>
          <w:p w:rsidR="00ED1526" w:rsidRPr="00D32FC9" w:rsidRDefault="00ED1526" w:rsidP="00ED5127">
            <w:pPr>
              <w:pStyle w:val="affff1"/>
              <w:rPr>
                <w:rFonts w:ascii="Times New Roman" w:hAnsi="Times New Roman" w:cs="Times New Roman"/>
                <w:color w:val="auto"/>
              </w:rPr>
            </w:pPr>
            <w:r w:rsidRPr="00D32FC9">
              <w:rPr>
                <w:rFonts w:ascii="Times New Roman" w:hAnsi="Times New Roman" w:cs="Times New Roman"/>
                <w:color w:val="auto"/>
              </w:rPr>
              <w:t xml:space="preserve"> </w:t>
            </w:r>
            <w:hyperlink r:id="rId91" w:history="1">
              <w:r w:rsidRPr="00D32FC9">
                <w:rPr>
                  <w:rStyle w:val="af7"/>
                  <w:rFonts w:ascii="Times New Roman" w:hAnsi="Times New Roman" w:cs="Times New Roman"/>
                  <w:bCs/>
                  <w:color w:val="auto"/>
                  <w:sz w:val="24"/>
                </w:rPr>
                <w:t>См. предыдущую редакцию</w:t>
              </w:r>
            </w:hyperlink>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72" w:name="sub_1065"/>
            <w:r w:rsidRPr="00D32FC9">
              <w:rPr>
                <w:rFonts w:ascii="Times New Roman" w:hAnsi="Times New Roman" w:cs="Times New Roman"/>
              </w:rPr>
              <w:t>65.</w:t>
            </w:r>
            <w:bookmarkEnd w:id="72"/>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92" w:history="1">
              <w:r w:rsidR="00ED1526" w:rsidRPr="00D32FC9">
                <w:rPr>
                  <w:rStyle w:val="af7"/>
                  <w:rFonts w:ascii="Times New Roman" w:hAnsi="Times New Roman" w:cs="Times New Roman"/>
                  <w:bCs/>
                  <w:color w:val="auto"/>
                  <w:sz w:val="24"/>
                </w:rPr>
                <w:t>Подпункт 38 пункта 2 статьи 39.6</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59" w:history="1">
              <w:r w:rsidR="00ED1526" w:rsidRPr="00D32FC9">
                <w:rPr>
                  <w:rStyle w:val="af7"/>
                  <w:rFonts w:ascii="Times New Roman" w:hAnsi="Times New Roman" w:cs="Times New Roman"/>
                  <w:bCs/>
                  <w:color w:val="auto"/>
                  <w:sz w:val="24"/>
                  <w:vertAlign w:val="superscript"/>
                </w:rPr>
                <w:t>59</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Участник свободной экономической зоны на территориях Республики Крым и города федерального значения Севастополя</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 xml:space="preserve">Земельный участок, необходимый для реализации договора об условиях деятельности в свободной экономической зоне, заключенного в соответствии с </w:t>
            </w:r>
            <w:hyperlink r:id="rId93" w:history="1">
              <w:r w:rsidRPr="00D32FC9">
                <w:rPr>
                  <w:rStyle w:val="af7"/>
                  <w:rFonts w:ascii="Times New Roman" w:hAnsi="Times New Roman" w:cs="Times New Roman"/>
                  <w:bCs/>
                  <w:color w:val="auto"/>
                  <w:sz w:val="24"/>
                </w:rPr>
                <w:t>Федеральным законом</w:t>
              </w:r>
            </w:hyperlink>
            <w:r w:rsidRPr="00D32FC9">
              <w:rPr>
                <w:rFonts w:ascii="Times New Roman" w:hAnsi="Times New Roman" w:cs="Times New Roman"/>
              </w:rPr>
              <w:t xml:space="preserve"> от 29.11.2014 N 377-Ф3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r w:rsidRPr="00D32FC9">
              <w:rPr>
                <w:rFonts w:ascii="Times New Roman" w:hAnsi="Times New Roman" w:cs="Times New Roman"/>
                <w:vertAlign w:val="superscript"/>
              </w:rPr>
              <w:t> </w:t>
            </w:r>
            <w:hyperlink w:anchor="sub_10060" w:history="1">
              <w:r w:rsidRPr="00D32FC9">
                <w:rPr>
                  <w:rStyle w:val="af7"/>
                  <w:rFonts w:ascii="Times New Roman" w:hAnsi="Times New Roman" w:cs="Times New Roman"/>
                  <w:bCs/>
                  <w:color w:val="auto"/>
                  <w:sz w:val="24"/>
                  <w:vertAlign w:val="superscript"/>
                </w:rPr>
                <w:t>60</w:t>
              </w:r>
            </w:hyperlink>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Договор об условиях деятельности в свободной экономической зоне</w:t>
            </w:r>
          </w:p>
          <w:p w:rsidR="00ED1526" w:rsidRPr="00D32FC9" w:rsidRDefault="00ED1526" w:rsidP="00ED5127">
            <w:pPr>
              <w:pStyle w:val="affff"/>
              <w:rPr>
                <w:rFonts w:ascii="Times New Roman" w:hAnsi="Times New Roman" w:cs="Times New Roman"/>
              </w:rPr>
            </w:pPr>
          </w:p>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Инвестиционная декларация</w:t>
            </w:r>
          </w:p>
          <w:p w:rsidR="00ED1526" w:rsidRPr="00D32FC9" w:rsidRDefault="00ED1526" w:rsidP="00ED5127">
            <w:pPr>
              <w:pStyle w:val="affff"/>
              <w:rPr>
                <w:rFonts w:ascii="Times New Roman" w:hAnsi="Times New Roman" w:cs="Times New Roman"/>
              </w:rPr>
            </w:pPr>
          </w:p>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Свидетельство о включении юридического лица, индивидуального предпринимателя в единый реестр участников свободной экономической зоны</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ЕГРИП об индивидуальном предпринимателе,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73" w:name="sub_1066"/>
            <w:r w:rsidRPr="00D32FC9">
              <w:rPr>
                <w:rFonts w:ascii="Times New Roman" w:hAnsi="Times New Roman" w:cs="Times New Roman"/>
              </w:rPr>
              <w:t>66.</w:t>
            </w:r>
            <w:bookmarkEnd w:id="73"/>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94" w:history="1">
              <w:r w:rsidR="00ED1526" w:rsidRPr="00D32FC9">
                <w:rPr>
                  <w:rStyle w:val="af7"/>
                  <w:rFonts w:ascii="Times New Roman" w:hAnsi="Times New Roman" w:cs="Times New Roman"/>
                  <w:bCs/>
                  <w:color w:val="auto"/>
                  <w:sz w:val="24"/>
                </w:rPr>
                <w:t>Подпункт 1 пункта 2 статьи 39.9</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61" w:history="1">
              <w:r w:rsidR="00ED1526" w:rsidRPr="00D32FC9">
                <w:rPr>
                  <w:rStyle w:val="af7"/>
                  <w:rFonts w:ascii="Times New Roman" w:hAnsi="Times New Roman" w:cs="Times New Roman"/>
                  <w:bCs/>
                  <w:color w:val="auto"/>
                  <w:sz w:val="24"/>
                  <w:vertAlign w:val="superscript"/>
                </w:rPr>
                <w:t>61</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постоянное (бессрочное) пользование</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Орган государственной власти</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необходимый для осуществления органами государственной власти своих полномочий</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74" w:name="sub_1067"/>
            <w:r w:rsidRPr="00D32FC9">
              <w:rPr>
                <w:rFonts w:ascii="Times New Roman" w:hAnsi="Times New Roman" w:cs="Times New Roman"/>
              </w:rPr>
              <w:t>67.</w:t>
            </w:r>
            <w:bookmarkEnd w:id="74"/>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95" w:history="1">
              <w:r w:rsidR="00ED1526" w:rsidRPr="00D32FC9">
                <w:rPr>
                  <w:rStyle w:val="af7"/>
                  <w:rFonts w:ascii="Times New Roman" w:hAnsi="Times New Roman" w:cs="Times New Roman"/>
                  <w:bCs/>
                  <w:color w:val="auto"/>
                  <w:sz w:val="24"/>
                </w:rPr>
                <w:t>Подпункт 1 пункта 2 статьи 39.9</w:t>
              </w:r>
            </w:hyperlink>
            <w:r w:rsidR="00ED1526" w:rsidRPr="00D32FC9">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постоянное (бессрочное) пользование</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Орган местного самоуправления</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необходимый для осуществления органами местного самоуправления своих полномочий</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75" w:name="sub_1068"/>
            <w:r w:rsidRPr="00D32FC9">
              <w:rPr>
                <w:rFonts w:ascii="Times New Roman" w:hAnsi="Times New Roman" w:cs="Times New Roman"/>
              </w:rPr>
              <w:t>68.</w:t>
            </w:r>
            <w:bookmarkEnd w:id="75"/>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96" w:history="1">
              <w:r w:rsidR="00ED1526" w:rsidRPr="00D32FC9">
                <w:rPr>
                  <w:rStyle w:val="af7"/>
                  <w:rFonts w:ascii="Times New Roman" w:hAnsi="Times New Roman" w:cs="Times New Roman"/>
                  <w:bCs/>
                  <w:color w:val="auto"/>
                  <w:sz w:val="24"/>
                </w:rPr>
                <w:t>Подпункт 2 пункта 2 статьи 39.9</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62" w:history="1">
              <w:r w:rsidR="00ED1526" w:rsidRPr="00D32FC9">
                <w:rPr>
                  <w:rStyle w:val="af7"/>
                  <w:rFonts w:ascii="Times New Roman" w:hAnsi="Times New Roman" w:cs="Times New Roman"/>
                  <w:bCs/>
                  <w:color w:val="auto"/>
                  <w:sz w:val="24"/>
                  <w:vertAlign w:val="superscript"/>
                </w:rPr>
                <w:t>62</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постоянное (бессрочное) пользование</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Государственное или муниципальное учреждение (бюджетное, казенное, автономное)</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76" w:name="sub_1069"/>
            <w:r w:rsidRPr="00D32FC9">
              <w:rPr>
                <w:rFonts w:ascii="Times New Roman" w:hAnsi="Times New Roman" w:cs="Times New Roman"/>
              </w:rPr>
              <w:t>69.</w:t>
            </w:r>
            <w:bookmarkEnd w:id="76"/>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97" w:history="1">
              <w:r w:rsidR="00ED1526" w:rsidRPr="00D32FC9">
                <w:rPr>
                  <w:rStyle w:val="af7"/>
                  <w:rFonts w:ascii="Times New Roman" w:hAnsi="Times New Roman" w:cs="Times New Roman"/>
                  <w:bCs/>
                  <w:color w:val="auto"/>
                  <w:sz w:val="24"/>
                </w:rPr>
                <w:t>Подпункт 3 пункта 2 статьи 39.9</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63" w:history="1">
              <w:r w:rsidR="00ED1526" w:rsidRPr="00D32FC9">
                <w:rPr>
                  <w:rStyle w:val="af7"/>
                  <w:rFonts w:ascii="Times New Roman" w:hAnsi="Times New Roman" w:cs="Times New Roman"/>
                  <w:bCs/>
                  <w:color w:val="auto"/>
                  <w:sz w:val="24"/>
                  <w:vertAlign w:val="superscript"/>
                </w:rPr>
                <w:t>63</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постоянное (бессрочное) пользование</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Казенное предприятие</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необходимый для осуществления деятельности казенного предприятия</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77" w:name="sub_1070"/>
            <w:r w:rsidRPr="00D32FC9">
              <w:rPr>
                <w:rFonts w:ascii="Times New Roman" w:hAnsi="Times New Roman" w:cs="Times New Roman"/>
              </w:rPr>
              <w:t>70.</w:t>
            </w:r>
            <w:bookmarkEnd w:id="77"/>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98" w:history="1">
              <w:r w:rsidR="00ED1526" w:rsidRPr="00D32FC9">
                <w:rPr>
                  <w:rStyle w:val="af7"/>
                  <w:rFonts w:ascii="Times New Roman" w:hAnsi="Times New Roman" w:cs="Times New Roman"/>
                  <w:bCs/>
                  <w:color w:val="auto"/>
                  <w:sz w:val="24"/>
                </w:rPr>
                <w:t>Подпункт 4 пункта 2 статьи 39.9</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64" w:history="1">
              <w:r w:rsidR="00ED1526" w:rsidRPr="00D32FC9">
                <w:rPr>
                  <w:rStyle w:val="af7"/>
                  <w:rFonts w:ascii="Times New Roman" w:hAnsi="Times New Roman" w:cs="Times New Roman"/>
                  <w:bCs/>
                  <w:color w:val="auto"/>
                  <w:sz w:val="24"/>
                  <w:vertAlign w:val="superscript"/>
                </w:rPr>
                <w:t>64</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постоянное (бессрочное) пользование</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Центр исторического наследия Президента Российской Федерации, прекратившего исполнение своих полномочий</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78" w:name="sub_1071"/>
            <w:r w:rsidRPr="00D32FC9">
              <w:rPr>
                <w:rFonts w:ascii="Times New Roman" w:hAnsi="Times New Roman" w:cs="Times New Roman"/>
              </w:rPr>
              <w:t>71.</w:t>
            </w:r>
            <w:bookmarkEnd w:id="78"/>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99" w:history="1">
              <w:r w:rsidR="00ED1526" w:rsidRPr="00D32FC9">
                <w:rPr>
                  <w:rStyle w:val="af7"/>
                  <w:rFonts w:ascii="Times New Roman" w:hAnsi="Times New Roman" w:cs="Times New Roman"/>
                  <w:bCs/>
                  <w:color w:val="auto"/>
                  <w:sz w:val="24"/>
                </w:rPr>
                <w:t>Подпункт 1 пункта 2 статьи 39.10</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65" w:history="1">
              <w:r w:rsidR="00ED1526" w:rsidRPr="00D32FC9">
                <w:rPr>
                  <w:rStyle w:val="af7"/>
                  <w:rFonts w:ascii="Times New Roman" w:hAnsi="Times New Roman" w:cs="Times New Roman"/>
                  <w:bCs/>
                  <w:color w:val="auto"/>
                  <w:sz w:val="24"/>
                  <w:vertAlign w:val="superscript"/>
                </w:rPr>
                <w:t>65</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Орган государственной власти</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необходимый для осуществления органами государственной власти своих полномочий</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79" w:name="sub_1072"/>
            <w:r w:rsidRPr="00D32FC9">
              <w:rPr>
                <w:rFonts w:ascii="Times New Roman" w:hAnsi="Times New Roman" w:cs="Times New Roman"/>
              </w:rPr>
              <w:t>72.</w:t>
            </w:r>
            <w:bookmarkEnd w:id="79"/>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100" w:history="1">
              <w:r w:rsidR="00ED1526" w:rsidRPr="00D32FC9">
                <w:rPr>
                  <w:rStyle w:val="af7"/>
                  <w:rFonts w:ascii="Times New Roman" w:hAnsi="Times New Roman" w:cs="Times New Roman"/>
                  <w:bCs/>
                  <w:color w:val="auto"/>
                  <w:sz w:val="24"/>
                </w:rPr>
                <w:t>Подпункт 1 пункта 2 статьи 39.10</w:t>
              </w:r>
            </w:hyperlink>
            <w:r w:rsidR="00ED1526" w:rsidRPr="00D32FC9">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Орган местного самоуправления</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необходимый для осуществления органами местного самоуправления своих полномочий</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80" w:name="sub_1073"/>
            <w:r w:rsidRPr="00D32FC9">
              <w:rPr>
                <w:rFonts w:ascii="Times New Roman" w:hAnsi="Times New Roman" w:cs="Times New Roman"/>
              </w:rPr>
              <w:t>73.</w:t>
            </w:r>
            <w:bookmarkEnd w:id="80"/>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101" w:history="1">
              <w:r w:rsidR="00ED1526" w:rsidRPr="00D32FC9">
                <w:rPr>
                  <w:rStyle w:val="af7"/>
                  <w:rFonts w:ascii="Times New Roman" w:hAnsi="Times New Roman" w:cs="Times New Roman"/>
                  <w:bCs/>
                  <w:color w:val="auto"/>
                  <w:sz w:val="24"/>
                </w:rPr>
                <w:t>Подпункт 1 пункта 2 статьи 39.10</w:t>
              </w:r>
            </w:hyperlink>
            <w:r w:rsidR="00ED1526" w:rsidRPr="00D32FC9">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Государственное или муниципальное учреждение (бюджетное, казенное, автономное)</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81" w:name="sub_1074"/>
            <w:r w:rsidRPr="00D32FC9">
              <w:rPr>
                <w:rFonts w:ascii="Times New Roman" w:hAnsi="Times New Roman" w:cs="Times New Roman"/>
              </w:rPr>
              <w:t>74.</w:t>
            </w:r>
            <w:bookmarkEnd w:id="81"/>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102" w:history="1">
              <w:r w:rsidR="00ED1526" w:rsidRPr="00D32FC9">
                <w:rPr>
                  <w:rStyle w:val="af7"/>
                  <w:rFonts w:ascii="Times New Roman" w:hAnsi="Times New Roman" w:cs="Times New Roman"/>
                  <w:bCs/>
                  <w:color w:val="auto"/>
                  <w:sz w:val="24"/>
                </w:rPr>
                <w:t>Подпункт 1 пункта 2 статьи 39.10</w:t>
              </w:r>
            </w:hyperlink>
            <w:r w:rsidR="00ED1526" w:rsidRPr="00D32FC9">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Казенное предприятие</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необходимый для осуществления деятельности казенного предприятия</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82" w:name="sub_1075"/>
            <w:r w:rsidRPr="00D32FC9">
              <w:rPr>
                <w:rFonts w:ascii="Times New Roman" w:hAnsi="Times New Roman" w:cs="Times New Roman"/>
              </w:rPr>
              <w:t>75.</w:t>
            </w:r>
            <w:bookmarkEnd w:id="82"/>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103" w:history="1">
              <w:r w:rsidR="00ED1526" w:rsidRPr="00D32FC9">
                <w:rPr>
                  <w:rStyle w:val="af7"/>
                  <w:rFonts w:ascii="Times New Roman" w:hAnsi="Times New Roman" w:cs="Times New Roman"/>
                  <w:bCs/>
                  <w:color w:val="auto"/>
                  <w:sz w:val="24"/>
                </w:rPr>
                <w:t>Подпункт 1 пункта 2 статьи 39.10</w:t>
              </w:r>
            </w:hyperlink>
            <w:r w:rsidR="00ED1526" w:rsidRPr="00D32FC9">
              <w:rPr>
                <w:rFonts w:ascii="Times New Roman" w:hAnsi="Times New Roman" w:cs="Times New Roman"/>
              </w:rPr>
              <w:t xml:space="preserve"> Земельного кодекса</w:t>
            </w:r>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Центр исторического наследия Президента Российской Федерации, прекратившего исполнение своих полномочий</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83" w:name="sub_1076"/>
            <w:r w:rsidRPr="00D32FC9">
              <w:rPr>
                <w:rFonts w:ascii="Times New Roman" w:hAnsi="Times New Roman" w:cs="Times New Roman"/>
              </w:rPr>
              <w:t>76.</w:t>
            </w:r>
            <w:bookmarkEnd w:id="83"/>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104" w:history="1">
              <w:r w:rsidR="00ED1526" w:rsidRPr="00D32FC9">
                <w:rPr>
                  <w:rStyle w:val="af7"/>
                  <w:rFonts w:ascii="Times New Roman" w:hAnsi="Times New Roman" w:cs="Times New Roman"/>
                  <w:bCs/>
                  <w:color w:val="auto"/>
                  <w:sz w:val="24"/>
                </w:rPr>
                <w:t>Подпункт 2 пункта 2 статьи 39.10</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66" w:history="1">
              <w:r w:rsidR="00ED1526" w:rsidRPr="00D32FC9">
                <w:rPr>
                  <w:rStyle w:val="af7"/>
                  <w:rFonts w:ascii="Times New Roman" w:hAnsi="Times New Roman" w:cs="Times New Roman"/>
                  <w:bCs/>
                  <w:color w:val="auto"/>
                  <w:sz w:val="24"/>
                  <w:vertAlign w:val="superscript"/>
                </w:rPr>
                <w:t>66</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Работник организации, которой земельный участок предоставлен на праве постоянного (бессрочного) пользования</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предоставляемый в виде служебного надела</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Приказ о приеме на работу, выписка из трудовой книжки (либо сведения о трудовой деятельности) или трудовой договор (контракт)</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84" w:name="sub_1077"/>
            <w:r w:rsidRPr="00D32FC9">
              <w:rPr>
                <w:rFonts w:ascii="Times New Roman" w:hAnsi="Times New Roman" w:cs="Times New Roman"/>
              </w:rPr>
              <w:t>77.</w:t>
            </w:r>
            <w:bookmarkEnd w:id="84"/>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105" w:history="1">
              <w:r w:rsidR="00ED1526" w:rsidRPr="00D32FC9">
                <w:rPr>
                  <w:rStyle w:val="af7"/>
                  <w:rFonts w:ascii="Times New Roman" w:hAnsi="Times New Roman" w:cs="Times New Roman"/>
                  <w:bCs/>
                  <w:color w:val="auto"/>
                  <w:sz w:val="24"/>
                </w:rPr>
                <w:t>Подпункт 3 пункта 2 статьи 39.10</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67" w:history="1">
              <w:r w:rsidR="00ED1526" w:rsidRPr="00D32FC9">
                <w:rPr>
                  <w:rStyle w:val="af7"/>
                  <w:rFonts w:ascii="Times New Roman" w:hAnsi="Times New Roman" w:cs="Times New Roman"/>
                  <w:bCs/>
                  <w:color w:val="auto"/>
                  <w:sz w:val="24"/>
                  <w:vertAlign w:val="superscript"/>
                </w:rPr>
                <w:t>67</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Религиозная организация</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предназначенный для размещения зданий, сооружения религиозного или благотворительного назначения</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85" w:name="sub_1078"/>
            <w:r w:rsidRPr="00D32FC9">
              <w:rPr>
                <w:rFonts w:ascii="Times New Roman" w:hAnsi="Times New Roman" w:cs="Times New Roman"/>
              </w:rPr>
              <w:t>78.</w:t>
            </w:r>
            <w:bookmarkEnd w:id="85"/>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106" w:history="1">
              <w:r w:rsidR="00ED1526" w:rsidRPr="00D32FC9">
                <w:rPr>
                  <w:rStyle w:val="af7"/>
                  <w:rFonts w:ascii="Times New Roman" w:hAnsi="Times New Roman" w:cs="Times New Roman"/>
                  <w:bCs/>
                  <w:color w:val="auto"/>
                  <w:sz w:val="24"/>
                </w:rPr>
                <w:t>Подпункт 4 пункта 2 статьи 39.10</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68" w:history="1">
              <w:r w:rsidR="00ED1526" w:rsidRPr="00D32FC9">
                <w:rPr>
                  <w:rStyle w:val="af7"/>
                  <w:rFonts w:ascii="Times New Roman" w:hAnsi="Times New Roman" w:cs="Times New Roman"/>
                  <w:bCs/>
                  <w:color w:val="auto"/>
                  <w:sz w:val="24"/>
                  <w:vertAlign w:val="superscript"/>
                </w:rPr>
                <w:t>68</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Религиозная организация, которой на праве безвозмездного пользования предоставлены здания, сооружения</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Договор безвозмездного пользования зданием, сооружением, если право на такое здание, сооружение не зарегистрировано в ЕГРН</w:t>
            </w:r>
          </w:p>
          <w:p w:rsidR="00ED1526" w:rsidRPr="00D32FC9" w:rsidRDefault="00ED1526" w:rsidP="00ED5127">
            <w:pPr>
              <w:pStyle w:val="affff"/>
              <w:rPr>
                <w:rFonts w:ascii="Times New Roman" w:hAnsi="Times New Roman" w:cs="Times New Roman"/>
              </w:rPr>
            </w:pPr>
          </w:p>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ED1526" w:rsidRPr="00D32FC9" w:rsidRDefault="00ED1526" w:rsidP="00ED5127">
            <w:pPr>
              <w:pStyle w:val="affff"/>
              <w:rPr>
                <w:rFonts w:ascii="Times New Roman" w:hAnsi="Times New Roman" w:cs="Times New Roman"/>
              </w:rPr>
            </w:pPr>
          </w:p>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 здании и (или) сооружении, расположенном(ых) на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86" w:name="sub_1079"/>
            <w:r w:rsidRPr="00D32FC9">
              <w:rPr>
                <w:rFonts w:ascii="Times New Roman" w:hAnsi="Times New Roman" w:cs="Times New Roman"/>
              </w:rPr>
              <w:t>79.</w:t>
            </w:r>
            <w:bookmarkEnd w:id="86"/>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107" w:history="1">
              <w:r w:rsidR="00ED1526" w:rsidRPr="00D32FC9">
                <w:rPr>
                  <w:rStyle w:val="af7"/>
                  <w:rFonts w:ascii="Times New Roman" w:hAnsi="Times New Roman" w:cs="Times New Roman"/>
                  <w:bCs/>
                  <w:color w:val="auto"/>
                  <w:sz w:val="24"/>
                </w:rPr>
                <w:t>Подпункт 5 пункта 2 статьи 39.10</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69" w:history="1">
              <w:r w:rsidR="00ED1526" w:rsidRPr="00D32FC9">
                <w:rPr>
                  <w:rStyle w:val="af7"/>
                  <w:rFonts w:ascii="Times New Roman" w:hAnsi="Times New Roman" w:cs="Times New Roman"/>
                  <w:bCs/>
                  <w:color w:val="auto"/>
                  <w:sz w:val="24"/>
                  <w:vertAlign w:val="superscript"/>
                </w:rPr>
                <w:t>69</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 xml:space="preserve">Лицо, с которым в соответствии с </w:t>
            </w:r>
            <w:hyperlink r:id="rId108" w:history="1">
              <w:r w:rsidRPr="00D32FC9">
                <w:rPr>
                  <w:rStyle w:val="af7"/>
                  <w:rFonts w:ascii="Times New Roman" w:hAnsi="Times New Roman" w:cs="Times New Roman"/>
                  <w:bCs/>
                  <w:color w:val="auto"/>
                  <w:sz w:val="24"/>
                </w:rPr>
                <w:t>Федеральным законом</w:t>
              </w:r>
            </w:hyperlink>
            <w:r w:rsidRPr="00D32FC9">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w:t>
            </w:r>
            <w:r w:rsidRPr="00D32FC9">
              <w:rPr>
                <w:rFonts w:ascii="Times New Roman" w:hAnsi="Times New Roman" w:cs="Times New Roman"/>
                <w:vertAlign w:val="superscript"/>
              </w:rPr>
              <w:t> </w:t>
            </w:r>
            <w:hyperlink w:anchor="sub_10070" w:history="1">
              <w:r w:rsidRPr="00D32FC9">
                <w:rPr>
                  <w:rStyle w:val="af7"/>
                  <w:rFonts w:ascii="Times New Roman" w:hAnsi="Times New Roman" w:cs="Times New Roman"/>
                  <w:bCs/>
                  <w:color w:val="auto"/>
                  <w:sz w:val="24"/>
                  <w:vertAlign w:val="superscript"/>
                </w:rPr>
                <w:t>70</w:t>
              </w:r>
            </w:hyperlink>
            <w:r w:rsidRPr="00D32FC9">
              <w:rPr>
                <w:rFonts w:ascii="Times New Roman" w:hAnsi="Times New Roman" w:cs="Times New Roman"/>
              </w:rP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87" w:name="sub_1080"/>
            <w:r w:rsidRPr="00D32FC9">
              <w:rPr>
                <w:rFonts w:ascii="Times New Roman" w:hAnsi="Times New Roman" w:cs="Times New Roman"/>
              </w:rPr>
              <w:t>80.</w:t>
            </w:r>
            <w:bookmarkEnd w:id="87"/>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109" w:history="1">
              <w:r w:rsidR="00ED1526" w:rsidRPr="00D32FC9">
                <w:rPr>
                  <w:rStyle w:val="af7"/>
                  <w:rFonts w:ascii="Times New Roman" w:hAnsi="Times New Roman" w:cs="Times New Roman"/>
                  <w:bCs/>
                  <w:color w:val="auto"/>
                  <w:sz w:val="24"/>
                </w:rPr>
                <w:t>Подпункт 10 пункта 2 статьи 39.3</w:t>
              </w:r>
            </w:hyperlink>
            <w:r w:rsidR="00ED1526" w:rsidRPr="00D32FC9">
              <w:rPr>
                <w:rFonts w:ascii="Times New Roman" w:hAnsi="Times New Roman" w:cs="Times New Roman"/>
              </w:rPr>
              <w:t xml:space="preserve">, </w:t>
            </w:r>
            <w:hyperlink r:id="rId110" w:history="1">
              <w:r w:rsidR="00ED1526" w:rsidRPr="00D32FC9">
                <w:rPr>
                  <w:rStyle w:val="af7"/>
                  <w:rFonts w:ascii="Times New Roman" w:hAnsi="Times New Roman" w:cs="Times New Roman"/>
                  <w:bCs/>
                  <w:color w:val="auto"/>
                  <w:sz w:val="24"/>
                </w:rPr>
                <w:t>подпункт 15 пункта 2 статьи 39.6</w:t>
              </w:r>
            </w:hyperlink>
            <w:r w:rsidR="00ED1526" w:rsidRPr="00D32FC9">
              <w:rPr>
                <w:rFonts w:ascii="Times New Roman" w:hAnsi="Times New Roman" w:cs="Times New Roman"/>
              </w:rPr>
              <w:t xml:space="preserve">, </w:t>
            </w:r>
            <w:hyperlink r:id="rId111" w:history="1">
              <w:r w:rsidR="00ED1526" w:rsidRPr="00D32FC9">
                <w:rPr>
                  <w:rStyle w:val="af7"/>
                  <w:rFonts w:ascii="Times New Roman" w:hAnsi="Times New Roman" w:cs="Times New Roman"/>
                  <w:bCs/>
                  <w:color w:val="auto"/>
                  <w:sz w:val="24"/>
                </w:rPr>
                <w:t>подпункт 6 пункта 2 статьи 39.10</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71" w:history="1">
              <w:r w:rsidR="00ED1526" w:rsidRPr="00D32FC9">
                <w:rPr>
                  <w:rStyle w:val="af7"/>
                  <w:rFonts w:ascii="Times New Roman" w:hAnsi="Times New Roman" w:cs="Times New Roman"/>
                  <w:bCs/>
                  <w:color w:val="auto"/>
                  <w:sz w:val="24"/>
                  <w:vertAlign w:val="superscript"/>
                </w:rPr>
                <w:t>71</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собственность за плату, в аренду, 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w:t>
            </w:r>
          </w:p>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о юридическом лице, являющемся заявителем</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ЕГРИП об индивидуальном предпринимателе,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88" w:name="sub_1081"/>
            <w:r w:rsidRPr="00D32FC9">
              <w:rPr>
                <w:rFonts w:ascii="Times New Roman" w:hAnsi="Times New Roman" w:cs="Times New Roman"/>
              </w:rPr>
              <w:t>81.</w:t>
            </w:r>
            <w:bookmarkEnd w:id="88"/>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112" w:history="1">
              <w:r w:rsidR="00ED1526" w:rsidRPr="00D32FC9">
                <w:rPr>
                  <w:rStyle w:val="af7"/>
                  <w:rFonts w:ascii="Times New Roman" w:hAnsi="Times New Roman" w:cs="Times New Roman"/>
                  <w:bCs/>
                  <w:color w:val="auto"/>
                  <w:sz w:val="24"/>
                </w:rPr>
                <w:t>Подпункт 7 пункта 2 статьи 39.10</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72" w:history="1">
              <w:r w:rsidR="00ED1526" w:rsidRPr="00D32FC9">
                <w:rPr>
                  <w:rStyle w:val="af7"/>
                  <w:rFonts w:ascii="Times New Roman" w:hAnsi="Times New Roman" w:cs="Times New Roman"/>
                  <w:bCs/>
                  <w:color w:val="auto"/>
                  <w:sz w:val="24"/>
                  <w:vertAlign w:val="superscript"/>
                </w:rPr>
                <w:t>72</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Гражданин, работающий по основному месту работы в муниципальном образовании и по специальности, которая установлена законом субъекта Российской Федерации</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Приказ о приеме на работу, выписка из трудовой книжки (либо сведения о трудовой деятельности) или трудовой договор (контракт)</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89" w:name="sub_1082"/>
            <w:r w:rsidRPr="00D32FC9">
              <w:rPr>
                <w:rFonts w:ascii="Times New Roman" w:hAnsi="Times New Roman" w:cs="Times New Roman"/>
              </w:rPr>
              <w:t>82.</w:t>
            </w:r>
            <w:bookmarkEnd w:id="89"/>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113" w:history="1">
              <w:r w:rsidR="00ED1526" w:rsidRPr="00D32FC9">
                <w:rPr>
                  <w:rStyle w:val="af7"/>
                  <w:rFonts w:ascii="Times New Roman" w:hAnsi="Times New Roman" w:cs="Times New Roman"/>
                  <w:bCs/>
                  <w:color w:val="auto"/>
                  <w:sz w:val="24"/>
                </w:rPr>
                <w:t>Подпункт 8 пункта 2 статьи 39.10</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73" w:history="1">
              <w:r w:rsidR="00ED1526" w:rsidRPr="00D32FC9">
                <w:rPr>
                  <w:rStyle w:val="af7"/>
                  <w:rFonts w:ascii="Times New Roman" w:hAnsi="Times New Roman" w:cs="Times New Roman"/>
                  <w:bCs/>
                  <w:color w:val="auto"/>
                  <w:sz w:val="24"/>
                  <w:vertAlign w:val="superscript"/>
                </w:rPr>
                <w:t>73</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Гражданин, которому предоставлено служебное жилое помещение в виде жилого дома</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на котором находится служебное жилое помещение в виде жилого дома</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Договор найма служебного жилого помещения</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90" w:name="sub_1083"/>
            <w:r w:rsidRPr="00D32FC9">
              <w:rPr>
                <w:rFonts w:ascii="Times New Roman" w:hAnsi="Times New Roman" w:cs="Times New Roman"/>
              </w:rPr>
              <w:t>83.</w:t>
            </w:r>
            <w:bookmarkEnd w:id="90"/>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114" w:history="1">
              <w:r w:rsidR="00ED1526" w:rsidRPr="00D32FC9">
                <w:rPr>
                  <w:rStyle w:val="af7"/>
                  <w:rFonts w:ascii="Times New Roman" w:hAnsi="Times New Roman" w:cs="Times New Roman"/>
                  <w:bCs/>
                  <w:color w:val="auto"/>
                  <w:sz w:val="24"/>
                </w:rPr>
                <w:t>Подпункт 9 пункта 2 статьи 39.10</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74" w:history="1">
              <w:r w:rsidR="00ED1526" w:rsidRPr="00D32FC9">
                <w:rPr>
                  <w:rStyle w:val="af7"/>
                  <w:rFonts w:ascii="Times New Roman" w:hAnsi="Times New Roman" w:cs="Times New Roman"/>
                  <w:bCs/>
                  <w:color w:val="auto"/>
                  <w:sz w:val="24"/>
                  <w:vertAlign w:val="superscript"/>
                </w:rPr>
                <w:t>74</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Гражданин, испрашивающий земельный участок для сельскохозяйственной деятельности (в том числе пчеловодства) для собственных нужд</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Лесной участок</w:t>
            </w:r>
          </w:p>
        </w:tc>
        <w:tc>
          <w:tcPr>
            <w:tcW w:w="3640" w:type="dxa"/>
            <w:tcBorders>
              <w:top w:val="single" w:sz="4" w:space="0" w:color="auto"/>
              <w:left w:val="single" w:sz="4" w:space="0" w:color="auto"/>
              <w:bottom w:val="single" w:sz="4" w:space="0" w:color="auto"/>
            </w:tcBorders>
          </w:tcPr>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91" w:name="sub_1084"/>
            <w:r w:rsidRPr="00D32FC9">
              <w:rPr>
                <w:rFonts w:ascii="Times New Roman" w:hAnsi="Times New Roman" w:cs="Times New Roman"/>
              </w:rPr>
              <w:t>84.</w:t>
            </w:r>
            <w:bookmarkEnd w:id="91"/>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115" w:history="1">
              <w:r w:rsidR="00ED1526" w:rsidRPr="00D32FC9">
                <w:rPr>
                  <w:rStyle w:val="af7"/>
                  <w:rFonts w:ascii="Times New Roman" w:hAnsi="Times New Roman" w:cs="Times New Roman"/>
                  <w:bCs/>
                  <w:color w:val="auto"/>
                  <w:sz w:val="24"/>
                </w:rPr>
                <w:t>Подпункт 10 пункта 2 статьи 39.10</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75" w:history="1">
              <w:r w:rsidR="00ED1526" w:rsidRPr="00D32FC9">
                <w:rPr>
                  <w:rStyle w:val="af7"/>
                  <w:rFonts w:ascii="Times New Roman" w:hAnsi="Times New Roman" w:cs="Times New Roman"/>
                  <w:bCs/>
                  <w:color w:val="auto"/>
                  <w:sz w:val="24"/>
                  <w:vertAlign w:val="superscript"/>
                </w:rPr>
                <w:t>75</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 xml:space="preserve">Земельный участок, включенный в утвержденный в установленном Правительством Российской Федерации </w:t>
            </w:r>
            <w:hyperlink r:id="rId116" w:history="1">
              <w:r w:rsidRPr="00D32FC9">
                <w:rPr>
                  <w:rStyle w:val="af7"/>
                  <w:rFonts w:ascii="Times New Roman" w:hAnsi="Times New Roman" w:cs="Times New Roman"/>
                  <w:bCs/>
                  <w:color w:val="auto"/>
                  <w:sz w:val="24"/>
                </w:rPr>
                <w:t>порядке</w:t>
              </w:r>
            </w:hyperlink>
            <w:r w:rsidRPr="00D32FC9">
              <w:rPr>
                <w:rFonts w:ascii="Times New Roman" w:hAnsi="Times New Roman" w:cs="Times New Roman"/>
              </w:rPr>
              <w:t xml:space="preserve"> перечень земельных участков, предоставленных для нужд обороны и безопасности и временно не используемых для указанных нужд</w:t>
            </w:r>
          </w:p>
        </w:tc>
        <w:tc>
          <w:tcPr>
            <w:tcW w:w="3640" w:type="dxa"/>
            <w:tcBorders>
              <w:top w:val="single" w:sz="4" w:space="0" w:color="auto"/>
              <w:left w:val="single" w:sz="4" w:space="0" w:color="auto"/>
              <w:bottom w:val="single" w:sz="4" w:space="0" w:color="auto"/>
            </w:tcBorders>
          </w:tcPr>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Утвержденный в установленном Правительством Российской Федерации </w:t>
            </w:r>
            <w:hyperlink r:id="rId117" w:history="1">
              <w:r w:rsidR="00ED1526" w:rsidRPr="00D32FC9">
                <w:rPr>
                  <w:rStyle w:val="af7"/>
                  <w:rFonts w:ascii="Times New Roman" w:hAnsi="Times New Roman" w:cs="Times New Roman"/>
                  <w:bCs/>
                  <w:color w:val="auto"/>
                  <w:sz w:val="24"/>
                </w:rPr>
                <w:t>порядке</w:t>
              </w:r>
            </w:hyperlink>
            <w:r w:rsidR="00ED1526" w:rsidRPr="00D32FC9">
              <w:rPr>
                <w:rFonts w:ascii="Times New Roman" w:hAnsi="Times New Roman" w:cs="Times New Roman"/>
              </w:rPr>
              <w:t xml:space="preserve"> перечень земельных участков, предоставленных для нужд обороны и безопасности и временно не используемых для указанных нужд</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ЕГРИП об индивидуальном предпринимателе,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92" w:name="sub_1085"/>
            <w:r w:rsidRPr="00D32FC9">
              <w:rPr>
                <w:rFonts w:ascii="Times New Roman" w:hAnsi="Times New Roman" w:cs="Times New Roman"/>
              </w:rPr>
              <w:t>85.</w:t>
            </w:r>
            <w:bookmarkEnd w:id="92"/>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118" w:history="1">
              <w:r w:rsidR="00ED1526" w:rsidRPr="00D32FC9">
                <w:rPr>
                  <w:rStyle w:val="af7"/>
                  <w:rFonts w:ascii="Times New Roman" w:hAnsi="Times New Roman" w:cs="Times New Roman"/>
                  <w:bCs/>
                  <w:color w:val="auto"/>
                  <w:sz w:val="24"/>
                </w:rPr>
                <w:t>Подпункт 11 пункта 2 статьи 39.10</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76" w:history="1">
              <w:r w:rsidR="00ED1526" w:rsidRPr="00D32FC9">
                <w:rPr>
                  <w:rStyle w:val="af7"/>
                  <w:rFonts w:ascii="Times New Roman" w:hAnsi="Times New Roman" w:cs="Times New Roman"/>
                  <w:bCs/>
                  <w:color w:val="auto"/>
                  <w:sz w:val="24"/>
                  <w:vertAlign w:val="superscript"/>
                </w:rPr>
                <w:t>76</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СНТ или ОНТ</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предназначенный для ведения гражданами садоводства или огородничества для собственных нужд</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в отношении СНТ или ОНТ</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93" w:name="sub_1086"/>
            <w:r w:rsidRPr="00D32FC9">
              <w:rPr>
                <w:rFonts w:ascii="Times New Roman" w:hAnsi="Times New Roman" w:cs="Times New Roman"/>
              </w:rPr>
              <w:t>86.</w:t>
            </w:r>
            <w:bookmarkEnd w:id="93"/>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119" w:history="1">
              <w:r w:rsidR="00ED1526" w:rsidRPr="00D32FC9">
                <w:rPr>
                  <w:rStyle w:val="af7"/>
                  <w:rFonts w:ascii="Times New Roman" w:hAnsi="Times New Roman" w:cs="Times New Roman"/>
                  <w:bCs/>
                  <w:color w:val="auto"/>
                  <w:sz w:val="24"/>
                </w:rPr>
                <w:t>Подпункт 12 пункта 2 статьи 39.10</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77" w:history="1">
              <w:r w:rsidR="00ED1526" w:rsidRPr="00D32FC9">
                <w:rPr>
                  <w:rStyle w:val="af7"/>
                  <w:rFonts w:ascii="Times New Roman" w:hAnsi="Times New Roman" w:cs="Times New Roman"/>
                  <w:bCs/>
                  <w:color w:val="auto"/>
                  <w:sz w:val="24"/>
                  <w:vertAlign w:val="superscript"/>
                </w:rPr>
                <w:t>77</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Некоммерческая организация, созданная гражданами в целях жилищного строительства</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предназначенный для жилищного строительства</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Решение о создании некоммерческой организации</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94" w:name="sub_1087"/>
            <w:r w:rsidRPr="00D32FC9">
              <w:rPr>
                <w:rFonts w:ascii="Times New Roman" w:hAnsi="Times New Roman" w:cs="Times New Roman"/>
              </w:rPr>
              <w:t>87.</w:t>
            </w:r>
            <w:bookmarkEnd w:id="94"/>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120" w:history="1">
              <w:r w:rsidR="00ED1526" w:rsidRPr="00D32FC9">
                <w:rPr>
                  <w:rStyle w:val="af7"/>
                  <w:rFonts w:ascii="Times New Roman" w:hAnsi="Times New Roman" w:cs="Times New Roman"/>
                  <w:bCs/>
                  <w:color w:val="auto"/>
                  <w:sz w:val="24"/>
                </w:rPr>
                <w:t>Подпункт 13 пункта 2 статьи 39.10</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78" w:history="1">
              <w:r w:rsidR="00ED1526" w:rsidRPr="00D32FC9">
                <w:rPr>
                  <w:rStyle w:val="af7"/>
                  <w:rFonts w:ascii="Times New Roman" w:hAnsi="Times New Roman" w:cs="Times New Roman"/>
                  <w:bCs/>
                  <w:color w:val="auto"/>
                  <w:sz w:val="24"/>
                  <w:vertAlign w:val="superscript"/>
                </w:rPr>
                <w:t>78</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Лица, относящиеся к коренным малочисленным народам Севера, Сибири и Дальнего Востока, и их общины</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D1526" w:rsidRPr="00D32FC9" w:rsidRDefault="00ED1526" w:rsidP="00ED5127">
            <w:pPr>
              <w:pStyle w:val="affff"/>
              <w:rPr>
                <w:rFonts w:ascii="Times New Roman" w:hAnsi="Times New Roman" w:cs="Times New Roman"/>
              </w:rPr>
            </w:pPr>
          </w:p>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w:t>
            </w:r>
          </w:p>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95" w:name="sub_1088"/>
            <w:r w:rsidRPr="00D32FC9">
              <w:rPr>
                <w:rFonts w:ascii="Times New Roman" w:hAnsi="Times New Roman" w:cs="Times New Roman"/>
              </w:rPr>
              <w:t>88.</w:t>
            </w:r>
            <w:bookmarkEnd w:id="95"/>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121" w:history="1">
              <w:r w:rsidR="00ED1526" w:rsidRPr="00D32FC9">
                <w:rPr>
                  <w:rStyle w:val="af7"/>
                  <w:rFonts w:ascii="Times New Roman" w:hAnsi="Times New Roman" w:cs="Times New Roman"/>
                  <w:bCs/>
                  <w:color w:val="auto"/>
                  <w:sz w:val="24"/>
                </w:rPr>
                <w:t>Подпункт 14 пункта 2 статьи 39.10</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79" w:history="1">
              <w:r w:rsidR="00ED1526" w:rsidRPr="00D32FC9">
                <w:rPr>
                  <w:rStyle w:val="af7"/>
                  <w:rFonts w:ascii="Times New Roman" w:hAnsi="Times New Roman" w:cs="Times New Roman"/>
                  <w:bCs/>
                  <w:color w:val="auto"/>
                  <w:sz w:val="24"/>
                  <w:vertAlign w:val="superscript"/>
                </w:rPr>
                <w:t>79</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 xml:space="preserve">Лицо, с которым в соответствии с </w:t>
            </w:r>
            <w:hyperlink r:id="rId122" w:history="1">
              <w:r w:rsidRPr="00D32FC9">
                <w:rPr>
                  <w:rStyle w:val="af7"/>
                  <w:rFonts w:ascii="Times New Roman" w:hAnsi="Times New Roman" w:cs="Times New Roman"/>
                  <w:bCs/>
                  <w:color w:val="auto"/>
                  <w:sz w:val="24"/>
                </w:rPr>
                <w:t>Федеральным законом</w:t>
              </w:r>
            </w:hyperlink>
            <w:r w:rsidRPr="00D32FC9">
              <w:rPr>
                <w:rFonts w:ascii="Times New Roman" w:hAnsi="Times New Roman" w:cs="Times New Roman"/>
              </w:rPr>
              <w:t xml:space="preserve"> от 29.12.2012 N 275-ФЗ "О государственном оборонном заказе"</w:t>
            </w:r>
            <w:r w:rsidRPr="00D32FC9">
              <w:rPr>
                <w:rFonts w:ascii="Times New Roman" w:hAnsi="Times New Roman" w:cs="Times New Roman"/>
                <w:vertAlign w:val="superscript"/>
              </w:rPr>
              <w:t> </w:t>
            </w:r>
            <w:hyperlink w:anchor="sub_10080" w:history="1">
              <w:r w:rsidRPr="00D32FC9">
                <w:rPr>
                  <w:rStyle w:val="af7"/>
                  <w:rFonts w:ascii="Times New Roman" w:hAnsi="Times New Roman" w:cs="Times New Roman"/>
                  <w:bCs/>
                  <w:color w:val="auto"/>
                  <w:sz w:val="24"/>
                  <w:vertAlign w:val="superscript"/>
                </w:rPr>
                <w:t>80</w:t>
              </w:r>
            </w:hyperlink>
            <w:r w:rsidRPr="00D32FC9">
              <w:rPr>
                <w:rFonts w:ascii="Times New Roman" w:hAnsi="Times New Roman" w:cs="Times New Roman"/>
              </w:rPr>
              <w:t xml:space="preserve"> или </w:t>
            </w:r>
            <w:hyperlink r:id="rId123" w:history="1">
              <w:r w:rsidRPr="00D32FC9">
                <w:rPr>
                  <w:rStyle w:val="af7"/>
                  <w:rFonts w:ascii="Times New Roman" w:hAnsi="Times New Roman" w:cs="Times New Roman"/>
                  <w:bCs/>
                  <w:color w:val="auto"/>
                  <w:sz w:val="24"/>
                </w:rPr>
                <w:t>Федеральным законом</w:t>
              </w:r>
            </w:hyperlink>
            <w:r w:rsidRPr="00D32FC9">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w:t>
            </w:r>
            <w:hyperlink r:id="rId124" w:history="1">
              <w:r w:rsidRPr="00D32FC9">
                <w:rPr>
                  <w:rStyle w:val="af7"/>
                  <w:rFonts w:ascii="Times New Roman" w:hAnsi="Times New Roman" w:cs="Times New Roman"/>
                  <w:bCs/>
                  <w:color w:val="auto"/>
                  <w:sz w:val="24"/>
                </w:rPr>
                <w:t>Федеральным законом</w:t>
              </w:r>
            </w:hyperlink>
            <w:r w:rsidRPr="00D32FC9">
              <w:rPr>
                <w:rFonts w:ascii="Times New Roman" w:hAnsi="Times New Roman" w:cs="Times New Roman"/>
              </w:rPr>
              <w:t xml:space="preserve"> от 29.12.2012 N 275-ФЗ "О государственном оборонном заказе" или </w:t>
            </w:r>
            <w:hyperlink r:id="rId125" w:history="1">
              <w:r w:rsidRPr="00D32FC9">
                <w:rPr>
                  <w:rStyle w:val="af7"/>
                  <w:rFonts w:ascii="Times New Roman" w:hAnsi="Times New Roman" w:cs="Times New Roman"/>
                  <w:bCs/>
                  <w:color w:val="auto"/>
                  <w:sz w:val="24"/>
                </w:rPr>
                <w:t>Федеральным законом</w:t>
              </w:r>
            </w:hyperlink>
            <w:r w:rsidRPr="00D32FC9">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Государственный контракт</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96" w:name="sub_1089"/>
            <w:r w:rsidRPr="00D32FC9">
              <w:rPr>
                <w:rFonts w:ascii="Times New Roman" w:hAnsi="Times New Roman" w:cs="Times New Roman"/>
              </w:rPr>
              <w:t>89.</w:t>
            </w:r>
            <w:bookmarkEnd w:id="96"/>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126" w:history="1">
              <w:r w:rsidR="00ED1526" w:rsidRPr="00D32FC9">
                <w:rPr>
                  <w:rStyle w:val="af7"/>
                  <w:rFonts w:ascii="Times New Roman" w:hAnsi="Times New Roman" w:cs="Times New Roman"/>
                  <w:bCs/>
                  <w:color w:val="auto"/>
                  <w:sz w:val="24"/>
                </w:rPr>
                <w:t>Подпункт 15 пункта 2 статьи 39.10</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81" w:history="1">
              <w:r w:rsidR="00ED1526" w:rsidRPr="00D32FC9">
                <w:rPr>
                  <w:rStyle w:val="af7"/>
                  <w:rFonts w:ascii="Times New Roman" w:hAnsi="Times New Roman" w:cs="Times New Roman"/>
                  <w:bCs/>
                  <w:color w:val="auto"/>
                  <w:sz w:val="24"/>
                  <w:vertAlign w:val="superscript"/>
                </w:rPr>
                <w:t>81</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предназначенный для жилищного строительства</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Решение субъекта Российской Федерации о создании некоммерческой организации</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r w:rsidR="00ED1526" w:rsidRPr="00D32FC9" w:rsidTr="00ED5127">
        <w:tc>
          <w:tcPr>
            <w:tcW w:w="840" w:type="dxa"/>
            <w:tcBorders>
              <w:top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bookmarkStart w:id="97" w:name="sub_1090"/>
            <w:r w:rsidRPr="00D32FC9">
              <w:rPr>
                <w:rFonts w:ascii="Times New Roman" w:hAnsi="Times New Roman" w:cs="Times New Roman"/>
              </w:rPr>
              <w:t>90.</w:t>
            </w:r>
            <w:bookmarkEnd w:id="97"/>
          </w:p>
        </w:tc>
        <w:tc>
          <w:tcPr>
            <w:tcW w:w="2520" w:type="dxa"/>
            <w:tcBorders>
              <w:top w:val="single" w:sz="4" w:space="0" w:color="auto"/>
              <w:left w:val="single" w:sz="4" w:space="0" w:color="auto"/>
              <w:bottom w:val="single" w:sz="4" w:space="0" w:color="auto"/>
              <w:right w:val="single" w:sz="4" w:space="0" w:color="auto"/>
            </w:tcBorders>
          </w:tcPr>
          <w:p w:rsidR="00ED1526" w:rsidRPr="00D32FC9" w:rsidRDefault="002F7A26" w:rsidP="00ED5127">
            <w:pPr>
              <w:pStyle w:val="affff"/>
              <w:jc w:val="center"/>
              <w:rPr>
                <w:rFonts w:ascii="Times New Roman" w:hAnsi="Times New Roman" w:cs="Times New Roman"/>
              </w:rPr>
            </w:pPr>
            <w:hyperlink r:id="rId127" w:history="1">
              <w:r w:rsidR="00ED1526" w:rsidRPr="00D32FC9">
                <w:rPr>
                  <w:rStyle w:val="af7"/>
                  <w:rFonts w:ascii="Times New Roman" w:hAnsi="Times New Roman" w:cs="Times New Roman"/>
                  <w:bCs/>
                  <w:color w:val="auto"/>
                  <w:sz w:val="24"/>
                </w:rPr>
                <w:t>Подпункт 16 пункта 2 статьи 39.10</w:t>
              </w:r>
            </w:hyperlink>
            <w:r w:rsidR="00ED1526" w:rsidRPr="00D32FC9">
              <w:rPr>
                <w:rFonts w:ascii="Times New Roman" w:hAnsi="Times New Roman" w:cs="Times New Roman"/>
              </w:rPr>
              <w:t xml:space="preserve"> Земельного кодекса</w:t>
            </w:r>
            <w:r w:rsidR="00ED1526" w:rsidRPr="00D32FC9">
              <w:rPr>
                <w:rFonts w:ascii="Times New Roman" w:hAnsi="Times New Roman" w:cs="Times New Roman"/>
                <w:vertAlign w:val="superscript"/>
              </w:rPr>
              <w:t> </w:t>
            </w:r>
            <w:hyperlink w:anchor="sub_10082" w:history="1">
              <w:r w:rsidR="00ED1526" w:rsidRPr="00D32FC9">
                <w:rPr>
                  <w:rStyle w:val="af7"/>
                  <w:rFonts w:ascii="Times New Roman" w:hAnsi="Times New Roman" w:cs="Times New Roman"/>
                  <w:bCs/>
                  <w:color w:val="auto"/>
                  <w:sz w:val="24"/>
                  <w:vertAlign w:val="superscript"/>
                </w:rPr>
                <w:t>82</w:t>
              </w:r>
            </w:hyperlink>
          </w:p>
        </w:tc>
        <w:tc>
          <w:tcPr>
            <w:tcW w:w="224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В безвозмездное пользование</w:t>
            </w:r>
          </w:p>
        </w:tc>
        <w:tc>
          <w:tcPr>
            <w:tcW w:w="322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800" w:type="dxa"/>
            <w:tcBorders>
              <w:top w:val="single" w:sz="4" w:space="0" w:color="auto"/>
              <w:left w:val="single" w:sz="4" w:space="0" w:color="auto"/>
              <w:bottom w:val="single" w:sz="4" w:space="0" w:color="auto"/>
              <w:right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Земельный участок, предоставляемый взамен земельного участка, изъятого для государственных или муниципальных нужд</w:t>
            </w:r>
          </w:p>
        </w:tc>
        <w:tc>
          <w:tcPr>
            <w:tcW w:w="3640" w:type="dxa"/>
            <w:tcBorders>
              <w:top w:val="single" w:sz="4" w:space="0" w:color="auto"/>
              <w:left w:val="single" w:sz="4" w:space="0" w:color="auto"/>
              <w:bottom w:val="single" w:sz="4" w:space="0" w:color="auto"/>
            </w:tcBorders>
          </w:tcPr>
          <w:p w:rsidR="00ED1526" w:rsidRPr="00D32FC9" w:rsidRDefault="00ED1526" w:rsidP="00ED5127">
            <w:pPr>
              <w:pStyle w:val="affff"/>
              <w:jc w:val="center"/>
              <w:rPr>
                <w:rFonts w:ascii="Times New Roman" w:hAnsi="Times New Roman" w:cs="Times New Roman"/>
              </w:rPr>
            </w:pPr>
            <w:r w:rsidRPr="00D32FC9">
              <w:rPr>
                <w:rFonts w:ascii="Times New Roman" w:hAnsi="Times New Roman" w:cs="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ЕГРН об объекте недвижимости (об испрашиваемом земельном участке)</w:t>
            </w:r>
          </w:p>
          <w:p w:rsidR="00ED1526" w:rsidRPr="00D32FC9" w:rsidRDefault="00ED1526" w:rsidP="00ED5127">
            <w:pPr>
              <w:pStyle w:val="affff"/>
              <w:rPr>
                <w:rFonts w:ascii="Times New Roman" w:hAnsi="Times New Roman" w:cs="Times New Roman"/>
              </w:rPr>
            </w:pPr>
          </w:p>
          <w:p w:rsidR="00ED1526" w:rsidRPr="00D32FC9" w:rsidRDefault="002F7A26" w:rsidP="00ED5127">
            <w:pPr>
              <w:pStyle w:val="affff"/>
              <w:jc w:val="center"/>
              <w:rPr>
                <w:rFonts w:ascii="Times New Roman" w:hAnsi="Times New Roman" w:cs="Times New Roman"/>
              </w:rPr>
            </w:pPr>
            <w:hyperlink w:anchor="sub_1111" w:history="1">
              <w:r w:rsidR="00ED1526" w:rsidRPr="00D32FC9">
                <w:rPr>
                  <w:rStyle w:val="af7"/>
                  <w:rFonts w:ascii="Times New Roman" w:hAnsi="Times New Roman" w:cs="Times New Roman"/>
                  <w:bCs/>
                  <w:color w:val="auto"/>
                  <w:sz w:val="24"/>
                </w:rPr>
                <w:t>*</w:t>
              </w:r>
            </w:hyperlink>
            <w:r w:rsidR="00ED1526" w:rsidRPr="00D32FC9">
              <w:rPr>
                <w:rFonts w:ascii="Times New Roman" w:hAnsi="Times New Roman" w:cs="Times New Roman"/>
              </w:rPr>
              <w:t xml:space="preserve"> Выписка из ЕГРЮЛ о юридическом лице, являющемся заявителем</w:t>
            </w:r>
          </w:p>
        </w:tc>
      </w:tr>
    </w:tbl>
    <w:p w:rsidR="00ED1526" w:rsidRPr="00D32FC9" w:rsidRDefault="00ED1526" w:rsidP="00ED1526">
      <w:pPr>
        <w:rPr>
          <w:rFonts w:ascii="Times New Roman" w:hAnsi="Times New Roman" w:cs="Times New Roman"/>
          <w:sz w:val="24"/>
          <w:szCs w:val="24"/>
        </w:rPr>
      </w:pPr>
    </w:p>
    <w:p w:rsidR="00ED1526" w:rsidRPr="00D32FC9" w:rsidRDefault="00ED1526" w:rsidP="00ED1526">
      <w:pPr>
        <w:rPr>
          <w:rFonts w:ascii="Times New Roman" w:hAnsi="Times New Roman" w:cs="Times New Roman"/>
          <w:sz w:val="24"/>
          <w:szCs w:val="24"/>
        </w:rPr>
        <w:sectPr w:rsidR="00ED1526" w:rsidRPr="00D32FC9">
          <w:footerReference w:type="default" r:id="rId128"/>
          <w:pgSz w:w="16837" w:h="11905" w:orient="landscape"/>
          <w:pgMar w:top="1440" w:right="800" w:bottom="1440" w:left="800" w:header="720" w:footer="720" w:gutter="0"/>
          <w:cols w:space="720"/>
          <w:noEndnote/>
        </w:sectPr>
      </w:pPr>
    </w:p>
    <w:p w:rsidR="00ED1526" w:rsidRPr="00D32FC9" w:rsidRDefault="00ED1526" w:rsidP="00ED1526">
      <w:pPr>
        <w:rPr>
          <w:rFonts w:ascii="Times New Roman" w:hAnsi="Times New Roman" w:cs="Times New Roman"/>
          <w:sz w:val="24"/>
          <w:szCs w:val="24"/>
        </w:rPr>
      </w:pPr>
      <w:bookmarkStart w:id="98" w:name="sub_1111"/>
      <w:r w:rsidRPr="00D32FC9">
        <w:rPr>
          <w:rFonts w:ascii="Times New Roman" w:hAnsi="Times New Roman" w:cs="Times New Roman"/>
          <w:sz w:val="24"/>
          <w:szCs w:val="24"/>
        </w:rPr>
        <w:t>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bookmarkEnd w:id="98"/>
    <w:p w:rsidR="00ED1526" w:rsidRPr="00D32FC9" w:rsidRDefault="00ED1526" w:rsidP="00ED1526">
      <w:pPr>
        <w:rPr>
          <w:rFonts w:ascii="Times New Roman" w:hAnsi="Times New Roman" w:cs="Times New Roman"/>
          <w:sz w:val="24"/>
          <w:szCs w:val="24"/>
        </w:rPr>
      </w:pPr>
    </w:p>
    <w:p w:rsidR="00ED1526" w:rsidRPr="00D32FC9" w:rsidRDefault="00ED1526" w:rsidP="00ED1526">
      <w:pPr>
        <w:pStyle w:val="afff7"/>
        <w:rPr>
          <w:rFonts w:ascii="Times New Roman" w:hAnsi="Times New Roman" w:cs="Times New Roman"/>
          <w:sz w:val="24"/>
          <w:szCs w:val="24"/>
        </w:rPr>
      </w:pPr>
      <w:r w:rsidRPr="00D32FC9">
        <w:rPr>
          <w:rFonts w:ascii="Times New Roman" w:hAnsi="Times New Roman" w:cs="Times New Roman"/>
          <w:sz w:val="24"/>
          <w:szCs w:val="24"/>
        </w:rPr>
        <w:t>──────────────────────────────</w:t>
      </w:r>
    </w:p>
    <w:p w:rsidR="00CB4B57" w:rsidRPr="00D32FC9" w:rsidRDefault="00CB4B57" w:rsidP="00CB4B57">
      <w:pPr>
        <w:pStyle w:val="1"/>
        <w:rPr>
          <w:rFonts w:ascii="Times New Roman" w:hAnsi="Times New Roman" w:cs="Times New Roman"/>
        </w:rPr>
      </w:pPr>
    </w:p>
    <w:sectPr w:rsidR="00CB4B57" w:rsidRPr="00D32FC9" w:rsidSect="00CB4B57">
      <w:pgSz w:w="16838" w:h="11906" w:orient="landscape"/>
      <w:pgMar w:top="1134" w:right="777" w:bottom="567" w:left="851" w:header="720" w:footer="720" w:gutter="0"/>
      <w:cols w:space="72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C83" w:rsidRDefault="00AC0C83">
      <w:pPr>
        <w:rPr>
          <w:rFonts w:cs="Times New Roman"/>
        </w:rPr>
      </w:pPr>
      <w:r>
        <w:rPr>
          <w:rFonts w:cs="Times New Roman"/>
        </w:rPr>
        <w:separator/>
      </w:r>
    </w:p>
  </w:endnote>
  <w:endnote w:type="continuationSeparator" w:id="1">
    <w:p w:rsidR="00AC0C83" w:rsidRDefault="00AC0C8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C3E" w:rsidRDefault="00B11C3E">
    <w:pPr>
      <w:widowControl w:val="0"/>
      <w:spacing w:after="0" w:line="100" w:lineRule="atLeast"/>
      <w:jc w:val="center"/>
      <w:rPr>
        <w:rFonts w:ascii="Tahoma" w:hAnsi="Tahoma" w:cs="Tahoma"/>
        <w:b/>
        <w:bCs/>
        <w:sz w:val="20"/>
        <w:szCs w:val="20"/>
      </w:rPr>
    </w:pPr>
  </w:p>
  <w:p w:rsidR="00B11C3E" w:rsidRDefault="00B11C3E">
    <w:pPr>
      <w:widowControl w:val="0"/>
      <w:spacing w:after="0" w:line="100" w:lineRule="atLeast"/>
      <w:jc w:val="right"/>
      <w:rPr>
        <w:rFonts w:ascii="Tahoma" w:hAnsi="Tahoma" w:cs="Tahoma"/>
        <w:sz w:val="20"/>
        <w:szCs w:val="20"/>
      </w:rPr>
    </w:pPr>
  </w:p>
  <w:p w:rsidR="00B11C3E" w:rsidRDefault="00B11C3E">
    <w:pPr>
      <w:widowControl w:val="0"/>
      <w:spacing w:after="0" w:line="100" w:lineRule="atLeast"/>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B11C3E">
      <w:tc>
        <w:tcPr>
          <w:tcW w:w="5079" w:type="dxa"/>
          <w:tcBorders>
            <w:top w:val="nil"/>
            <w:left w:val="nil"/>
            <w:bottom w:val="nil"/>
            <w:right w:val="nil"/>
          </w:tcBorders>
        </w:tcPr>
        <w:p w:rsidR="00B11C3E" w:rsidRDefault="00B11C3E">
          <w:pPr>
            <w:rPr>
              <w:rFonts w:ascii="Times New Roman" w:hAnsi="Times New Roman" w:cs="Times New Roman"/>
              <w:sz w:val="20"/>
              <w:szCs w:val="20"/>
            </w:rPr>
          </w:pPr>
        </w:p>
      </w:tc>
      <w:tc>
        <w:tcPr>
          <w:tcW w:w="1666" w:type="pct"/>
          <w:tcBorders>
            <w:top w:val="nil"/>
            <w:left w:val="nil"/>
            <w:bottom w:val="nil"/>
            <w:right w:val="nil"/>
          </w:tcBorders>
        </w:tcPr>
        <w:p w:rsidR="00B11C3E" w:rsidRDefault="00B11C3E">
          <w:pPr>
            <w:jc w:val="center"/>
            <w:rPr>
              <w:rFonts w:ascii="Times New Roman" w:hAnsi="Times New Roman" w:cs="Times New Roman"/>
              <w:sz w:val="20"/>
              <w:szCs w:val="20"/>
            </w:rPr>
          </w:pPr>
        </w:p>
      </w:tc>
      <w:tc>
        <w:tcPr>
          <w:tcW w:w="1666" w:type="pct"/>
          <w:tcBorders>
            <w:top w:val="nil"/>
            <w:left w:val="nil"/>
            <w:bottom w:val="nil"/>
            <w:right w:val="nil"/>
          </w:tcBorders>
        </w:tcPr>
        <w:p w:rsidR="00B11C3E" w:rsidRDefault="00B11C3E">
          <w:pPr>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C83" w:rsidRDefault="00AC0C83">
      <w:pPr>
        <w:rPr>
          <w:rFonts w:cs="Times New Roman"/>
        </w:rPr>
      </w:pPr>
      <w:r>
        <w:rPr>
          <w:rFonts w:cs="Times New Roman"/>
        </w:rPr>
        <w:separator/>
      </w:r>
    </w:p>
  </w:footnote>
  <w:footnote w:type="continuationSeparator" w:id="1">
    <w:p w:rsidR="00AC0C83" w:rsidRDefault="00AC0C83">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C3E" w:rsidRDefault="00B11C3E">
    <w:pPr>
      <w:rPr>
        <w:rFonts w:cs="Times New Roman"/>
      </w:rPr>
    </w:pPr>
    <w:r>
      <w:rPr>
        <w:rFonts w:ascii="Times New Roman" w:hAnsi="Times New Roman" w:cs="Times New Roman"/>
        <w:sz w:val="10"/>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2700"/>
        </w:tabs>
        <w:ind w:left="2700" w:hanging="432"/>
      </w:pPr>
      <w:rPr>
        <w:rFonts w:cs="Times New Roman"/>
      </w:rPr>
    </w:lvl>
    <w:lvl w:ilvl="1">
      <w:start w:val="1"/>
      <w:numFmt w:val="none"/>
      <w:suff w:val="nothing"/>
      <w:lvlText w:val=""/>
      <w:lvlJc w:val="left"/>
      <w:pPr>
        <w:tabs>
          <w:tab w:val="num" w:pos="2844"/>
        </w:tabs>
        <w:ind w:left="2844" w:hanging="576"/>
      </w:pPr>
      <w:rPr>
        <w:rFonts w:cs="Times New Roman"/>
      </w:rPr>
    </w:lvl>
    <w:lvl w:ilvl="2">
      <w:start w:val="1"/>
      <w:numFmt w:val="none"/>
      <w:suff w:val="nothing"/>
      <w:lvlText w:val=""/>
      <w:lvlJc w:val="left"/>
      <w:pPr>
        <w:tabs>
          <w:tab w:val="num" w:pos="2988"/>
        </w:tabs>
        <w:ind w:left="2988" w:hanging="720"/>
      </w:pPr>
      <w:rPr>
        <w:rFonts w:cs="Times New Roman"/>
      </w:rPr>
    </w:lvl>
    <w:lvl w:ilvl="3">
      <w:start w:val="1"/>
      <w:numFmt w:val="none"/>
      <w:suff w:val="nothing"/>
      <w:lvlText w:val=""/>
      <w:lvlJc w:val="left"/>
      <w:pPr>
        <w:tabs>
          <w:tab w:val="num" w:pos="3132"/>
        </w:tabs>
        <w:ind w:left="3132" w:hanging="864"/>
      </w:pPr>
      <w:rPr>
        <w:rFonts w:cs="Times New Roman"/>
      </w:rPr>
    </w:lvl>
    <w:lvl w:ilvl="4">
      <w:start w:val="1"/>
      <w:numFmt w:val="none"/>
      <w:suff w:val="nothing"/>
      <w:lvlText w:val=""/>
      <w:lvlJc w:val="left"/>
      <w:pPr>
        <w:tabs>
          <w:tab w:val="num" w:pos="3276"/>
        </w:tabs>
        <w:ind w:left="3276" w:hanging="1008"/>
      </w:pPr>
      <w:rPr>
        <w:rFonts w:cs="Times New Roman"/>
      </w:rPr>
    </w:lvl>
    <w:lvl w:ilvl="5">
      <w:start w:val="1"/>
      <w:numFmt w:val="none"/>
      <w:suff w:val="nothing"/>
      <w:lvlText w:val=""/>
      <w:lvlJc w:val="left"/>
      <w:pPr>
        <w:tabs>
          <w:tab w:val="num" w:pos="3420"/>
        </w:tabs>
        <w:ind w:left="3420" w:hanging="1152"/>
      </w:pPr>
      <w:rPr>
        <w:rFonts w:cs="Times New Roman"/>
      </w:rPr>
    </w:lvl>
    <w:lvl w:ilvl="6">
      <w:start w:val="1"/>
      <w:numFmt w:val="none"/>
      <w:suff w:val="nothing"/>
      <w:lvlText w:val=""/>
      <w:lvlJc w:val="left"/>
      <w:pPr>
        <w:tabs>
          <w:tab w:val="num" w:pos="3564"/>
        </w:tabs>
        <w:ind w:left="3564" w:hanging="1296"/>
      </w:pPr>
      <w:rPr>
        <w:rFonts w:cs="Times New Roman"/>
      </w:rPr>
    </w:lvl>
    <w:lvl w:ilvl="7">
      <w:start w:val="1"/>
      <w:numFmt w:val="none"/>
      <w:suff w:val="nothing"/>
      <w:lvlText w:val=""/>
      <w:lvlJc w:val="left"/>
      <w:pPr>
        <w:tabs>
          <w:tab w:val="num" w:pos="3708"/>
        </w:tabs>
        <w:ind w:left="3708" w:hanging="1440"/>
      </w:pPr>
      <w:rPr>
        <w:rFonts w:cs="Times New Roman"/>
      </w:rPr>
    </w:lvl>
    <w:lvl w:ilvl="8">
      <w:start w:val="1"/>
      <w:numFmt w:val="none"/>
      <w:suff w:val="nothing"/>
      <w:lvlText w:val=""/>
      <w:lvlJc w:val="left"/>
      <w:pPr>
        <w:tabs>
          <w:tab w:val="num" w:pos="3852"/>
        </w:tabs>
        <w:ind w:left="3852"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785" w:hanging="360"/>
      </w:pPr>
      <w:rPr>
        <w:rFonts w:cs="Times New Roman"/>
      </w:rPr>
    </w:lvl>
    <w:lvl w:ilvl="1">
      <w:start w:val="1"/>
      <w:numFmt w:val="decimal"/>
      <w:lvlText w:val="%1.%2."/>
      <w:lvlJc w:val="left"/>
      <w:pPr>
        <w:tabs>
          <w:tab w:val="num" w:pos="0"/>
        </w:tabs>
        <w:ind w:left="126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980" w:hanging="1080"/>
      </w:pPr>
      <w:rPr>
        <w:rFonts w:cs="Times New Roman"/>
      </w:rPr>
    </w:lvl>
    <w:lvl w:ilvl="4">
      <w:start w:val="1"/>
      <w:numFmt w:val="decimal"/>
      <w:lvlText w:val="%1.%2.%3.%4.%5."/>
      <w:lvlJc w:val="left"/>
      <w:pPr>
        <w:tabs>
          <w:tab w:val="num" w:pos="0"/>
        </w:tabs>
        <w:ind w:left="2160" w:hanging="1080"/>
      </w:pPr>
      <w:rPr>
        <w:rFonts w:cs="Times New Roman"/>
      </w:rPr>
    </w:lvl>
    <w:lvl w:ilvl="5">
      <w:start w:val="1"/>
      <w:numFmt w:val="decimal"/>
      <w:lvlText w:val="%1.%2.%3.%4.%5.%6."/>
      <w:lvlJc w:val="left"/>
      <w:pPr>
        <w:tabs>
          <w:tab w:val="num" w:pos="0"/>
        </w:tabs>
        <w:ind w:left="2700" w:hanging="1440"/>
      </w:pPr>
      <w:rPr>
        <w:rFonts w:cs="Times New Roman"/>
      </w:rPr>
    </w:lvl>
    <w:lvl w:ilvl="6">
      <w:start w:val="1"/>
      <w:numFmt w:val="decimal"/>
      <w:lvlText w:val="%1.%2.%3.%4.%5.%6.%7."/>
      <w:lvlJc w:val="left"/>
      <w:pPr>
        <w:tabs>
          <w:tab w:val="num" w:pos="0"/>
        </w:tabs>
        <w:ind w:left="3240" w:hanging="1800"/>
      </w:pPr>
      <w:rPr>
        <w:rFonts w:cs="Times New Roman"/>
      </w:rPr>
    </w:lvl>
    <w:lvl w:ilvl="7">
      <w:start w:val="1"/>
      <w:numFmt w:val="decimal"/>
      <w:lvlText w:val="%1.%2.%3.%4.%5.%6.%7.%8."/>
      <w:lvlJc w:val="left"/>
      <w:pPr>
        <w:tabs>
          <w:tab w:val="num" w:pos="0"/>
        </w:tabs>
        <w:ind w:left="3420" w:hanging="1800"/>
      </w:pPr>
      <w:rPr>
        <w:rFonts w:cs="Times New Roman"/>
      </w:rPr>
    </w:lvl>
    <w:lvl w:ilvl="8">
      <w:start w:val="1"/>
      <w:numFmt w:val="decimal"/>
      <w:lvlText w:val="%1.%2.%3.%4.%5.%6.%7.%8.%9."/>
      <w:lvlJc w:val="left"/>
      <w:pPr>
        <w:tabs>
          <w:tab w:val="num" w:pos="0"/>
        </w:tabs>
        <w:ind w:left="3960" w:hanging="2160"/>
      </w:pPr>
      <w:rPr>
        <w:rFonts w:cs="Times New Roman"/>
      </w:rPr>
    </w:lvl>
  </w:abstractNum>
  <w:abstractNum w:abstractNumId="2">
    <w:nsid w:val="00000003"/>
    <w:multiLevelType w:val="multilevel"/>
    <w:tmpl w:val="00000003"/>
    <w:name w:val="WWNum4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3">
    <w:nsid w:val="00000004"/>
    <w:multiLevelType w:val="multilevel"/>
    <w:tmpl w:val="00000004"/>
    <w:name w:val="WWNum4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rPr>
    </w:lvl>
    <w:lvl w:ilvl="8">
      <w:start w:val="1"/>
      <w:numFmt w:val="bullet"/>
      <w:lvlText w:val=""/>
      <w:lvlJc w:val="left"/>
      <w:pPr>
        <w:tabs>
          <w:tab w:val="num" w:pos="0"/>
        </w:tabs>
        <w:ind w:left="7020" w:hanging="360"/>
      </w:pPr>
      <w:rPr>
        <w:rFonts w:ascii="Wingdings" w:hAnsi="Wingdings"/>
      </w:r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defaultTabStop w:val="708"/>
  <w:autoHyphenation/>
  <w:doNotHyphenateCaps/>
  <w:drawingGridHorizontalSpacing w:val="105"/>
  <w:drawingGridVerticalSpacing w:val="0"/>
  <w:displayHorizontalDrawingGridEvery w:val="0"/>
  <w:displayVerticalDrawingGridEvery w:val="0"/>
  <w:noPunctuationKerning/>
  <w:characterSpacingControl w:val="doNotCompress"/>
  <w:strictFirstAndLastChars/>
  <w:doNotValidateAgainstSchema/>
  <w:doNotDemarcateInvalidXml/>
  <w:footnotePr>
    <w:footnote w:id="0"/>
    <w:footnote w:id="1"/>
  </w:footnotePr>
  <w:endnotePr>
    <w:endnote w:id="0"/>
    <w:endnote w:id="1"/>
  </w:endnotePr>
  <w:compat/>
  <w:rsids>
    <w:rsidRoot w:val="004A2337"/>
    <w:rsid w:val="000028EA"/>
    <w:rsid w:val="00002CF0"/>
    <w:rsid w:val="000071BF"/>
    <w:rsid w:val="00010AD9"/>
    <w:rsid w:val="000120A3"/>
    <w:rsid w:val="000127B9"/>
    <w:rsid w:val="00015734"/>
    <w:rsid w:val="00026E17"/>
    <w:rsid w:val="0003001F"/>
    <w:rsid w:val="000319F4"/>
    <w:rsid w:val="00033018"/>
    <w:rsid w:val="000363B6"/>
    <w:rsid w:val="000441F2"/>
    <w:rsid w:val="00046704"/>
    <w:rsid w:val="00057BB6"/>
    <w:rsid w:val="00064AE7"/>
    <w:rsid w:val="00066FCE"/>
    <w:rsid w:val="000709C9"/>
    <w:rsid w:val="00070E64"/>
    <w:rsid w:val="000711A2"/>
    <w:rsid w:val="0009445C"/>
    <w:rsid w:val="000A3027"/>
    <w:rsid w:val="000A38F2"/>
    <w:rsid w:val="000A4BDC"/>
    <w:rsid w:val="000A64C4"/>
    <w:rsid w:val="000B40EE"/>
    <w:rsid w:val="000C12B0"/>
    <w:rsid w:val="000C24B8"/>
    <w:rsid w:val="000C2AB8"/>
    <w:rsid w:val="000D1E5D"/>
    <w:rsid w:val="000E51DA"/>
    <w:rsid w:val="000E718C"/>
    <w:rsid w:val="000F4CB3"/>
    <w:rsid w:val="00125974"/>
    <w:rsid w:val="0012661D"/>
    <w:rsid w:val="00134B17"/>
    <w:rsid w:val="0013739E"/>
    <w:rsid w:val="00142F85"/>
    <w:rsid w:val="00147607"/>
    <w:rsid w:val="00173294"/>
    <w:rsid w:val="00187D60"/>
    <w:rsid w:val="001A4914"/>
    <w:rsid w:val="001A7749"/>
    <w:rsid w:val="001B5FE4"/>
    <w:rsid w:val="001B6C43"/>
    <w:rsid w:val="001C0A8E"/>
    <w:rsid w:val="001D1D23"/>
    <w:rsid w:val="001D6266"/>
    <w:rsid w:val="001D65EF"/>
    <w:rsid w:val="001E6E32"/>
    <w:rsid w:val="001F0CD7"/>
    <w:rsid w:val="001F0FB4"/>
    <w:rsid w:val="00205F94"/>
    <w:rsid w:val="00211D5E"/>
    <w:rsid w:val="002328B6"/>
    <w:rsid w:val="0024263B"/>
    <w:rsid w:val="00245B33"/>
    <w:rsid w:val="0025147A"/>
    <w:rsid w:val="00251771"/>
    <w:rsid w:val="0025531B"/>
    <w:rsid w:val="00264581"/>
    <w:rsid w:val="00265945"/>
    <w:rsid w:val="0027324E"/>
    <w:rsid w:val="00273E7C"/>
    <w:rsid w:val="00274895"/>
    <w:rsid w:val="00283AEC"/>
    <w:rsid w:val="00292167"/>
    <w:rsid w:val="0029221D"/>
    <w:rsid w:val="00292AF5"/>
    <w:rsid w:val="002B3482"/>
    <w:rsid w:val="002D1098"/>
    <w:rsid w:val="002E7DCE"/>
    <w:rsid w:val="002F7A26"/>
    <w:rsid w:val="00310FEB"/>
    <w:rsid w:val="00324658"/>
    <w:rsid w:val="003267A3"/>
    <w:rsid w:val="00336909"/>
    <w:rsid w:val="003524BB"/>
    <w:rsid w:val="00354772"/>
    <w:rsid w:val="00366DCE"/>
    <w:rsid w:val="003805F0"/>
    <w:rsid w:val="00387854"/>
    <w:rsid w:val="0039110E"/>
    <w:rsid w:val="003954F2"/>
    <w:rsid w:val="003A233B"/>
    <w:rsid w:val="003B178A"/>
    <w:rsid w:val="003B64D7"/>
    <w:rsid w:val="003C71DF"/>
    <w:rsid w:val="003D2C35"/>
    <w:rsid w:val="00404A19"/>
    <w:rsid w:val="00416573"/>
    <w:rsid w:val="004338A1"/>
    <w:rsid w:val="00445A18"/>
    <w:rsid w:val="00450075"/>
    <w:rsid w:val="0045209A"/>
    <w:rsid w:val="004607F4"/>
    <w:rsid w:val="004617E5"/>
    <w:rsid w:val="00464E48"/>
    <w:rsid w:val="0046660D"/>
    <w:rsid w:val="004717A8"/>
    <w:rsid w:val="0048022D"/>
    <w:rsid w:val="0048226C"/>
    <w:rsid w:val="00485BDD"/>
    <w:rsid w:val="004979BA"/>
    <w:rsid w:val="004A167C"/>
    <w:rsid w:val="004A2337"/>
    <w:rsid w:val="004A5A1C"/>
    <w:rsid w:val="004A77BE"/>
    <w:rsid w:val="004B280D"/>
    <w:rsid w:val="004B39E0"/>
    <w:rsid w:val="004D4934"/>
    <w:rsid w:val="004E503A"/>
    <w:rsid w:val="004F7F91"/>
    <w:rsid w:val="00503A44"/>
    <w:rsid w:val="005141FF"/>
    <w:rsid w:val="00516771"/>
    <w:rsid w:val="0053075C"/>
    <w:rsid w:val="00552300"/>
    <w:rsid w:val="0056196F"/>
    <w:rsid w:val="00582DCF"/>
    <w:rsid w:val="00584CDC"/>
    <w:rsid w:val="00587226"/>
    <w:rsid w:val="005A03B0"/>
    <w:rsid w:val="005A144C"/>
    <w:rsid w:val="005B2AC2"/>
    <w:rsid w:val="005C23BD"/>
    <w:rsid w:val="005C75FC"/>
    <w:rsid w:val="005D136E"/>
    <w:rsid w:val="005E344F"/>
    <w:rsid w:val="005F0902"/>
    <w:rsid w:val="005F357E"/>
    <w:rsid w:val="005F542A"/>
    <w:rsid w:val="00604909"/>
    <w:rsid w:val="00606377"/>
    <w:rsid w:val="00611A47"/>
    <w:rsid w:val="006138B1"/>
    <w:rsid w:val="00615146"/>
    <w:rsid w:val="00617946"/>
    <w:rsid w:val="00650C0E"/>
    <w:rsid w:val="006523DB"/>
    <w:rsid w:val="006529F7"/>
    <w:rsid w:val="006679E3"/>
    <w:rsid w:val="006873E6"/>
    <w:rsid w:val="00691DE6"/>
    <w:rsid w:val="006B345B"/>
    <w:rsid w:val="006D2FF4"/>
    <w:rsid w:val="006D4336"/>
    <w:rsid w:val="006D6AA3"/>
    <w:rsid w:val="006E2DD3"/>
    <w:rsid w:val="006E2DFE"/>
    <w:rsid w:val="006F6F67"/>
    <w:rsid w:val="0070038B"/>
    <w:rsid w:val="00716267"/>
    <w:rsid w:val="00724D61"/>
    <w:rsid w:val="00733073"/>
    <w:rsid w:val="0074342D"/>
    <w:rsid w:val="007457A9"/>
    <w:rsid w:val="007844D5"/>
    <w:rsid w:val="0079012C"/>
    <w:rsid w:val="00790908"/>
    <w:rsid w:val="007C5A9F"/>
    <w:rsid w:val="007E65D2"/>
    <w:rsid w:val="007F2AF3"/>
    <w:rsid w:val="007F58FC"/>
    <w:rsid w:val="007F5D36"/>
    <w:rsid w:val="00807D47"/>
    <w:rsid w:val="00810A31"/>
    <w:rsid w:val="0081298C"/>
    <w:rsid w:val="00825155"/>
    <w:rsid w:val="008278AC"/>
    <w:rsid w:val="008372F3"/>
    <w:rsid w:val="00844CF7"/>
    <w:rsid w:val="0085671F"/>
    <w:rsid w:val="00887369"/>
    <w:rsid w:val="00894487"/>
    <w:rsid w:val="008A0CDB"/>
    <w:rsid w:val="008A76D5"/>
    <w:rsid w:val="008B111E"/>
    <w:rsid w:val="008B64AA"/>
    <w:rsid w:val="008C1D08"/>
    <w:rsid w:val="008C321E"/>
    <w:rsid w:val="008D1F21"/>
    <w:rsid w:val="008D72D1"/>
    <w:rsid w:val="008E12AC"/>
    <w:rsid w:val="008E453A"/>
    <w:rsid w:val="008E7111"/>
    <w:rsid w:val="008F3143"/>
    <w:rsid w:val="008F5E60"/>
    <w:rsid w:val="00904AB6"/>
    <w:rsid w:val="00910057"/>
    <w:rsid w:val="00912E65"/>
    <w:rsid w:val="009235E3"/>
    <w:rsid w:val="0093571A"/>
    <w:rsid w:val="00960F9A"/>
    <w:rsid w:val="00974292"/>
    <w:rsid w:val="00976F37"/>
    <w:rsid w:val="00982043"/>
    <w:rsid w:val="009939B2"/>
    <w:rsid w:val="00997132"/>
    <w:rsid w:val="009D17F2"/>
    <w:rsid w:val="009D4D66"/>
    <w:rsid w:val="009D5786"/>
    <w:rsid w:val="009E3029"/>
    <w:rsid w:val="009F446C"/>
    <w:rsid w:val="009F5C5A"/>
    <w:rsid w:val="00A13393"/>
    <w:rsid w:val="00A13E97"/>
    <w:rsid w:val="00A17EBE"/>
    <w:rsid w:val="00A25340"/>
    <w:rsid w:val="00A47168"/>
    <w:rsid w:val="00A47C09"/>
    <w:rsid w:val="00A574E6"/>
    <w:rsid w:val="00A63979"/>
    <w:rsid w:val="00A74825"/>
    <w:rsid w:val="00A849B6"/>
    <w:rsid w:val="00A863C9"/>
    <w:rsid w:val="00A95D52"/>
    <w:rsid w:val="00AB1BC2"/>
    <w:rsid w:val="00AC0C83"/>
    <w:rsid w:val="00AD0448"/>
    <w:rsid w:val="00AD6226"/>
    <w:rsid w:val="00AF2AB2"/>
    <w:rsid w:val="00B04570"/>
    <w:rsid w:val="00B07475"/>
    <w:rsid w:val="00B11464"/>
    <w:rsid w:val="00B11C3E"/>
    <w:rsid w:val="00B22991"/>
    <w:rsid w:val="00B3065C"/>
    <w:rsid w:val="00B375DA"/>
    <w:rsid w:val="00B432BA"/>
    <w:rsid w:val="00B440E5"/>
    <w:rsid w:val="00B54ADD"/>
    <w:rsid w:val="00B54BA0"/>
    <w:rsid w:val="00B563E4"/>
    <w:rsid w:val="00B63B82"/>
    <w:rsid w:val="00B91D5C"/>
    <w:rsid w:val="00BA2F02"/>
    <w:rsid w:val="00BA600C"/>
    <w:rsid w:val="00BB1D43"/>
    <w:rsid w:val="00BB2F65"/>
    <w:rsid w:val="00BC3EB9"/>
    <w:rsid w:val="00BE5158"/>
    <w:rsid w:val="00BF7175"/>
    <w:rsid w:val="00BF7BF3"/>
    <w:rsid w:val="00C02B24"/>
    <w:rsid w:val="00C06508"/>
    <w:rsid w:val="00C106E0"/>
    <w:rsid w:val="00C141A8"/>
    <w:rsid w:val="00C43589"/>
    <w:rsid w:val="00C63602"/>
    <w:rsid w:val="00C647F4"/>
    <w:rsid w:val="00C6498A"/>
    <w:rsid w:val="00C73BCF"/>
    <w:rsid w:val="00C86581"/>
    <w:rsid w:val="00C86FF5"/>
    <w:rsid w:val="00C90888"/>
    <w:rsid w:val="00C92451"/>
    <w:rsid w:val="00C92B72"/>
    <w:rsid w:val="00CA3E63"/>
    <w:rsid w:val="00CB4B57"/>
    <w:rsid w:val="00CC0A9F"/>
    <w:rsid w:val="00CD4B95"/>
    <w:rsid w:val="00CD6E40"/>
    <w:rsid w:val="00CE0317"/>
    <w:rsid w:val="00CE50E5"/>
    <w:rsid w:val="00CF2A81"/>
    <w:rsid w:val="00D0145B"/>
    <w:rsid w:val="00D04C1F"/>
    <w:rsid w:val="00D05D55"/>
    <w:rsid w:val="00D234C2"/>
    <w:rsid w:val="00D23507"/>
    <w:rsid w:val="00D30EC7"/>
    <w:rsid w:val="00D313E5"/>
    <w:rsid w:val="00D32732"/>
    <w:rsid w:val="00D32FC9"/>
    <w:rsid w:val="00D72574"/>
    <w:rsid w:val="00D8094A"/>
    <w:rsid w:val="00D81D4B"/>
    <w:rsid w:val="00D923C6"/>
    <w:rsid w:val="00D96332"/>
    <w:rsid w:val="00DB0C73"/>
    <w:rsid w:val="00DB1A35"/>
    <w:rsid w:val="00DC06BD"/>
    <w:rsid w:val="00DC09E6"/>
    <w:rsid w:val="00DC5BA4"/>
    <w:rsid w:val="00DD475D"/>
    <w:rsid w:val="00E060C1"/>
    <w:rsid w:val="00E073BC"/>
    <w:rsid w:val="00E11DDB"/>
    <w:rsid w:val="00E12017"/>
    <w:rsid w:val="00E14D9B"/>
    <w:rsid w:val="00E212CE"/>
    <w:rsid w:val="00E32B61"/>
    <w:rsid w:val="00E457C8"/>
    <w:rsid w:val="00E47A0B"/>
    <w:rsid w:val="00E62CB5"/>
    <w:rsid w:val="00E7150D"/>
    <w:rsid w:val="00E73197"/>
    <w:rsid w:val="00E73356"/>
    <w:rsid w:val="00E96651"/>
    <w:rsid w:val="00E967DE"/>
    <w:rsid w:val="00E973A8"/>
    <w:rsid w:val="00EA7B1C"/>
    <w:rsid w:val="00EC35B1"/>
    <w:rsid w:val="00EC3F07"/>
    <w:rsid w:val="00EC597B"/>
    <w:rsid w:val="00EC5B62"/>
    <w:rsid w:val="00EC77C4"/>
    <w:rsid w:val="00ED1526"/>
    <w:rsid w:val="00ED5127"/>
    <w:rsid w:val="00ED58D9"/>
    <w:rsid w:val="00ED68CA"/>
    <w:rsid w:val="00EE04B0"/>
    <w:rsid w:val="00EE179A"/>
    <w:rsid w:val="00EE6DDC"/>
    <w:rsid w:val="00EF457B"/>
    <w:rsid w:val="00EF4695"/>
    <w:rsid w:val="00EF65BE"/>
    <w:rsid w:val="00F0169B"/>
    <w:rsid w:val="00F0766E"/>
    <w:rsid w:val="00F16210"/>
    <w:rsid w:val="00F174B3"/>
    <w:rsid w:val="00F24F9E"/>
    <w:rsid w:val="00F42AB7"/>
    <w:rsid w:val="00F474EA"/>
    <w:rsid w:val="00F477A9"/>
    <w:rsid w:val="00F5775A"/>
    <w:rsid w:val="00F804D8"/>
    <w:rsid w:val="00F932C8"/>
    <w:rsid w:val="00F95754"/>
    <w:rsid w:val="00FA06F1"/>
    <w:rsid w:val="00FB2D76"/>
    <w:rsid w:val="00FD2254"/>
    <w:rsid w:val="00FD4D1F"/>
    <w:rsid w:val="00FD6AF3"/>
    <w:rsid w:val="00FE12B7"/>
    <w:rsid w:val="00FE4B04"/>
    <w:rsid w:val="00FE7DFC"/>
    <w:rsid w:val="00FF24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1FF"/>
    <w:pPr>
      <w:suppressAutoHyphens/>
      <w:spacing w:after="200" w:line="276" w:lineRule="auto"/>
    </w:pPr>
    <w:rPr>
      <w:rFonts w:ascii="Calibri" w:eastAsia="SimSun" w:hAnsi="Calibri" w:cs="Calibri"/>
      <w:sz w:val="22"/>
      <w:szCs w:val="22"/>
      <w:lang w:eastAsia="ar-SA"/>
    </w:rPr>
  </w:style>
  <w:style w:type="paragraph" w:styleId="1">
    <w:name w:val="heading 1"/>
    <w:basedOn w:val="a"/>
    <w:next w:val="a0"/>
    <w:link w:val="10"/>
    <w:uiPriority w:val="99"/>
    <w:qFormat/>
    <w:rsid w:val="005141FF"/>
    <w:pPr>
      <w:keepNext/>
      <w:tabs>
        <w:tab w:val="num" w:pos="432"/>
      </w:tabs>
      <w:spacing w:after="0" w:line="100" w:lineRule="atLeast"/>
      <w:ind w:left="432" w:hanging="432"/>
      <w:jc w:val="right"/>
      <w:outlineLvl w:val="0"/>
    </w:pPr>
    <w:rPr>
      <w:rFonts w:eastAsia="Times New Roman"/>
      <w:b/>
      <w:bCs/>
      <w:i/>
      <w:iCs/>
      <w:sz w:val="24"/>
      <w:szCs w:val="24"/>
    </w:rPr>
  </w:style>
  <w:style w:type="paragraph" w:styleId="2">
    <w:name w:val="heading 2"/>
    <w:basedOn w:val="a"/>
    <w:next w:val="a0"/>
    <w:link w:val="20"/>
    <w:uiPriority w:val="99"/>
    <w:qFormat/>
    <w:rsid w:val="005141FF"/>
    <w:pPr>
      <w:keepNext/>
      <w:tabs>
        <w:tab w:val="num" w:pos="576"/>
      </w:tabs>
      <w:spacing w:before="240" w:after="60" w:line="100" w:lineRule="atLeast"/>
      <w:ind w:left="576" w:hanging="576"/>
      <w:outlineLvl w:val="1"/>
    </w:pPr>
    <w:rPr>
      <w:rFonts w:ascii="Arial" w:eastAsia="Times New Roman" w:hAnsi="Arial" w:cs="Arial"/>
      <w:b/>
      <w:bCs/>
      <w:i/>
      <w:iCs/>
      <w:sz w:val="28"/>
      <w:szCs w:val="28"/>
    </w:rPr>
  </w:style>
  <w:style w:type="paragraph" w:styleId="3">
    <w:name w:val="heading 3"/>
    <w:basedOn w:val="a"/>
    <w:next w:val="a0"/>
    <w:link w:val="30"/>
    <w:uiPriority w:val="99"/>
    <w:qFormat/>
    <w:rsid w:val="005141FF"/>
    <w:pPr>
      <w:keepNext/>
      <w:tabs>
        <w:tab w:val="num" w:pos="720"/>
      </w:tabs>
      <w:spacing w:before="240" w:after="60" w:line="100" w:lineRule="atLeast"/>
      <w:ind w:left="720" w:hanging="720"/>
      <w:outlineLvl w:val="2"/>
    </w:pPr>
    <w:rPr>
      <w:rFonts w:ascii="Arial" w:eastAsia="Times New Roman" w:hAnsi="Arial" w:cs="Arial"/>
      <w:b/>
      <w:bCs/>
      <w:sz w:val="26"/>
      <w:szCs w:val="26"/>
    </w:rPr>
  </w:style>
  <w:style w:type="paragraph" w:styleId="4">
    <w:name w:val="heading 4"/>
    <w:basedOn w:val="a"/>
    <w:next w:val="a0"/>
    <w:link w:val="40"/>
    <w:uiPriority w:val="99"/>
    <w:qFormat/>
    <w:rsid w:val="005141FF"/>
    <w:pPr>
      <w:keepNext/>
      <w:tabs>
        <w:tab w:val="num" w:pos="864"/>
      </w:tabs>
      <w:spacing w:after="0" w:line="216" w:lineRule="auto"/>
      <w:ind w:left="864" w:hanging="864"/>
      <w:jc w:val="center"/>
      <w:outlineLvl w:val="3"/>
    </w:pPr>
    <w:rPr>
      <w:rFonts w:eastAsia="Times New Roman"/>
      <w:b/>
      <w:bCs/>
      <w:sz w:val="24"/>
      <w:szCs w:val="24"/>
    </w:rPr>
  </w:style>
  <w:style w:type="paragraph" w:styleId="5">
    <w:name w:val="heading 5"/>
    <w:basedOn w:val="a"/>
    <w:next w:val="a0"/>
    <w:link w:val="50"/>
    <w:uiPriority w:val="99"/>
    <w:qFormat/>
    <w:rsid w:val="005141FF"/>
    <w:pPr>
      <w:tabs>
        <w:tab w:val="num" w:pos="1008"/>
      </w:tabs>
      <w:spacing w:before="240" w:after="60" w:line="100" w:lineRule="atLeast"/>
      <w:ind w:left="1008" w:hanging="1008"/>
      <w:outlineLvl w:val="4"/>
    </w:pPr>
    <w:rPr>
      <w:rFonts w:eastAsia="Times New Roman"/>
      <w:b/>
      <w:bCs/>
      <w:i/>
      <w:iCs/>
      <w:sz w:val="26"/>
      <w:szCs w:val="26"/>
    </w:rPr>
  </w:style>
  <w:style w:type="paragraph" w:styleId="6">
    <w:name w:val="heading 6"/>
    <w:basedOn w:val="a"/>
    <w:next w:val="a0"/>
    <w:link w:val="60"/>
    <w:uiPriority w:val="99"/>
    <w:qFormat/>
    <w:rsid w:val="005141FF"/>
    <w:pPr>
      <w:tabs>
        <w:tab w:val="left" w:pos="1152"/>
      </w:tabs>
      <w:spacing w:before="240" w:after="60" w:line="100" w:lineRule="atLeast"/>
      <w:ind w:left="1152" w:hanging="1152"/>
      <w:jc w:val="both"/>
      <w:outlineLvl w:val="5"/>
    </w:pPr>
    <w:rPr>
      <w:rFonts w:eastAsia="Times New Roman"/>
      <w:i/>
      <w:iCs/>
    </w:rPr>
  </w:style>
  <w:style w:type="paragraph" w:styleId="7">
    <w:name w:val="heading 7"/>
    <w:basedOn w:val="a"/>
    <w:next w:val="a0"/>
    <w:link w:val="70"/>
    <w:uiPriority w:val="99"/>
    <w:qFormat/>
    <w:rsid w:val="005141FF"/>
    <w:pPr>
      <w:tabs>
        <w:tab w:val="num" w:pos="1296"/>
      </w:tabs>
      <w:spacing w:before="240" w:after="60" w:line="100" w:lineRule="atLeast"/>
      <w:ind w:left="1296" w:hanging="1296"/>
      <w:jc w:val="center"/>
      <w:outlineLvl w:val="6"/>
    </w:pPr>
    <w:rPr>
      <w:rFonts w:eastAsia="Times New Roman"/>
      <w:sz w:val="24"/>
      <w:szCs w:val="24"/>
    </w:rPr>
  </w:style>
  <w:style w:type="paragraph" w:styleId="8">
    <w:name w:val="heading 8"/>
    <w:basedOn w:val="a"/>
    <w:next w:val="a0"/>
    <w:link w:val="80"/>
    <w:uiPriority w:val="99"/>
    <w:qFormat/>
    <w:rsid w:val="005141FF"/>
    <w:pPr>
      <w:tabs>
        <w:tab w:val="left" w:pos="1440"/>
      </w:tabs>
      <w:spacing w:before="240" w:after="60" w:line="100" w:lineRule="atLeast"/>
      <w:ind w:left="1440" w:hanging="1440"/>
      <w:jc w:val="both"/>
      <w:outlineLvl w:val="7"/>
    </w:pPr>
    <w:rPr>
      <w:rFonts w:ascii="Arial" w:eastAsia="Times New Roman" w:hAnsi="Arial" w:cs="Arial"/>
      <w:i/>
      <w:iCs/>
      <w:sz w:val="20"/>
      <w:szCs w:val="20"/>
    </w:rPr>
  </w:style>
  <w:style w:type="paragraph" w:styleId="9">
    <w:name w:val="heading 9"/>
    <w:basedOn w:val="a"/>
    <w:next w:val="a0"/>
    <w:link w:val="90"/>
    <w:uiPriority w:val="99"/>
    <w:qFormat/>
    <w:rsid w:val="005141FF"/>
    <w:pPr>
      <w:tabs>
        <w:tab w:val="left" w:pos="1584"/>
      </w:tabs>
      <w:spacing w:before="240" w:after="60" w:line="100" w:lineRule="atLeast"/>
      <w:ind w:left="1584" w:hanging="1584"/>
      <w:jc w:val="both"/>
      <w:outlineLvl w:val="8"/>
    </w:pPr>
    <w:rPr>
      <w:rFonts w:ascii="Arial" w:eastAsia="Times New Roman" w:hAnsi="Arial" w:cs="Arial"/>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5141FF"/>
    <w:rPr>
      <w:rFonts w:ascii="Calibri" w:hAnsi="Calibri" w:cs="Calibri"/>
      <w:b/>
      <w:bCs/>
      <w:i/>
      <w:iCs/>
      <w:sz w:val="24"/>
      <w:szCs w:val="24"/>
      <w:lang w:eastAsia="ar-SA"/>
    </w:rPr>
  </w:style>
  <w:style w:type="character" w:customStyle="1" w:styleId="20">
    <w:name w:val="Заголовок 2 Знак"/>
    <w:link w:val="2"/>
    <w:uiPriority w:val="99"/>
    <w:locked/>
    <w:rsid w:val="005141FF"/>
    <w:rPr>
      <w:rFonts w:ascii="Arial" w:hAnsi="Arial" w:cs="Arial"/>
      <w:b/>
      <w:bCs/>
      <w:i/>
      <w:iCs/>
      <w:sz w:val="28"/>
      <w:szCs w:val="28"/>
      <w:lang w:eastAsia="ar-SA"/>
    </w:rPr>
  </w:style>
  <w:style w:type="character" w:customStyle="1" w:styleId="30">
    <w:name w:val="Заголовок 3 Знак"/>
    <w:link w:val="3"/>
    <w:uiPriority w:val="99"/>
    <w:locked/>
    <w:rsid w:val="005141FF"/>
    <w:rPr>
      <w:rFonts w:ascii="Arial" w:hAnsi="Arial" w:cs="Arial"/>
      <w:b/>
      <w:bCs/>
      <w:sz w:val="26"/>
      <w:szCs w:val="26"/>
      <w:lang w:eastAsia="ar-SA"/>
    </w:rPr>
  </w:style>
  <w:style w:type="character" w:customStyle="1" w:styleId="40">
    <w:name w:val="Заголовок 4 Знак"/>
    <w:link w:val="4"/>
    <w:uiPriority w:val="99"/>
    <w:locked/>
    <w:rsid w:val="005141FF"/>
    <w:rPr>
      <w:rFonts w:ascii="Calibri" w:hAnsi="Calibri" w:cs="Calibri"/>
      <w:b/>
      <w:bCs/>
      <w:sz w:val="24"/>
      <w:szCs w:val="24"/>
      <w:lang w:eastAsia="ar-SA"/>
    </w:rPr>
  </w:style>
  <w:style w:type="character" w:customStyle="1" w:styleId="50">
    <w:name w:val="Заголовок 5 Знак"/>
    <w:link w:val="5"/>
    <w:uiPriority w:val="99"/>
    <w:locked/>
    <w:rsid w:val="005141FF"/>
    <w:rPr>
      <w:rFonts w:ascii="Calibri" w:hAnsi="Calibri" w:cs="Calibri"/>
      <w:b/>
      <w:bCs/>
      <w:i/>
      <w:iCs/>
      <w:sz w:val="26"/>
      <w:szCs w:val="26"/>
      <w:lang w:eastAsia="ar-SA"/>
    </w:rPr>
  </w:style>
  <w:style w:type="character" w:customStyle="1" w:styleId="60">
    <w:name w:val="Заголовок 6 Знак"/>
    <w:link w:val="6"/>
    <w:uiPriority w:val="99"/>
    <w:locked/>
    <w:rsid w:val="005141FF"/>
    <w:rPr>
      <w:rFonts w:ascii="Calibri" w:hAnsi="Calibri" w:cs="Calibri"/>
      <w:i/>
      <w:iCs/>
      <w:sz w:val="22"/>
      <w:szCs w:val="22"/>
      <w:lang w:eastAsia="ar-SA"/>
    </w:rPr>
  </w:style>
  <w:style w:type="character" w:customStyle="1" w:styleId="70">
    <w:name w:val="Заголовок 7 Знак"/>
    <w:link w:val="7"/>
    <w:uiPriority w:val="99"/>
    <w:locked/>
    <w:rsid w:val="005141FF"/>
    <w:rPr>
      <w:rFonts w:ascii="Calibri" w:hAnsi="Calibri" w:cs="Calibri"/>
      <w:sz w:val="24"/>
      <w:szCs w:val="24"/>
      <w:lang w:eastAsia="ar-SA"/>
    </w:rPr>
  </w:style>
  <w:style w:type="character" w:customStyle="1" w:styleId="80">
    <w:name w:val="Заголовок 8 Знак"/>
    <w:link w:val="8"/>
    <w:uiPriority w:val="99"/>
    <w:locked/>
    <w:rsid w:val="005141FF"/>
    <w:rPr>
      <w:rFonts w:ascii="Arial" w:hAnsi="Arial" w:cs="Arial"/>
      <w:i/>
      <w:iCs/>
      <w:lang w:eastAsia="ar-SA"/>
    </w:rPr>
  </w:style>
  <w:style w:type="character" w:customStyle="1" w:styleId="90">
    <w:name w:val="Заголовок 9 Знак"/>
    <w:link w:val="9"/>
    <w:uiPriority w:val="99"/>
    <w:locked/>
    <w:rsid w:val="005141FF"/>
    <w:rPr>
      <w:rFonts w:ascii="Arial" w:hAnsi="Arial" w:cs="Arial"/>
      <w:b/>
      <w:bCs/>
      <w:i/>
      <w:iCs/>
      <w:sz w:val="18"/>
      <w:szCs w:val="18"/>
      <w:lang w:eastAsia="ar-SA"/>
    </w:rPr>
  </w:style>
  <w:style w:type="character" w:styleId="a4">
    <w:name w:val="Hyperlink"/>
    <w:uiPriority w:val="99"/>
    <w:rsid w:val="005141FF"/>
    <w:rPr>
      <w:rFonts w:cs="Times New Roman"/>
      <w:color w:val="0000FF"/>
      <w:u w:val="single"/>
    </w:rPr>
  </w:style>
  <w:style w:type="character" w:customStyle="1" w:styleId="a5">
    <w:name w:val="Верхний колонтитул Знак"/>
    <w:uiPriority w:val="99"/>
    <w:rsid w:val="005141FF"/>
    <w:rPr>
      <w:rFonts w:cs="Times New Roman"/>
    </w:rPr>
  </w:style>
  <w:style w:type="character" w:customStyle="1" w:styleId="a6">
    <w:name w:val="Нижний колонтитул Знак"/>
    <w:uiPriority w:val="99"/>
    <w:rsid w:val="005141FF"/>
    <w:rPr>
      <w:rFonts w:cs="Times New Roman"/>
    </w:rPr>
  </w:style>
  <w:style w:type="character" w:customStyle="1" w:styleId="a7">
    <w:name w:val="Текст выноски Знак"/>
    <w:uiPriority w:val="99"/>
    <w:rsid w:val="005141FF"/>
    <w:rPr>
      <w:rFonts w:ascii="Tahoma" w:hAnsi="Tahoma" w:cs="Tahoma"/>
      <w:sz w:val="16"/>
      <w:szCs w:val="16"/>
    </w:rPr>
  </w:style>
  <w:style w:type="character" w:customStyle="1" w:styleId="11">
    <w:name w:val="Заголовок 1 Знак1"/>
    <w:uiPriority w:val="99"/>
    <w:rsid w:val="005141FF"/>
    <w:rPr>
      <w:rFonts w:ascii="Times New Roman" w:hAnsi="Times New Roman"/>
      <w:b/>
      <w:i/>
      <w:sz w:val="24"/>
    </w:rPr>
  </w:style>
  <w:style w:type="character" w:customStyle="1" w:styleId="23">
    <w:name w:val="Заголовок 2 Знак3"/>
    <w:uiPriority w:val="99"/>
    <w:rsid w:val="005141FF"/>
    <w:rPr>
      <w:rFonts w:ascii="Arial" w:hAnsi="Arial"/>
      <w:b/>
      <w:i/>
      <w:sz w:val="28"/>
    </w:rPr>
  </w:style>
  <w:style w:type="character" w:customStyle="1" w:styleId="a8">
    <w:name w:val="Текст сноски Знак"/>
    <w:uiPriority w:val="99"/>
    <w:rsid w:val="005141FF"/>
    <w:rPr>
      <w:rFonts w:ascii="Times New Roman" w:hAnsi="Times New Roman" w:cs="Times New Roman"/>
      <w:sz w:val="20"/>
      <w:szCs w:val="20"/>
    </w:rPr>
  </w:style>
  <w:style w:type="character" w:customStyle="1" w:styleId="ConsPlusNormal">
    <w:name w:val="ConsPlusNormal Знак"/>
    <w:uiPriority w:val="99"/>
    <w:rsid w:val="005141FF"/>
    <w:rPr>
      <w:rFonts w:ascii="Arial" w:hAnsi="Arial"/>
      <w:sz w:val="20"/>
    </w:rPr>
  </w:style>
  <w:style w:type="character" w:customStyle="1" w:styleId="a9">
    <w:name w:val="Основной текст Знак"/>
    <w:uiPriority w:val="99"/>
    <w:rsid w:val="005141FF"/>
    <w:rPr>
      <w:rFonts w:ascii="Times New Roman" w:hAnsi="Times New Roman" w:cs="Times New Roman"/>
      <w:sz w:val="24"/>
      <w:szCs w:val="24"/>
    </w:rPr>
  </w:style>
  <w:style w:type="character" w:customStyle="1" w:styleId="aa">
    <w:name w:val="Основной текст с отступом Знак"/>
    <w:uiPriority w:val="99"/>
    <w:rsid w:val="005141FF"/>
    <w:rPr>
      <w:rFonts w:ascii="Times New Roman" w:hAnsi="Times New Roman" w:cs="Times New Roman"/>
      <w:sz w:val="24"/>
      <w:szCs w:val="24"/>
    </w:rPr>
  </w:style>
  <w:style w:type="character" w:customStyle="1" w:styleId="HTML">
    <w:name w:val="Стандартный HTML Знак"/>
    <w:uiPriority w:val="99"/>
    <w:rsid w:val="005141FF"/>
    <w:rPr>
      <w:rFonts w:ascii="Courier New" w:hAnsi="Courier New" w:cs="Courier New"/>
      <w:color w:val="000090"/>
      <w:sz w:val="20"/>
      <w:szCs w:val="20"/>
    </w:rPr>
  </w:style>
  <w:style w:type="character" w:styleId="ab">
    <w:name w:val="page number"/>
    <w:uiPriority w:val="99"/>
    <w:rsid w:val="005141FF"/>
    <w:rPr>
      <w:rFonts w:cs="Times New Roman"/>
    </w:rPr>
  </w:style>
  <w:style w:type="character" w:customStyle="1" w:styleId="41">
    <w:name w:val="Знак Знак4"/>
    <w:uiPriority w:val="99"/>
    <w:rsid w:val="005141FF"/>
    <w:rPr>
      <w:rFonts w:ascii="Arial" w:hAnsi="Arial"/>
      <w:sz w:val="24"/>
      <w:lang w:val="ru-RU" w:eastAsia="ar-SA" w:bidi="ar-SA"/>
    </w:rPr>
  </w:style>
  <w:style w:type="character" w:customStyle="1" w:styleId="21">
    <w:name w:val="Основной текст 2 Знак"/>
    <w:uiPriority w:val="99"/>
    <w:rsid w:val="005141FF"/>
    <w:rPr>
      <w:rFonts w:ascii="Times New Roman" w:hAnsi="Times New Roman" w:cs="Times New Roman"/>
      <w:b/>
      <w:bCs/>
      <w:sz w:val="24"/>
      <w:szCs w:val="24"/>
    </w:rPr>
  </w:style>
  <w:style w:type="character" w:customStyle="1" w:styleId="ac">
    <w:name w:val="Подпись Знак"/>
    <w:uiPriority w:val="99"/>
    <w:rsid w:val="005141FF"/>
    <w:rPr>
      <w:rFonts w:ascii="Times New Roman" w:hAnsi="Times New Roman" w:cs="Times New Roman"/>
      <w:b/>
      <w:bCs/>
      <w:sz w:val="28"/>
      <w:szCs w:val="28"/>
    </w:rPr>
  </w:style>
  <w:style w:type="character" w:customStyle="1" w:styleId="ad">
    <w:name w:val="Красная строка Знак"/>
    <w:uiPriority w:val="99"/>
    <w:rsid w:val="005141FF"/>
  </w:style>
  <w:style w:type="character" w:customStyle="1" w:styleId="31">
    <w:name w:val="Основной текст 3 Знак"/>
    <w:uiPriority w:val="99"/>
    <w:rsid w:val="005141FF"/>
    <w:rPr>
      <w:rFonts w:ascii="Times New Roman" w:hAnsi="Times New Roman" w:cs="Times New Roman"/>
      <w:sz w:val="16"/>
      <w:szCs w:val="16"/>
    </w:rPr>
  </w:style>
  <w:style w:type="character" w:customStyle="1" w:styleId="BodyTextIndentChar">
    <w:name w:val="Body Text Indent Char"/>
    <w:uiPriority w:val="99"/>
    <w:rsid w:val="005141FF"/>
    <w:rPr>
      <w:sz w:val="24"/>
      <w:lang w:val="ru-RU" w:eastAsia="ar-SA" w:bidi="ar-SA"/>
    </w:rPr>
  </w:style>
  <w:style w:type="character" w:customStyle="1" w:styleId="BodyTextChar">
    <w:name w:val="Body Text Char"/>
    <w:uiPriority w:val="99"/>
    <w:rsid w:val="005141FF"/>
    <w:rPr>
      <w:sz w:val="24"/>
      <w:lang w:val="ru-RU" w:eastAsia="ar-SA" w:bidi="ar-SA"/>
    </w:rPr>
  </w:style>
  <w:style w:type="character" w:customStyle="1" w:styleId="FontStyle13">
    <w:name w:val="Font Style13"/>
    <w:uiPriority w:val="99"/>
    <w:rsid w:val="005141FF"/>
    <w:rPr>
      <w:rFonts w:ascii="Times New Roman" w:hAnsi="Times New Roman"/>
      <w:sz w:val="22"/>
    </w:rPr>
  </w:style>
  <w:style w:type="character" w:styleId="ae">
    <w:name w:val="FollowedHyperlink"/>
    <w:uiPriority w:val="99"/>
    <w:rsid w:val="005141FF"/>
    <w:rPr>
      <w:rFonts w:cs="Times New Roman"/>
      <w:color w:val="800080"/>
      <w:u w:val="single"/>
    </w:rPr>
  </w:style>
  <w:style w:type="character" w:styleId="af">
    <w:name w:val="footnote reference"/>
    <w:uiPriority w:val="99"/>
    <w:semiHidden/>
    <w:rsid w:val="005141FF"/>
    <w:rPr>
      <w:rFonts w:cs="Times New Roman"/>
      <w:vertAlign w:val="superscript"/>
    </w:rPr>
  </w:style>
  <w:style w:type="character" w:customStyle="1" w:styleId="af0">
    <w:name w:val="Знак Знак"/>
    <w:uiPriority w:val="99"/>
    <w:rsid w:val="005141FF"/>
    <w:rPr>
      <w:rFonts w:ascii="Tahoma" w:hAnsi="Tahoma"/>
      <w:sz w:val="20"/>
      <w:lang w:val="en-US"/>
    </w:rPr>
  </w:style>
  <w:style w:type="character" w:customStyle="1" w:styleId="35">
    <w:name w:val="Знак Знак35"/>
    <w:uiPriority w:val="99"/>
    <w:rsid w:val="005141FF"/>
    <w:rPr>
      <w:rFonts w:ascii="Arial" w:hAnsi="Arial"/>
      <w:b/>
      <w:i/>
      <w:sz w:val="28"/>
      <w:lang w:val="en-US"/>
    </w:rPr>
  </w:style>
  <w:style w:type="character" w:customStyle="1" w:styleId="34">
    <w:name w:val="Знак Знак34"/>
    <w:uiPriority w:val="99"/>
    <w:rsid w:val="005141FF"/>
    <w:rPr>
      <w:rFonts w:ascii="Arial" w:hAnsi="Arial"/>
      <w:b/>
      <w:sz w:val="26"/>
      <w:lang w:val="en-US"/>
    </w:rPr>
  </w:style>
  <w:style w:type="character" w:customStyle="1" w:styleId="33">
    <w:name w:val="Знак Знак33"/>
    <w:uiPriority w:val="99"/>
    <w:rsid w:val="005141FF"/>
    <w:rPr>
      <w:rFonts w:ascii="Times New Roman" w:hAnsi="Times New Roman"/>
      <w:b/>
      <w:sz w:val="20"/>
      <w:lang w:val="en-US"/>
    </w:rPr>
  </w:style>
  <w:style w:type="character" w:customStyle="1" w:styleId="32">
    <w:name w:val="Знак Знак32"/>
    <w:uiPriority w:val="99"/>
    <w:rsid w:val="005141FF"/>
    <w:rPr>
      <w:rFonts w:ascii="Times New Roman" w:hAnsi="Times New Roman"/>
      <w:b/>
      <w:i/>
      <w:sz w:val="26"/>
      <w:lang w:val="en-US"/>
    </w:rPr>
  </w:style>
  <w:style w:type="character" w:customStyle="1" w:styleId="af1">
    <w:name w:val="Текст примечания Знак"/>
    <w:uiPriority w:val="99"/>
    <w:rsid w:val="005141FF"/>
    <w:rPr>
      <w:rFonts w:ascii="Calibri" w:hAnsi="Calibri" w:cs="Calibri"/>
      <w:sz w:val="20"/>
      <w:szCs w:val="20"/>
    </w:rPr>
  </w:style>
  <w:style w:type="character" w:customStyle="1" w:styleId="af2">
    <w:name w:val="Тема примечания Знак"/>
    <w:uiPriority w:val="99"/>
    <w:rsid w:val="005141FF"/>
    <w:rPr>
      <w:rFonts w:ascii="Calibri" w:hAnsi="Calibri" w:cs="Calibri"/>
      <w:b/>
      <w:bCs/>
      <w:sz w:val="20"/>
      <w:szCs w:val="20"/>
    </w:rPr>
  </w:style>
  <w:style w:type="character" w:customStyle="1" w:styleId="blk">
    <w:name w:val="blk"/>
    <w:uiPriority w:val="99"/>
    <w:rsid w:val="005141FF"/>
  </w:style>
  <w:style w:type="character" w:customStyle="1" w:styleId="u">
    <w:name w:val="u"/>
    <w:uiPriority w:val="99"/>
    <w:rsid w:val="005141FF"/>
  </w:style>
  <w:style w:type="character" w:customStyle="1" w:styleId="17">
    <w:name w:val="Знак Знак17"/>
    <w:uiPriority w:val="99"/>
    <w:rsid w:val="005141FF"/>
    <w:rPr>
      <w:rFonts w:eastAsia="Times New Roman"/>
      <w:i/>
      <w:sz w:val="22"/>
      <w:lang w:val="ru-RU"/>
    </w:rPr>
  </w:style>
  <w:style w:type="character" w:customStyle="1" w:styleId="16">
    <w:name w:val="Знак Знак16"/>
    <w:uiPriority w:val="99"/>
    <w:rsid w:val="005141FF"/>
    <w:rPr>
      <w:rFonts w:ascii="Arial" w:hAnsi="Arial"/>
      <w:lang w:val="ru-RU"/>
    </w:rPr>
  </w:style>
  <w:style w:type="character" w:customStyle="1" w:styleId="12">
    <w:name w:val="бпОсновной текст Знак Знак1"/>
    <w:uiPriority w:val="99"/>
    <w:rsid w:val="005141FF"/>
    <w:rPr>
      <w:rFonts w:ascii="Times New Roman" w:hAnsi="Times New Roman"/>
      <w:sz w:val="24"/>
      <w:lang w:val="en-US"/>
    </w:rPr>
  </w:style>
  <w:style w:type="character" w:customStyle="1" w:styleId="af3">
    <w:name w:val="Название Знак"/>
    <w:uiPriority w:val="99"/>
    <w:rsid w:val="005141FF"/>
    <w:rPr>
      <w:rFonts w:ascii="Arial" w:hAnsi="Arial" w:cs="Arial"/>
      <w:b/>
      <w:bCs/>
      <w:sz w:val="24"/>
      <w:szCs w:val="24"/>
    </w:rPr>
  </w:style>
  <w:style w:type="character" w:customStyle="1" w:styleId="36">
    <w:name w:val="Основной текст с отступом 3 Знак"/>
    <w:uiPriority w:val="99"/>
    <w:rsid w:val="005141FF"/>
    <w:rPr>
      <w:rFonts w:ascii="Times New Roman" w:hAnsi="Times New Roman" w:cs="Times New Roman"/>
      <w:sz w:val="16"/>
      <w:szCs w:val="16"/>
    </w:rPr>
  </w:style>
  <w:style w:type="character" w:customStyle="1" w:styleId="af4">
    <w:name w:val="Текст Знак"/>
    <w:uiPriority w:val="99"/>
    <w:rsid w:val="005141FF"/>
    <w:rPr>
      <w:rFonts w:ascii="Courier New" w:hAnsi="Courier New" w:cs="Courier New"/>
      <w:sz w:val="20"/>
      <w:szCs w:val="20"/>
    </w:rPr>
  </w:style>
  <w:style w:type="character" w:customStyle="1" w:styleId="13">
    <w:name w:val="Обычный1 Знак"/>
    <w:uiPriority w:val="99"/>
    <w:rsid w:val="005141FF"/>
    <w:rPr>
      <w:rFonts w:ascii="Times New Roman" w:hAnsi="Times New Roman"/>
      <w:sz w:val="20"/>
    </w:rPr>
  </w:style>
  <w:style w:type="character" w:customStyle="1" w:styleId="Heading1Char">
    <w:name w:val="Heading 1 Char"/>
    <w:uiPriority w:val="99"/>
    <w:rsid w:val="005141FF"/>
    <w:rPr>
      <w:rFonts w:ascii="Arial" w:hAnsi="Arial"/>
      <w:b/>
      <w:color w:val="000080"/>
      <w:lang w:val="ru-RU"/>
    </w:rPr>
  </w:style>
  <w:style w:type="character" w:customStyle="1" w:styleId="Heading2Char">
    <w:name w:val="Heading 2 Char"/>
    <w:uiPriority w:val="99"/>
    <w:rsid w:val="005141FF"/>
    <w:rPr>
      <w:rFonts w:ascii="Arial" w:hAnsi="Arial"/>
      <w:sz w:val="24"/>
      <w:lang w:val="ru-RU"/>
    </w:rPr>
  </w:style>
  <w:style w:type="character" w:customStyle="1" w:styleId="Heading3Char">
    <w:name w:val="Heading 3 Char"/>
    <w:uiPriority w:val="99"/>
    <w:rsid w:val="005141FF"/>
    <w:rPr>
      <w:rFonts w:ascii="Arial" w:hAnsi="Arial"/>
      <w:b/>
      <w:sz w:val="24"/>
      <w:lang w:val="ru-RU"/>
    </w:rPr>
  </w:style>
  <w:style w:type="character" w:customStyle="1" w:styleId="Heading4Char">
    <w:name w:val="Heading 4 Char"/>
    <w:uiPriority w:val="99"/>
    <w:rsid w:val="005141FF"/>
    <w:rPr>
      <w:sz w:val="24"/>
      <w:lang w:val="ru-RU"/>
    </w:rPr>
  </w:style>
  <w:style w:type="character" w:customStyle="1" w:styleId="BodyTextChar1">
    <w:name w:val="Body Text Char1"/>
    <w:uiPriority w:val="99"/>
    <w:rsid w:val="005141FF"/>
    <w:rPr>
      <w:sz w:val="24"/>
      <w:lang w:val="ru-RU"/>
    </w:rPr>
  </w:style>
  <w:style w:type="character" w:customStyle="1" w:styleId="BodyTextIndentChar1">
    <w:name w:val="Body Text Indent Char1"/>
    <w:uiPriority w:val="99"/>
    <w:rsid w:val="005141FF"/>
    <w:rPr>
      <w:sz w:val="24"/>
      <w:lang w:val="ru-RU"/>
    </w:rPr>
  </w:style>
  <w:style w:type="character" w:customStyle="1" w:styleId="15">
    <w:name w:val="Знак Знак15"/>
    <w:uiPriority w:val="99"/>
    <w:rsid w:val="005141FF"/>
    <w:rPr>
      <w:rFonts w:ascii="Times New Roman" w:hAnsi="Times New Roman"/>
      <w:sz w:val="24"/>
      <w:lang w:val="en-US"/>
    </w:rPr>
  </w:style>
  <w:style w:type="character" w:styleId="af5">
    <w:name w:val="Strong"/>
    <w:uiPriority w:val="99"/>
    <w:qFormat/>
    <w:rsid w:val="005141FF"/>
    <w:rPr>
      <w:rFonts w:cs="Times New Roman"/>
      <w:b/>
      <w:bCs/>
    </w:rPr>
  </w:style>
  <w:style w:type="character" w:customStyle="1" w:styleId="HeaderChar">
    <w:name w:val="Header Char"/>
    <w:uiPriority w:val="99"/>
    <w:rsid w:val="005141FF"/>
    <w:rPr>
      <w:sz w:val="24"/>
      <w:lang w:val="ru-RU" w:eastAsia="ar-SA" w:bidi="ar-SA"/>
    </w:rPr>
  </w:style>
  <w:style w:type="character" w:customStyle="1" w:styleId="FooterChar">
    <w:name w:val="Footer Char"/>
    <w:uiPriority w:val="99"/>
    <w:rsid w:val="005141FF"/>
    <w:rPr>
      <w:sz w:val="24"/>
      <w:lang w:val="ru-RU" w:eastAsia="ar-SA" w:bidi="ar-SA"/>
    </w:rPr>
  </w:style>
  <w:style w:type="character" w:customStyle="1" w:styleId="120">
    <w:name w:val="Знак Знак12"/>
    <w:uiPriority w:val="99"/>
    <w:rsid w:val="005141FF"/>
    <w:rPr>
      <w:rFonts w:ascii="Arial" w:hAnsi="Arial"/>
      <w:b/>
      <w:color w:val="000080"/>
      <w:sz w:val="20"/>
      <w:lang w:val="en-US"/>
    </w:rPr>
  </w:style>
  <w:style w:type="character" w:customStyle="1" w:styleId="SignatureChar">
    <w:name w:val="Signature Char"/>
    <w:uiPriority w:val="99"/>
    <w:rsid w:val="005141FF"/>
    <w:rPr>
      <w:b/>
      <w:sz w:val="28"/>
      <w:lang w:val="ru-RU"/>
    </w:rPr>
  </w:style>
  <w:style w:type="character" w:customStyle="1" w:styleId="af6">
    <w:name w:val="Цветовое выделение"/>
    <w:uiPriority w:val="99"/>
    <w:rsid w:val="005141FF"/>
    <w:rPr>
      <w:b/>
      <w:color w:val="000080"/>
      <w:sz w:val="20"/>
    </w:rPr>
  </w:style>
  <w:style w:type="character" w:customStyle="1" w:styleId="af7">
    <w:name w:val="Гипертекстовая ссылка"/>
    <w:uiPriority w:val="99"/>
    <w:rsid w:val="005141FF"/>
    <w:rPr>
      <w:b/>
      <w:color w:val="008000"/>
      <w:sz w:val="20"/>
      <w:u w:val="single"/>
    </w:rPr>
  </w:style>
  <w:style w:type="character" w:customStyle="1" w:styleId="af8">
    <w:name w:val="Продолжение ссылки"/>
    <w:uiPriority w:val="99"/>
    <w:rsid w:val="005141FF"/>
    <w:rPr>
      <w:rFonts w:cs="Times New Roman"/>
      <w:b/>
      <w:bCs/>
      <w:color w:val="008000"/>
      <w:sz w:val="20"/>
      <w:szCs w:val="20"/>
      <w:u w:val="single"/>
    </w:rPr>
  </w:style>
  <w:style w:type="character" w:customStyle="1" w:styleId="BodyTextFirstIndentChar">
    <w:name w:val="Body Text First Indent Char"/>
    <w:uiPriority w:val="99"/>
    <w:rsid w:val="005141FF"/>
    <w:rPr>
      <w:rFonts w:cs="Times New Roman"/>
      <w:sz w:val="24"/>
      <w:szCs w:val="24"/>
      <w:lang w:val="ru-RU"/>
    </w:rPr>
  </w:style>
  <w:style w:type="character" w:customStyle="1" w:styleId="BodyText2Char">
    <w:name w:val="Body Text 2 Char"/>
    <w:uiPriority w:val="99"/>
    <w:rsid w:val="005141FF"/>
    <w:rPr>
      <w:sz w:val="24"/>
      <w:lang w:val="ru-RU"/>
    </w:rPr>
  </w:style>
  <w:style w:type="character" w:customStyle="1" w:styleId="BodyText3Char">
    <w:name w:val="Body Text 3 Char"/>
    <w:uiPriority w:val="99"/>
    <w:rsid w:val="005141FF"/>
    <w:rPr>
      <w:sz w:val="16"/>
      <w:lang w:val="ru-RU"/>
    </w:rPr>
  </w:style>
  <w:style w:type="character" w:customStyle="1" w:styleId="27">
    <w:name w:val="Знак Знак27"/>
    <w:uiPriority w:val="99"/>
    <w:rsid w:val="005141FF"/>
    <w:rPr>
      <w:sz w:val="28"/>
      <w:lang w:val="ru-RU"/>
    </w:rPr>
  </w:style>
  <w:style w:type="character" w:customStyle="1" w:styleId="26">
    <w:name w:val="Знак Знак26"/>
    <w:uiPriority w:val="99"/>
    <w:rsid w:val="005141FF"/>
    <w:rPr>
      <w:rFonts w:ascii="Arial" w:hAnsi="Arial"/>
      <w:b/>
      <w:sz w:val="26"/>
      <w:lang w:val="ru-RU"/>
    </w:rPr>
  </w:style>
  <w:style w:type="character" w:customStyle="1" w:styleId="25">
    <w:name w:val="Знак Знак25"/>
    <w:uiPriority w:val="99"/>
    <w:rsid w:val="005141FF"/>
    <w:rPr>
      <w:rFonts w:ascii="Arial" w:hAnsi="Arial"/>
      <w:b/>
      <w:sz w:val="24"/>
      <w:lang w:val="ru-RU"/>
    </w:rPr>
  </w:style>
  <w:style w:type="character" w:styleId="af9">
    <w:name w:val="Emphasis"/>
    <w:uiPriority w:val="99"/>
    <w:qFormat/>
    <w:rsid w:val="005141FF"/>
    <w:rPr>
      <w:rFonts w:cs="Times New Roman"/>
      <w:i/>
      <w:iCs/>
    </w:rPr>
  </w:style>
  <w:style w:type="character" w:customStyle="1" w:styleId="HTML1">
    <w:name w:val="Стандартный HTML Знак1"/>
    <w:uiPriority w:val="99"/>
    <w:rsid w:val="005141FF"/>
    <w:rPr>
      <w:rFonts w:ascii="Courier New" w:hAnsi="Courier New"/>
      <w:lang w:val="en-US" w:eastAsia="ar-SA" w:bidi="ar-SA"/>
    </w:rPr>
  </w:style>
  <w:style w:type="character" w:customStyle="1" w:styleId="28">
    <w:name w:val="Знак Знак28"/>
    <w:uiPriority w:val="99"/>
    <w:rsid w:val="005141FF"/>
    <w:rPr>
      <w:sz w:val="24"/>
      <w:lang w:val="ru-RU"/>
    </w:rPr>
  </w:style>
  <w:style w:type="character" w:customStyle="1" w:styleId="22">
    <w:name w:val="Заголовок 2 Знак2"/>
    <w:uiPriority w:val="99"/>
    <w:rsid w:val="005141FF"/>
    <w:rPr>
      <w:rFonts w:ascii="Arial" w:hAnsi="Arial"/>
      <w:b/>
      <w:i/>
      <w:sz w:val="28"/>
      <w:lang w:val="ru-RU"/>
    </w:rPr>
  </w:style>
  <w:style w:type="character" w:customStyle="1" w:styleId="230">
    <w:name w:val="Знак Знак23"/>
    <w:uiPriority w:val="99"/>
    <w:rsid w:val="005141FF"/>
    <w:rPr>
      <w:rFonts w:ascii="Times New Roman" w:hAnsi="Times New Roman"/>
      <w:sz w:val="24"/>
    </w:rPr>
  </w:style>
  <w:style w:type="character" w:customStyle="1" w:styleId="220">
    <w:name w:val="Знак Знак22"/>
    <w:uiPriority w:val="99"/>
    <w:rsid w:val="005141FF"/>
    <w:rPr>
      <w:rFonts w:ascii="Times New Roman" w:hAnsi="Times New Roman"/>
      <w:sz w:val="28"/>
    </w:rPr>
  </w:style>
  <w:style w:type="character" w:customStyle="1" w:styleId="210">
    <w:name w:val="Знак Знак21"/>
    <w:uiPriority w:val="99"/>
    <w:rsid w:val="005141FF"/>
    <w:rPr>
      <w:rFonts w:ascii="Arial" w:hAnsi="Arial"/>
      <w:b/>
      <w:sz w:val="26"/>
    </w:rPr>
  </w:style>
  <w:style w:type="character" w:customStyle="1" w:styleId="200">
    <w:name w:val="Знак Знак20"/>
    <w:uiPriority w:val="99"/>
    <w:rsid w:val="005141FF"/>
    <w:rPr>
      <w:rFonts w:ascii="Times New Roman" w:hAnsi="Times New Roman"/>
      <w:b/>
      <w:sz w:val="28"/>
    </w:rPr>
  </w:style>
  <w:style w:type="character" w:customStyle="1" w:styleId="211">
    <w:name w:val="Заголовок 2 Знак1"/>
    <w:uiPriority w:val="99"/>
    <w:rsid w:val="005141FF"/>
    <w:rPr>
      <w:rFonts w:ascii="Arial" w:hAnsi="Arial"/>
      <w:b/>
      <w:i/>
      <w:sz w:val="28"/>
      <w:lang w:val="ru-RU"/>
    </w:rPr>
  </w:style>
  <w:style w:type="character" w:customStyle="1" w:styleId="221">
    <w:name w:val="Знак Знак221"/>
    <w:uiPriority w:val="99"/>
    <w:rsid w:val="005141FF"/>
    <w:rPr>
      <w:sz w:val="24"/>
      <w:lang w:val="ru-RU"/>
    </w:rPr>
  </w:style>
  <w:style w:type="character" w:customStyle="1" w:styleId="2110">
    <w:name w:val="Знак Знак211"/>
    <w:uiPriority w:val="99"/>
    <w:rsid w:val="005141FF"/>
    <w:rPr>
      <w:sz w:val="28"/>
      <w:lang w:val="ru-RU"/>
    </w:rPr>
  </w:style>
  <w:style w:type="character" w:customStyle="1" w:styleId="201">
    <w:name w:val="Знак Знак201"/>
    <w:uiPriority w:val="99"/>
    <w:rsid w:val="005141FF"/>
    <w:rPr>
      <w:rFonts w:ascii="Arial" w:hAnsi="Arial"/>
      <w:b/>
      <w:sz w:val="26"/>
      <w:lang w:val="ru-RU"/>
    </w:rPr>
  </w:style>
  <w:style w:type="character" w:customStyle="1" w:styleId="19">
    <w:name w:val="Знак Знак19"/>
    <w:uiPriority w:val="99"/>
    <w:rsid w:val="005141FF"/>
    <w:rPr>
      <w:rFonts w:ascii="Arial" w:hAnsi="Arial"/>
      <w:b/>
      <w:sz w:val="24"/>
      <w:lang w:val="ru-RU" w:eastAsia="ar-SA" w:bidi="ar-SA"/>
    </w:rPr>
  </w:style>
  <w:style w:type="character" w:customStyle="1" w:styleId="18">
    <w:name w:val="Знак Знак18"/>
    <w:uiPriority w:val="99"/>
    <w:rsid w:val="005141FF"/>
    <w:rPr>
      <w:b/>
      <w:i/>
      <w:sz w:val="24"/>
      <w:lang w:val="ru-RU" w:eastAsia="ar-SA" w:bidi="ar-SA"/>
    </w:rPr>
  </w:style>
  <w:style w:type="character" w:customStyle="1" w:styleId="151">
    <w:name w:val="Знак Знак151"/>
    <w:uiPriority w:val="99"/>
    <w:rsid w:val="005141FF"/>
    <w:rPr>
      <w:rFonts w:ascii="Arial" w:hAnsi="Arial"/>
      <w:i/>
      <w:lang w:val="ru-RU"/>
    </w:rPr>
  </w:style>
  <w:style w:type="character" w:customStyle="1" w:styleId="110">
    <w:name w:val="Знак Знак11"/>
    <w:uiPriority w:val="99"/>
    <w:rsid w:val="005141FF"/>
    <w:rPr>
      <w:sz w:val="24"/>
      <w:lang w:val="ru-RU"/>
    </w:rPr>
  </w:style>
  <w:style w:type="character" w:customStyle="1" w:styleId="91">
    <w:name w:val="Знак Знак9"/>
    <w:uiPriority w:val="99"/>
    <w:rsid w:val="005141FF"/>
    <w:rPr>
      <w:lang w:val="ru-RU"/>
    </w:rPr>
  </w:style>
  <w:style w:type="character" w:customStyle="1" w:styleId="37">
    <w:name w:val="Знак Знак3"/>
    <w:uiPriority w:val="99"/>
    <w:rsid w:val="005141FF"/>
    <w:rPr>
      <w:b/>
      <w:sz w:val="28"/>
      <w:lang w:val="ru-RU"/>
    </w:rPr>
  </w:style>
  <w:style w:type="character" w:customStyle="1" w:styleId="14">
    <w:name w:val="Знак Знак14"/>
    <w:uiPriority w:val="99"/>
    <w:rsid w:val="005141FF"/>
    <w:rPr>
      <w:sz w:val="24"/>
      <w:lang w:val="ru-RU"/>
    </w:rPr>
  </w:style>
  <w:style w:type="character" w:customStyle="1" w:styleId="24">
    <w:name w:val="Знак Знак2"/>
    <w:uiPriority w:val="99"/>
    <w:rsid w:val="005141FF"/>
    <w:rPr>
      <w:rFonts w:ascii="Times New Roman" w:hAnsi="Times New Roman"/>
      <w:sz w:val="24"/>
      <w:lang w:val="ru-RU"/>
    </w:rPr>
  </w:style>
  <w:style w:type="character" w:customStyle="1" w:styleId="100">
    <w:name w:val="Знак Знак10"/>
    <w:uiPriority w:val="99"/>
    <w:rsid w:val="005141FF"/>
    <w:rPr>
      <w:sz w:val="24"/>
      <w:lang w:val="ru-RU"/>
    </w:rPr>
  </w:style>
  <w:style w:type="character" w:customStyle="1" w:styleId="1a">
    <w:name w:val="Знак Знак1"/>
    <w:uiPriority w:val="99"/>
    <w:rsid w:val="005141FF"/>
    <w:rPr>
      <w:sz w:val="16"/>
      <w:lang w:val="ru-RU"/>
    </w:rPr>
  </w:style>
  <w:style w:type="character" w:customStyle="1" w:styleId="51">
    <w:name w:val="Знак Знак5"/>
    <w:uiPriority w:val="99"/>
    <w:rsid w:val="005141FF"/>
    <w:rPr>
      <w:rFonts w:ascii="Tahoma" w:hAnsi="Tahoma"/>
      <w:sz w:val="16"/>
    </w:rPr>
  </w:style>
  <w:style w:type="character" w:customStyle="1" w:styleId="121">
    <w:name w:val="Знак Знак121"/>
    <w:uiPriority w:val="99"/>
    <w:rsid w:val="005141FF"/>
    <w:rPr>
      <w:rFonts w:ascii="Arial" w:hAnsi="Arial"/>
      <w:b/>
      <w:color w:val="000080"/>
      <w:sz w:val="20"/>
      <w:lang w:val="en-US"/>
    </w:rPr>
  </w:style>
  <w:style w:type="character" w:customStyle="1" w:styleId="1b">
    <w:name w:val="Текст выноски Знак1"/>
    <w:uiPriority w:val="99"/>
    <w:rsid w:val="005141FF"/>
    <w:rPr>
      <w:rFonts w:ascii="Tahoma" w:hAnsi="Tahoma"/>
      <w:sz w:val="16"/>
      <w:lang w:val="en-US" w:eastAsia="ar-SA" w:bidi="ar-SA"/>
    </w:rPr>
  </w:style>
  <w:style w:type="character" w:customStyle="1" w:styleId="1c">
    <w:name w:val="Схема документа Знак1"/>
    <w:uiPriority w:val="99"/>
    <w:rsid w:val="005141FF"/>
    <w:rPr>
      <w:rFonts w:ascii="Tahoma" w:hAnsi="Tahoma"/>
      <w:sz w:val="16"/>
      <w:lang w:val="en-US" w:eastAsia="ar-SA" w:bidi="ar-SA"/>
    </w:rPr>
  </w:style>
  <w:style w:type="character" w:customStyle="1" w:styleId="29">
    <w:name w:val="Заголовок 2 Знак Знак Знак"/>
    <w:uiPriority w:val="99"/>
    <w:rsid w:val="005141FF"/>
    <w:rPr>
      <w:rFonts w:ascii="Arial" w:hAnsi="Arial"/>
      <w:b/>
      <w:i/>
      <w:sz w:val="28"/>
      <w:lang w:val="ru-RU" w:eastAsia="ar-SA" w:bidi="ar-SA"/>
    </w:rPr>
  </w:style>
  <w:style w:type="character" w:customStyle="1" w:styleId="Heading1Char1">
    <w:name w:val="Heading 1 Char1"/>
    <w:uiPriority w:val="99"/>
    <w:rsid w:val="005141FF"/>
    <w:rPr>
      <w:rFonts w:ascii="Tahoma" w:hAnsi="Tahoma"/>
      <w:lang w:val="en-US" w:eastAsia="ar-SA" w:bidi="ar-SA"/>
    </w:rPr>
  </w:style>
  <w:style w:type="character" w:customStyle="1" w:styleId="Heading2Char1">
    <w:name w:val="Heading 2 Char1"/>
    <w:uiPriority w:val="99"/>
    <w:rsid w:val="005141FF"/>
    <w:rPr>
      <w:rFonts w:ascii="Arial" w:hAnsi="Arial"/>
      <w:b/>
      <w:i/>
      <w:sz w:val="28"/>
      <w:lang w:val="ru-RU" w:eastAsia="ar-SA" w:bidi="ar-SA"/>
    </w:rPr>
  </w:style>
  <w:style w:type="character" w:customStyle="1" w:styleId="Heading3Char1">
    <w:name w:val="Heading 3 Char1"/>
    <w:uiPriority w:val="99"/>
    <w:rsid w:val="005141FF"/>
    <w:rPr>
      <w:rFonts w:ascii="Arial" w:hAnsi="Arial"/>
      <w:b/>
      <w:sz w:val="26"/>
      <w:lang w:val="ru-RU" w:eastAsia="ar-SA" w:bidi="ar-SA"/>
    </w:rPr>
  </w:style>
  <w:style w:type="character" w:customStyle="1" w:styleId="Heading4Char1">
    <w:name w:val="Heading 4 Char1"/>
    <w:uiPriority w:val="99"/>
    <w:rsid w:val="005141FF"/>
    <w:rPr>
      <w:rFonts w:eastAsia="Times New Roman"/>
      <w:b/>
      <w:sz w:val="24"/>
      <w:lang w:val="ru-RU" w:eastAsia="ar-SA" w:bidi="ar-SA"/>
    </w:rPr>
  </w:style>
  <w:style w:type="character" w:customStyle="1" w:styleId="Heading5Char">
    <w:name w:val="Heading 5 Char"/>
    <w:uiPriority w:val="99"/>
    <w:rsid w:val="005141FF"/>
    <w:rPr>
      <w:rFonts w:eastAsia="Times New Roman"/>
      <w:b/>
      <w:i/>
      <w:sz w:val="26"/>
      <w:lang w:val="ru-RU" w:eastAsia="ar-SA" w:bidi="ar-SA"/>
    </w:rPr>
  </w:style>
  <w:style w:type="character" w:customStyle="1" w:styleId="Heading6Char">
    <w:name w:val="Heading 6 Char"/>
    <w:uiPriority w:val="99"/>
    <w:rsid w:val="005141FF"/>
    <w:rPr>
      <w:rFonts w:eastAsia="Times New Roman"/>
      <w:i/>
      <w:sz w:val="22"/>
      <w:lang w:val="ru-RU" w:eastAsia="ar-SA" w:bidi="ar-SA"/>
    </w:rPr>
  </w:style>
  <w:style w:type="character" w:customStyle="1" w:styleId="Heading7Char">
    <w:name w:val="Heading 7 Char"/>
    <w:uiPriority w:val="99"/>
    <w:rsid w:val="005141FF"/>
    <w:rPr>
      <w:rFonts w:eastAsia="Times New Roman"/>
      <w:sz w:val="24"/>
      <w:lang w:val="ru-RU" w:eastAsia="ar-SA" w:bidi="ar-SA"/>
    </w:rPr>
  </w:style>
  <w:style w:type="character" w:customStyle="1" w:styleId="Heading8Char">
    <w:name w:val="Heading 8 Char"/>
    <w:uiPriority w:val="99"/>
    <w:rsid w:val="005141FF"/>
    <w:rPr>
      <w:rFonts w:ascii="Arial" w:hAnsi="Arial"/>
      <w:i/>
      <w:lang w:val="ru-RU" w:eastAsia="ar-SA" w:bidi="ar-SA"/>
    </w:rPr>
  </w:style>
  <w:style w:type="character" w:customStyle="1" w:styleId="Heading9Char">
    <w:name w:val="Heading 9 Char"/>
    <w:uiPriority w:val="99"/>
    <w:rsid w:val="005141FF"/>
    <w:rPr>
      <w:rFonts w:ascii="Arial" w:hAnsi="Arial"/>
      <w:b/>
      <w:i/>
      <w:sz w:val="18"/>
      <w:lang w:val="ru-RU" w:eastAsia="ar-SA" w:bidi="ar-SA"/>
    </w:rPr>
  </w:style>
  <w:style w:type="character" w:customStyle="1" w:styleId="HeaderChar1">
    <w:name w:val="Header Char1"/>
    <w:uiPriority w:val="99"/>
    <w:rsid w:val="005141FF"/>
    <w:rPr>
      <w:rFonts w:ascii="Calibri" w:hAnsi="Calibri"/>
      <w:sz w:val="22"/>
      <w:lang w:val="ru-RU" w:eastAsia="ar-SA" w:bidi="ar-SA"/>
    </w:rPr>
  </w:style>
  <w:style w:type="character" w:customStyle="1" w:styleId="FooterChar1">
    <w:name w:val="Footer Char1"/>
    <w:uiPriority w:val="99"/>
    <w:rsid w:val="005141FF"/>
    <w:rPr>
      <w:rFonts w:ascii="Calibri" w:hAnsi="Calibri"/>
      <w:sz w:val="22"/>
      <w:lang w:val="ru-RU" w:eastAsia="ar-SA" w:bidi="ar-SA"/>
    </w:rPr>
  </w:style>
  <w:style w:type="character" w:customStyle="1" w:styleId="BodyTextChar2">
    <w:name w:val="Body Text Char2"/>
    <w:uiPriority w:val="99"/>
    <w:rsid w:val="005141FF"/>
    <w:rPr>
      <w:rFonts w:eastAsia="Times New Roman"/>
      <w:sz w:val="24"/>
      <w:lang w:val="ru-RU" w:eastAsia="ar-SA" w:bidi="ar-SA"/>
    </w:rPr>
  </w:style>
  <w:style w:type="character" w:customStyle="1" w:styleId="BodyTextIndentChar2">
    <w:name w:val="Body Text Indent Char2"/>
    <w:uiPriority w:val="99"/>
    <w:rsid w:val="005141FF"/>
    <w:rPr>
      <w:rFonts w:eastAsia="Times New Roman"/>
      <w:sz w:val="24"/>
      <w:lang w:val="ru-RU" w:eastAsia="ar-SA" w:bidi="ar-SA"/>
    </w:rPr>
  </w:style>
  <w:style w:type="character" w:customStyle="1" w:styleId="HTMLPreformattedChar">
    <w:name w:val="HTML Preformatted Char"/>
    <w:uiPriority w:val="99"/>
    <w:rsid w:val="005141FF"/>
    <w:rPr>
      <w:rFonts w:ascii="Courier New" w:hAnsi="Courier New"/>
      <w:color w:val="000090"/>
      <w:lang w:val="ru-RU" w:eastAsia="ar-SA" w:bidi="ar-SA"/>
    </w:rPr>
  </w:style>
  <w:style w:type="character" w:customStyle="1" w:styleId="BodyText2Char1">
    <w:name w:val="Body Text 2 Char1"/>
    <w:uiPriority w:val="99"/>
    <w:rsid w:val="005141FF"/>
    <w:rPr>
      <w:rFonts w:eastAsia="Times New Roman"/>
      <w:b/>
      <w:sz w:val="24"/>
      <w:lang w:val="ru-RU" w:eastAsia="ar-SA" w:bidi="ar-SA"/>
    </w:rPr>
  </w:style>
  <w:style w:type="character" w:customStyle="1" w:styleId="SignatureChar1">
    <w:name w:val="Signature Char1"/>
    <w:uiPriority w:val="99"/>
    <w:rsid w:val="005141FF"/>
    <w:rPr>
      <w:rFonts w:eastAsia="Times New Roman"/>
      <w:b/>
      <w:sz w:val="28"/>
      <w:lang w:val="ru-RU" w:eastAsia="ar-SA" w:bidi="ar-SA"/>
    </w:rPr>
  </w:style>
  <w:style w:type="character" w:customStyle="1" w:styleId="BodyTextFirstIndentChar1">
    <w:name w:val="Body Text First Indent Char1"/>
    <w:uiPriority w:val="99"/>
    <w:rsid w:val="005141FF"/>
    <w:rPr>
      <w:rFonts w:eastAsia="Times New Roman"/>
      <w:sz w:val="24"/>
      <w:lang w:val="ru-RU" w:eastAsia="ar-SA" w:bidi="ar-SA"/>
    </w:rPr>
  </w:style>
  <w:style w:type="character" w:customStyle="1" w:styleId="BodyText3Char1">
    <w:name w:val="Body Text 3 Char1"/>
    <w:uiPriority w:val="99"/>
    <w:rsid w:val="005141FF"/>
    <w:rPr>
      <w:rFonts w:eastAsia="Times New Roman"/>
      <w:sz w:val="16"/>
      <w:lang w:val="ru-RU" w:eastAsia="ar-SA" w:bidi="ar-SA"/>
    </w:rPr>
  </w:style>
  <w:style w:type="character" w:customStyle="1" w:styleId="TitleChar">
    <w:name w:val="Title Char"/>
    <w:uiPriority w:val="99"/>
    <w:rsid w:val="005141FF"/>
    <w:rPr>
      <w:rFonts w:ascii="Arial" w:hAnsi="Arial"/>
      <w:b/>
      <w:sz w:val="24"/>
      <w:lang w:val="ru-RU" w:eastAsia="ar-SA" w:bidi="ar-SA"/>
    </w:rPr>
  </w:style>
  <w:style w:type="character" w:customStyle="1" w:styleId="BodyTextIndent3Char">
    <w:name w:val="Body Text Indent 3 Char"/>
    <w:uiPriority w:val="99"/>
    <w:rsid w:val="005141FF"/>
    <w:rPr>
      <w:rFonts w:eastAsia="Times New Roman"/>
      <w:sz w:val="16"/>
      <w:lang w:val="ru-RU" w:eastAsia="ar-SA" w:bidi="ar-SA"/>
    </w:rPr>
  </w:style>
  <w:style w:type="character" w:customStyle="1" w:styleId="PlainTextChar">
    <w:name w:val="Plain Text Char"/>
    <w:uiPriority w:val="99"/>
    <w:rsid w:val="005141FF"/>
    <w:rPr>
      <w:rFonts w:ascii="Courier New" w:hAnsi="Courier New"/>
      <w:lang w:val="ru-RU" w:eastAsia="ar-SA" w:bidi="ar-SA"/>
    </w:rPr>
  </w:style>
  <w:style w:type="character" w:customStyle="1" w:styleId="2a">
    <w:name w:val="Красная строка 2 Знак"/>
    <w:uiPriority w:val="99"/>
    <w:rsid w:val="005141FF"/>
    <w:rPr>
      <w:rFonts w:ascii="Times New Roman" w:hAnsi="Times New Roman" w:cs="Times New Roman"/>
      <w:sz w:val="20"/>
      <w:szCs w:val="20"/>
    </w:rPr>
  </w:style>
  <w:style w:type="character" w:customStyle="1" w:styleId="apple-style-span">
    <w:name w:val="apple-style-span"/>
    <w:uiPriority w:val="99"/>
    <w:rsid w:val="005141FF"/>
    <w:rPr>
      <w:rFonts w:cs="Times New Roman"/>
    </w:rPr>
  </w:style>
  <w:style w:type="character" w:styleId="afa">
    <w:name w:val="annotation reference"/>
    <w:uiPriority w:val="99"/>
    <w:semiHidden/>
    <w:rsid w:val="005141FF"/>
    <w:rPr>
      <w:rFonts w:cs="Times New Roman"/>
      <w:sz w:val="16"/>
      <w:szCs w:val="16"/>
    </w:rPr>
  </w:style>
  <w:style w:type="character" w:customStyle="1" w:styleId="ListLabel1">
    <w:name w:val="ListLabel 1"/>
    <w:uiPriority w:val="99"/>
    <w:rsid w:val="005141FF"/>
    <w:rPr>
      <w:color w:val="auto"/>
      <w:sz w:val="28"/>
    </w:rPr>
  </w:style>
  <w:style w:type="character" w:customStyle="1" w:styleId="ListLabel2">
    <w:name w:val="ListLabel 2"/>
    <w:uiPriority w:val="99"/>
    <w:rsid w:val="005141FF"/>
    <w:rPr>
      <w:sz w:val="24"/>
    </w:rPr>
  </w:style>
  <w:style w:type="character" w:customStyle="1" w:styleId="ListLabel3">
    <w:name w:val="ListLabel 3"/>
    <w:uiPriority w:val="99"/>
    <w:rsid w:val="005141FF"/>
    <w:rPr>
      <w:rFonts w:eastAsia="Times New Roman"/>
      <w:sz w:val="22"/>
    </w:rPr>
  </w:style>
  <w:style w:type="character" w:customStyle="1" w:styleId="ListLabel4">
    <w:name w:val="ListLabel 4"/>
    <w:uiPriority w:val="99"/>
    <w:rsid w:val="005141FF"/>
    <w:rPr>
      <w:sz w:val="28"/>
    </w:rPr>
  </w:style>
  <w:style w:type="character" w:customStyle="1" w:styleId="ListLabel5">
    <w:name w:val="ListLabel 5"/>
    <w:uiPriority w:val="99"/>
    <w:rsid w:val="005141FF"/>
  </w:style>
  <w:style w:type="character" w:customStyle="1" w:styleId="ListLabel6">
    <w:name w:val="ListLabel 6"/>
    <w:uiPriority w:val="99"/>
    <w:rsid w:val="005141FF"/>
  </w:style>
  <w:style w:type="character" w:customStyle="1" w:styleId="ListLabel7">
    <w:name w:val="ListLabel 7"/>
    <w:uiPriority w:val="99"/>
    <w:rsid w:val="005141FF"/>
  </w:style>
  <w:style w:type="character" w:customStyle="1" w:styleId="ListLabel8">
    <w:name w:val="ListLabel 8"/>
    <w:uiPriority w:val="99"/>
    <w:rsid w:val="005141FF"/>
  </w:style>
  <w:style w:type="paragraph" w:customStyle="1" w:styleId="afb">
    <w:name w:val="Заголовок"/>
    <w:basedOn w:val="a"/>
    <w:next w:val="a0"/>
    <w:uiPriority w:val="99"/>
    <w:rsid w:val="005141FF"/>
    <w:pPr>
      <w:keepNext/>
      <w:spacing w:before="240" w:after="120"/>
    </w:pPr>
    <w:rPr>
      <w:rFonts w:ascii="Arial" w:eastAsia="Microsoft YaHei" w:hAnsi="Arial" w:cs="Arial"/>
      <w:sz w:val="28"/>
      <w:szCs w:val="28"/>
    </w:rPr>
  </w:style>
  <w:style w:type="paragraph" w:styleId="a0">
    <w:name w:val="Body Text"/>
    <w:basedOn w:val="a"/>
    <w:link w:val="1d"/>
    <w:uiPriority w:val="99"/>
    <w:rsid w:val="005141FF"/>
    <w:pPr>
      <w:spacing w:after="0" w:line="100" w:lineRule="atLeast"/>
      <w:jc w:val="both"/>
    </w:pPr>
    <w:rPr>
      <w:rFonts w:eastAsia="Times New Roman"/>
      <w:sz w:val="28"/>
      <w:szCs w:val="28"/>
    </w:rPr>
  </w:style>
  <w:style w:type="character" w:customStyle="1" w:styleId="1d">
    <w:name w:val="Основной текст Знак1"/>
    <w:link w:val="a0"/>
    <w:uiPriority w:val="99"/>
    <w:semiHidden/>
    <w:locked/>
    <w:rsid w:val="005141FF"/>
    <w:rPr>
      <w:rFonts w:ascii="Calibri" w:eastAsia="SimSun" w:hAnsi="Calibri" w:cs="Calibri"/>
      <w:lang w:eastAsia="ar-SA" w:bidi="ar-SA"/>
    </w:rPr>
  </w:style>
  <w:style w:type="paragraph" w:styleId="afc">
    <w:name w:val="List"/>
    <w:basedOn w:val="a0"/>
    <w:uiPriority w:val="99"/>
    <w:rsid w:val="005141FF"/>
  </w:style>
  <w:style w:type="paragraph" w:customStyle="1" w:styleId="1e">
    <w:name w:val="Название1"/>
    <w:basedOn w:val="a"/>
    <w:uiPriority w:val="99"/>
    <w:rsid w:val="005141FF"/>
    <w:pPr>
      <w:suppressLineNumbers/>
      <w:spacing w:before="120" w:after="120"/>
    </w:pPr>
    <w:rPr>
      <w:i/>
      <w:iCs/>
      <w:sz w:val="24"/>
      <w:szCs w:val="24"/>
    </w:rPr>
  </w:style>
  <w:style w:type="paragraph" w:customStyle="1" w:styleId="1f">
    <w:name w:val="Указатель1"/>
    <w:basedOn w:val="a"/>
    <w:uiPriority w:val="99"/>
    <w:rsid w:val="005141FF"/>
    <w:pPr>
      <w:suppressLineNumbers/>
    </w:pPr>
  </w:style>
  <w:style w:type="paragraph" w:customStyle="1" w:styleId="ConsPlusNormal0">
    <w:name w:val="ConsPlusNormal"/>
    <w:uiPriority w:val="99"/>
    <w:rsid w:val="005141FF"/>
    <w:pPr>
      <w:suppressAutoHyphens/>
      <w:spacing w:line="100" w:lineRule="atLeast"/>
    </w:pPr>
    <w:rPr>
      <w:rFonts w:ascii="Arial" w:eastAsia="SimSun" w:hAnsi="Arial" w:cs="Arial"/>
      <w:lang w:eastAsia="ar-SA"/>
    </w:rPr>
  </w:style>
  <w:style w:type="paragraph" w:styleId="afd">
    <w:name w:val="header"/>
    <w:basedOn w:val="a"/>
    <w:link w:val="1f0"/>
    <w:uiPriority w:val="99"/>
    <w:rsid w:val="005141FF"/>
    <w:pPr>
      <w:suppressLineNumbers/>
      <w:tabs>
        <w:tab w:val="center" w:pos="4677"/>
        <w:tab w:val="right" w:pos="9355"/>
      </w:tabs>
      <w:spacing w:after="0" w:line="100" w:lineRule="atLeast"/>
    </w:pPr>
  </w:style>
  <w:style w:type="character" w:customStyle="1" w:styleId="1f0">
    <w:name w:val="Верхний колонтитул Знак1"/>
    <w:link w:val="afd"/>
    <w:uiPriority w:val="99"/>
    <w:semiHidden/>
    <w:locked/>
    <w:rsid w:val="005141FF"/>
    <w:rPr>
      <w:rFonts w:ascii="Calibri" w:eastAsia="SimSun" w:hAnsi="Calibri" w:cs="Calibri"/>
      <w:lang w:eastAsia="ar-SA" w:bidi="ar-SA"/>
    </w:rPr>
  </w:style>
  <w:style w:type="paragraph" w:styleId="afe">
    <w:name w:val="footer"/>
    <w:basedOn w:val="a"/>
    <w:link w:val="1f1"/>
    <w:uiPriority w:val="99"/>
    <w:rsid w:val="005141FF"/>
    <w:pPr>
      <w:suppressLineNumbers/>
      <w:tabs>
        <w:tab w:val="center" w:pos="4677"/>
        <w:tab w:val="right" w:pos="9355"/>
      </w:tabs>
      <w:spacing w:after="0" w:line="100" w:lineRule="atLeast"/>
    </w:pPr>
  </w:style>
  <w:style w:type="character" w:customStyle="1" w:styleId="1f1">
    <w:name w:val="Нижний колонтитул Знак1"/>
    <w:link w:val="afe"/>
    <w:uiPriority w:val="99"/>
    <w:semiHidden/>
    <w:locked/>
    <w:rsid w:val="005141FF"/>
    <w:rPr>
      <w:rFonts w:ascii="Calibri" w:eastAsia="SimSun" w:hAnsi="Calibri" w:cs="Calibri"/>
      <w:lang w:eastAsia="ar-SA" w:bidi="ar-SA"/>
    </w:rPr>
  </w:style>
  <w:style w:type="paragraph" w:styleId="aff">
    <w:name w:val="List Paragraph"/>
    <w:basedOn w:val="a"/>
    <w:uiPriority w:val="99"/>
    <w:qFormat/>
    <w:rsid w:val="00AB1BC2"/>
    <w:pPr>
      <w:widowControl w:val="0"/>
      <w:suppressAutoHyphens w:val="0"/>
      <w:autoSpaceDE w:val="0"/>
      <w:autoSpaceDN w:val="0"/>
      <w:adjustRightInd w:val="0"/>
      <w:spacing w:after="0" w:line="240" w:lineRule="auto"/>
      <w:ind w:left="720"/>
    </w:pPr>
    <w:rPr>
      <w:rFonts w:eastAsia="Times New Roman"/>
      <w:sz w:val="20"/>
      <w:szCs w:val="20"/>
      <w:lang w:eastAsia="ru-RU"/>
    </w:rPr>
  </w:style>
  <w:style w:type="paragraph" w:styleId="aff0">
    <w:name w:val="Balloon Text"/>
    <w:basedOn w:val="a"/>
    <w:link w:val="2b"/>
    <w:uiPriority w:val="99"/>
    <w:semiHidden/>
    <w:rsid w:val="005141FF"/>
    <w:pPr>
      <w:spacing w:after="0" w:line="100" w:lineRule="atLeast"/>
    </w:pPr>
    <w:rPr>
      <w:rFonts w:ascii="Tahoma" w:hAnsi="Tahoma" w:cs="Tahoma"/>
      <w:sz w:val="16"/>
      <w:szCs w:val="16"/>
    </w:rPr>
  </w:style>
  <w:style w:type="character" w:customStyle="1" w:styleId="2b">
    <w:name w:val="Текст выноски Знак2"/>
    <w:link w:val="aff0"/>
    <w:uiPriority w:val="99"/>
    <w:semiHidden/>
    <w:locked/>
    <w:rsid w:val="005141FF"/>
    <w:rPr>
      <w:rFonts w:ascii="Tahoma" w:eastAsia="SimSun" w:hAnsi="Tahoma" w:cs="Tahoma"/>
      <w:sz w:val="16"/>
      <w:szCs w:val="16"/>
      <w:lang w:eastAsia="ar-SA" w:bidi="ar-SA"/>
    </w:rPr>
  </w:style>
  <w:style w:type="paragraph" w:customStyle="1" w:styleId="aff1">
    <w:name w:val="МУ Обычный стиль"/>
    <w:basedOn w:val="a"/>
    <w:uiPriority w:val="99"/>
    <w:rsid w:val="005141FF"/>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uiPriority w:val="99"/>
    <w:rsid w:val="005141FF"/>
    <w:pPr>
      <w:widowControl w:val="0"/>
      <w:suppressAutoHyphens/>
      <w:spacing w:line="100" w:lineRule="atLeast"/>
    </w:pPr>
    <w:rPr>
      <w:rFonts w:ascii="Courier New" w:eastAsia="SimSun" w:hAnsi="Courier New" w:cs="Courier New"/>
      <w:lang w:eastAsia="ar-SA"/>
    </w:rPr>
  </w:style>
  <w:style w:type="paragraph" w:styleId="aff2">
    <w:name w:val="footnote text"/>
    <w:basedOn w:val="a"/>
    <w:link w:val="1f2"/>
    <w:uiPriority w:val="99"/>
    <w:semiHidden/>
    <w:rsid w:val="005141FF"/>
    <w:pPr>
      <w:spacing w:after="0" w:line="100" w:lineRule="atLeast"/>
    </w:pPr>
    <w:rPr>
      <w:rFonts w:eastAsia="Times New Roman"/>
      <w:sz w:val="20"/>
      <w:szCs w:val="20"/>
    </w:rPr>
  </w:style>
  <w:style w:type="character" w:customStyle="1" w:styleId="1f2">
    <w:name w:val="Текст сноски Знак1"/>
    <w:link w:val="aff2"/>
    <w:uiPriority w:val="99"/>
    <w:semiHidden/>
    <w:locked/>
    <w:rsid w:val="005141FF"/>
    <w:rPr>
      <w:rFonts w:ascii="Calibri" w:eastAsia="SimSun" w:hAnsi="Calibri" w:cs="Calibri"/>
      <w:sz w:val="20"/>
      <w:szCs w:val="20"/>
      <w:lang w:eastAsia="ar-SA" w:bidi="ar-SA"/>
    </w:rPr>
  </w:style>
  <w:style w:type="paragraph" w:styleId="aff3">
    <w:name w:val="Body Text Indent"/>
    <w:basedOn w:val="a0"/>
    <w:link w:val="1f3"/>
    <w:uiPriority w:val="99"/>
    <w:rsid w:val="005141FF"/>
    <w:pPr>
      <w:spacing w:after="120"/>
      <w:ind w:firstLine="210"/>
      <w:jc w:val="left"/>
    </w:pPr>
    <w:rPr>
      <w:sz w:val="24"/>
      <w:szCs w:val="24"/>
    </w:rPr>
  </w:style>
  <w:style w:type="character" w:customStyle="1" w:styleId="1f3">
    <w:name w:val="Основной текст с отступом Знак1"/>
    <w:link w:val="aff3"/>
    <w:uiPriority w:val="99"/>
    <w:semiHidden/>
    <w:locked/>
    <w:rsid w:val="005141FF"/>
    <w:rPr>
      <w:rFonts w:ascii="Calibri" w:eastAsia="SimSun" w:hAnsi="Calibri" w:cs="Calibri"/>
      <w:lang w:eastAsia="ar-SA" w:bidi="ar-SA"/>
    </w:rPr>
  </w:style>
  <w:style w:type="paragraph" w:customStyle="1" w:styleId="aff4">
    <w:name w:val="Знак"/>
    <w:basedOn w:val="a"/>
    <w:uiPriority w:val="99"/>
    <w:rsid w:val="005141FF"/>
    <w:pPr>
      <w:widowControl w:val="0"/>
      <w:spacing w:after="160" w:line="240" w:lineRule="exact"/>
      <w:jc w:val="both"/>
    </w:pPr>
    <w:rPr>
      <w:rFonts w:eastAsia="Times New Roman"/>
      <w:sz w:val="24"/>
      <w:szCs w:val="24"/>
      <w:lang w:val="en-US"/>
    </w:rPr>
  </w:style>
  <w:style w:type="paragraph" w:customStyle="1" w:styleId="ConsPlusTitle">
    <w:name w:val="ConsPlusTitle"/>
    <w:uiPriority w:val="99"/>
    <w:rsid w:val="005141FF"/>
    <w:pPr>
      <w:widowControl w:val="0"/>
      <w:suppressAutoHyphens/>
      <w:spacing w:line="100" w:lineRule="atLeast"/>
    </w:pPr>
    <w:rPr>
      <w:rFonts w:ascii="Calibri" w:hAnsi="Calibri" w:cs="Calibri"/>
      <w:b/>
      <w:bCs/>
      <w:sz w:val="24"/>
      <w:szCs w:val="24"/>
      <w:lang w:eastAsia="ar-SA"/>
    </w:rPr>
  </w:style>
  <w:style w:type="paragraph" w:styleId="HTML0">
    <w:name w:val="HTML Preformatted"/>
    <w:basedOn w:val="a"/>
    <w:link w:val="HTML2"/>
    <w:uiPriority w:val="99"/>
    <w:rsid w:val="005141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color w:val="000090"/>
      <w:sz w:val="20"/>
      <w:szCs w:val="20"/>
    </w:rPr>
  </w:style>
  <w:style w:type="character" w:customStyle="1" w:styleId="HTML2">
    <w:name w:val="Стандартный HTML Знак2"/>
    <w:link w:val="HTML0"/>
    <w:uiPriority w:val="99"/>
    <w:semiHidden/>
    <w:locked/>
    <w:rsid w:val="005141FF"/>
    <w:rPr>
      <w:rFonts w:ascii="Courier New" w:eastAsia="SimSun" w:hAnsi="Courier New" w:cs="Courier New"/>
      <w:sz w:val="20"/>
      <w:szCs w:val="20"/>
      <w:lang w:eastAsia="ar-SA" w:bidi="ar-SA"/>
    </w:rPr>
  </w:style>
  <w:style w:type="paragraph" w:styleId="2c">
    <w:name w:val="Body Text 2"/>
    <w:basedOn w:val="a"/>
    <w:link w:val="212"/>
    <w:uiPriority w:val="99"/>
    <w:rsid w:val="005141FF"/>
    <w:pPr>
      <w:spacing w:after="0" w:line="100" w:lineRule="atLeast"/>
    </w:pPr>
    <w:rPr>
      <w:rFonts w:eastAsia="Times New Roman"/>
      <w:b/>
      <w:bCs/>
      <w:sz w:val="24"/>
      <w:szCs w:val="24"/>
    </w:rPr>
  </w:style>
  <w:style w:type="character" w:customStyle="1" w:styleId="212">
    <w:name w:val="Основной текст 2 Знак1"/>
    <w:link w:val="2c"/>
    <w:uiPriority w:val="99"/>
    <w:semiHidden/>
    <w:locked/>
    <w:rsid w:val="005141FF"/>
    <w:rPr>
      <w:rFonts w:ascii="Calibri" w:eastAsia="SimSun" w:hAnsi="Calibri" w:cs="Calibri"/>
      <w:lang w:eastAsia="ar-SA" w:bidi="ar-SA"/>
    </w:rPr>
  </w:style>
  <w:style w:type="paragraph" w:customStyle="1" w:styleId="aff5">
    <w:name w:val="Готовый"/>
    <w:basedOn w:val="a"/>
    <w:uiPriority w:val="99"/>
    <w:rsid w:val="005141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100" w:lineRule="atLeast"/>
    </w:pPr>
    <w:rPr>
      <w:rFonts w:ascii="Courier New" w:eastAsia="Times New Roman" w:hAnsi="Courier New" w:cs="Courier New"/>
      <w:sz w:val="20"/>
      <w:szCs w:val="20"/>
    </w:rPr>
  </w:style>
  <w:style w:type="paragraph" w:styleId="aff6">
    <w:name w:val="Signature"/>
    <w:basedOn w:val="a"/>
    <w:link w:val="1f4"/>
    <w:uiPriority w:val="99"/>
    <w:rsid w:val="005141FF"/>
    <w:pPr>
      <w:suppressLineNumbers/>
      <w:spacing w:after="0" w:line="100" w:lineRule="atLeast"/>
      <w:ind w:left="4252"/>
    </w:pPr>
    <w:rPr>
      <w:rFonts w:eastAsia="Times New Roman"/>
      <w:b/>
      <w:bCs/>
      <w:sz w:val="28"/>
      <w:szCs w:val="28"/>
    </w:rPr>
  </w:style>
  <w:style w:type="character" w:customStyle="1" w:styleId="1f4">
    <w:name w:val="Подпись Знак1"/>
    <w:link w:val="aff6"/>
    <w:uiPriority w:val="99"/>
    <w:semiHidden/>
    <w:locked/>
    <w:rsid w:val="005141FF"/>
    <w:rPr>
      <w:rFonts w:ascii="Calibri" w:eastAsia="SimSun" w:hAnsi="Calibri" w:cs="Calibri"/>
      <w:lang w:eastAsia="ar-SA" w:bidi="ar-SA"/>
    </w:rPr>
  </w:style>
  <w:style w:type="paragraph" w:styleId="38">
    <w:name w:val="Body Text 3"/>
    <w:basedOn w:val="a"/>
    <w:link w:val="310"/>
    <w:uiPriority w:val="99"/>
    <w:rsid w:val="005141FF"/>
    <w:pPr>
      <w:spacing w:after="120" w:line="100" w:lineRule="atLeast"/>
    </w:pPr>
    <w:rPr>
      <w:rFonts w:eastAsia="Times New Roman"/>
      <w:sz w:val="16"/>
      <w:szCs w:val="16"/>
    </w:rPr>
  </w:style>
  <w:style w:type="character" w:customStyle="1" w:styleId="310">
    <w:name w:val="Основной текст 3 Знак1"/>
    <w:link w:val="38"/>
    <w:uiPriority w:val="99"/>
    <w:semiHidden/>
    <w:locked/>
    <w:rsid w:val="005141FF"/>
    <w:rPr>
      <w:rFonts w:ascii="Calibri" w:eastAsia="SimSun" w:hAnsi="Calibri" w:cs="Calibri"/>
      <w:sz w:val="16"/>
      <w:szCs w:val="16"/>
      <w:lang w:eastAsia="ar-SA" w:bidi="ar-SA"/>
    </w:rPr>
  </w:style>
  <w:style w:type="paragraph" w:styleId="aff7">
    <w:name w:val="Normal (Web)"/>
    <w:basedOn w:val="a"/>
    <w:uiPriority w:val="99"/>
    <w:rsid w:val="00F42AB7"/>
    <w:pPr>
      <w:spacing w:before="280" w:after="280" w:line="240" w:lineRule="auto"/>
    </w:pPr>
    <w:rPr>
      <w:rFonts w:eastAsia="Times New Roman"/>
      <w:sz w:val="24"/>
      <w:szCs w:val="24"/>
    </w:rPr>
  </w:style>
  <w:style w:type="paragraph" w:customStyle="1" w:styleId="1f5">
    <w:name w:val="Абзац списка1"/>
    <w:basedOn w:val="a"/>
    <w:uiPriority w:val="99"/>
    <w:rsid w:val="005141FF"/>
    <w:pPr>
      <w:spacing w:after="0"/>
      <w:ind w:left="720"/>
      <w:jc w:val="center"/>
    </w:pPr>
    <w:rPr>
      <w:rFonts w:eastAsia="Times New Roman"/>
    </w:rPr>
  </w:style>
  <w:style w:type="paragraph" w:customStyle="1" w:styleId="Style3">
    <w:name w:val="Style3"/>
    <w:basedOn w:val="a"/>
    <w:uiPriority w:val="99"/>
    <w:rsid w:val="005141FF"/>
    <w:pPr>
      <w:widowControl w:val="0"/>
      <w:spacing w:after="0" w:line="317" w:lineRule="exact"/>
    </w:pPr>
    <w:rPr>
      <w:rFonts w:eastAsia="Times New Roman"/>
      <w:sz w:val="24"/>
      <w:szCs w:val="24"/>
    </w:rPr>
  </w:style>
  <w:style w:type="paragraph" w:customStyle="1" w:styleId="aff8">
    <w:name w:val="Знак Знак Знак Знак Знак Знак Знак Знак Знак Знак"/>
    <w:basedOn w:val="a"/>
    <w:uiPriority w:val="99"/>
    <w:rsid w:val="005141FF"/>
    <w:pPr>
      <w:spacing w:after="160" w:line="240" w:lineRule="exact"/>
      <w:jc w:val="center"/>
    </w:pPr>
    <w:rPr>
      <w:rFonts w:ascii="Verdana" w:eastAsia="Times New Roman" w:hAnsi="Verdana" w:cs="Verdana"/>
      <w:sz w:val="24"/>
      <w:szCs w:val="24"/>
      <w:lang w:val="en-US"/>
    </w:rPr>
  </w:style>
  <w:style w:type="paragraph" w:styleId="aff9">
    <w:name w:val="annotation text"/>
    <w:basedOn w:val="a"/>
    <w:link w:val="1f6"/>
    <w:uiPriority w:val="99"/>
    <w:semiHidden/>
    <w:rsid w:val="005141FF"/>
    <w:pPr>
      <w:spacing w:line="100" w:lineRule="atLeast"/>
    </w:pPr>
    <w:rPr>
      <w:rFonts w:eastAsia="Times New Roman"/>
      <w:sz w:val="20"/>
      <w:szCs w:val="20"/>
    </w:rPr>
  </w:style>
  <w:style w:type="character" w:customStyle="1" w:styleId="1f6">
    <w:name w:val="Текст примечания Знак1"/>
    <w:link w:val="aff9"/>
    <w:uiPriority w:val="99"/>
    <w:semiHidden/>
    <w:locked/>
    <w:rsid w:val="005141FF"/>
    <w:rPr>
      <w:rFonts w:ascii="Calibri" w:eastAsia="SimSun" w:hAnsi="Calibri" w:cs="Calibri"/>
      <w:sz w:val="20"/>
      <w:szCs w:val="20"/>
      <w:lang w:eastAsia="ar-SA" w:bidi="ar-SA"/>
    </w:rPr>
  </w:style>
  <w:style w:type="paragraph" w:styleId="affa">
    <w:name w:val="annotation subject"/>
    <w:basedOn w:val="aff9"/>
    <w:link w:val="1f7"/>
    <w:uiPriority w:val="99"/>
    <w:semiHidden/>
    <w:rsid w:val="005141FF"/>
    <w:rPr>
      <w:b/>
      <w:bCs/>
    </w:rPr>
  </w:style>
  <w:style w:type="character" w:customStyle="1" w:styleId="1f7">
    <w:name w:val="Тема примечания Знак1"/>
    <w:link w:val="affa"/>
    <w:uiPriority w:val="99"/>
    <w:semiHidden/>
    <w:locked/>
    <w:rsid w:val="005141FF"/>
    <w:rPr>
      <w:rFonts w:ascii="Calibri" w:eastAsia="SimSun" w:hAnsi="Calibri" w:cs="Calibri"/>
      <w:b/>
      <w:bCs/>
      <w:sz w:val="20"/>
      <w:szCs w:val="20"/>
      <w:lang w:eastAsia="ar-SA" w:bidi="ar-SA"/>
    </w:rPr>
  </w:style>
  <w:style w:type="paragraph" w:customStyle="1" w:styleId="1251">
    <w:name w:val="Стиль Без интервала + 125 пт Черный По ширине Первая строка:  1..."/>
    <w:uiPriority w:val="99"/>
    <w:rsid w:val="005141FF"/>
    <w:pPr>
      <w:widowControl w:val="0"/>
      <w:suppressAutoHyphens/>
      <w:spacing w:after="200" w:line="276" w:lineRule="auto"/>
      <w:ind w:firstLine="709"/>
      <w:jc w:val="both"/>
    </w:pPr>
    <w:rPr>
      <w:rFonts w:eastAsia="SimSun"/>
      <w:color w:val="000000"/>
      <w:spacing w:val="1"/>
      <w:sz w:val="25"/>
      <w:szCs w:val="25"/>
      <w:lang w:eastAsia="ar-SA"/>
    </w:rPr>
  </w:style>
  <w:style w:type="paragraph" w:customStyle="1" w:styleId="1f8">
    <w:name w:val="Без интервала1"/>
    <w:uiPriority w:val="99"/>
    <w:rsid w:val="005141FF"/>
    <w:pPr>
      <w:suppressAutoHyphens/>
      <w:spacing w:line="100" w:lineRule="atLeast"/>
    </w:pPr>
    <w:rPr>
      <w:rFonts w:ascii="Calibri" w:hAnsi="Calibri" w:cs="Calibri"/>
      <w:sz w:val="22"/>
      <w:szCs w:val="22"/>
      <w:lang w:eastAsia="ar-SA"/>
    </w:rPr>
  </w:style>
  <w:style w:type="paragraph" w:customStyle="1" w:styleId="ConsPlusDocList">
    <w:name w:val="ConsPlusDocList"/>
    <w:uiPriority w:val="99"/>
    <w:rsid w:val="005141FF"/>
    <w:pPr>
      <w:suppressAutoHyphens/>
      <w:spacing w:line="100" w:lineRule="atLeast"/>
      <w:jc w:val="center"/>
    </w:pPr>
    <w:rPr>
      <w:rFonts w:ascii="Courier New" w:hAnsi="Courier New" w:cs="Courier New"/>
      <w:lang w:eastAsia="ar-SA"/>
    </w:rPr>
  </w:style>
  <w:style w:type="paragraph" w:styleId="affb">
    <w:name w:val="caption"/>
    <w:basedOn w:val="a"/>
    <w:uiPriority w:val="99"/>
    <w:qFormat/>
    <w:rsid w:val="005141FF"/>
    <w:pPr>
      <w:spacing w:after="0" w:line="216" w:lineRule="auto"/>
      <w:jc w:val="center"/>
    </w:pPr>
    <w:rPr>
      <w:rFonts w:eastAsia="Times New Roman"/>
      <w:b/>
      <w:bCs/>
    </w:rPr>
  </w:style>
  <w:style w:type="paragraph" w:customStyle="1" w:styleId="213">
    <w:name w:val="Основной текст 21"/>
    <w:basedOn w:val="a"/>
    <w:uiPriority w:val="99"/>
    <w:rsid w:val="005141FF"/>
    <w:pPr>
      <w:spacing w:after="0" w:line="216" w:lineRule="auto"/>
      <w:ind w:firstLine="709"/>
      <w:jc w:val="both"/>
    </w:pPr>
    <w:rPr>
      <w:rFonts w:eastAsia="Times New Roman"/>
      <w:sz w:val="20"/>
      <w:szCs w:val="20"/>
    </w:rPr>
  </w:style>
  <w:style w:type="paragraph" w:styleId="affc">
    <w:name w:val="Title"/>
    <w:basedOn w:val="a"/>
    <w:next w:val="affd"/>
    <w:link w:val="1f9"/>
    <w:uiPriority w:val="99"/>
    <w:qFormat/>
    <w:rsid w:val="005141FF"/>
    <w:pPr>
      <w:spacing w:after="0" w:line="100" w:lineRule="atLeast"/>
      <w:jc w:val="center"/>
    </w:pPr>
    <w:rPr>
      <w:rFonts w:ascii="Arial" w:eastAsia="Times New Roman" w:hAnsi="Arial" w:cs="Arial"/>
      <w:b/>
      <w:bCs/>
      <w:sz w:val="24"/>
      <w:szCs w:val="24"/>
    </w:rPr>
  </w:style>
  <w:style w:type="character" w:customStyle="1" w:styleId="1f9">
    <w:name w:val="Название Знак1"/>
    <w:link w:val="affc"/>
    <w:uiPriority w:val="10"/>
    <w:locked/>
    <w:rsid w:val="005141FF"/>
    <w:rPr>
      <w:rFonts w:ascii="Cambria" w:eastAsia="Times New Roman" w:hAnsi="Cambria" w:cs="Times New Roman"/>
      <w:b/>
      <w:bCs/>
      <w:kern w:val="28"/>
      <w:sz w:val="32"/>
      <w:szCs w:val="32"/>
      <w:lang w:eastAsia="ar-SA" w:bidi="ar-SA"/>
    </w:rPr>
  </w:style>
  <w:style w:type="paragraph" w:styleId="affd">
    <w:name w:val="Subtitle"/>
    <w:basedOn w:val="afb"/>
    <w:next w:val="a0"/>
    <w:link w:val="affe"/>
    <w:uiPriority w:val="99"/>
    <w:qFormat/>
    <w:rsid w:val="005141FF"/>
    <w:pPr>
      <w:jc w:val="center"/>
    </w:pPr>
    <w:rPr>
      <w:i/>
      <w:iCs/>
    </w:rPr>
  </w:style>
  <w:style w:type="character" w:customStyle="1" w:styleId="affe">
    <w:name w:val="Подзаголовок Знак"/>
    <w:link w:val="affd"/>
    <w:uiPriority w:val="11"/>
    <w:locked/>
    <w:rsid w:val="005141FF"/>
    <w:rPr>
      <w:rFonts w:ascii="Cambria" w:eastAsia="Times New Roman" w:hAnsi="Cambria" w:cs="Times New Roman"/>
      <w:sz w:val="24"/>
      <w:szCs w:val="24"/>
      <w:lang w:eastAsia="ar-SA" w:bidi="ar-SA"/>
    </w:rPr>
  </w:style>
  <w:style w:type="paragraph" w:styleId="39">
    <w:name w:val="Body Text Indent 3"/>
    <w:basedOn w:val="a"/>
    <w:link w:val="311"/>
    <w:uiPriority w:val="99"/>
    <w:rsid w:val="005141FF"/>
    <w:pPr>
      <w:spacing w:after="120" w:line="100" w:lineRule="atLeast"/>
      <w:ind w:left="283"/>
      <w:jc w:val="center"/>
    </w:pPr>
    <w:rPr>
      <w:rFonts w:eastAsia="Times New Roman"/>
      <w:sz w:val="16"/>
      <w:szCs w:val="16"/>
    </w:rPr>
  </w:style>
  <w:style w:type="character" w:customStyle="1" w:styleId="311">
    <w:name w:val="Основной текст с отступом 3 Знак1"/>
    <w:link w:val="39"/>
    <w:uiPriority w:val="99"/>
    <w:semiHidden/>
    <w:locked/>
    <w:rsid w:val="005141FF"/>
    <w:rPr>
      <w:rFonts w:ascii="Calibri" w:eastAsia="SimSun" w:hAnsi="Calibri" w:cs="Calibri"/>
      <w:sz w:val="16"/>
      <w:szCs w:val="16"/>
      <w:lang w:eastAsia="ar-SA" w:bidi="ar-SA"/>
    </w:rPr>
  </w:style>
  <w:style w:type="paragraph" w:styleId="afff">
    <w:name w:val="Plain Text"/>
    <w:basedOn w:val="a"/>
    <w:link w:val="1fa"/>
    <w:uiPriority w:val="99"/>
    <w:rsid w:val="005141FF"/>
    <w:pPr>
      <w:spacing w:after="0" w:line="100" w:lineRule="atLeast"/>
      <w:jc w:val="center"/>
    </w:pPr>
    <w:rPr>
      <w:rFonts w:ascii="Courier New" w:eastAsia="Times New Roman" w:hAnsi="Courier New" w:cs="Courier New"/>
      <w:sz w:val="20"/>
      <w:szCs w:val="20"/>
    </w:rPr>
  </w:style>
  <w:style w:type="character" w:customStyle="1" w:styleId="1fa">
    <w:name w:val="Текст Знак1"/>
    <w:link w:val="afff"/>
    <w:uiPriority w:val="99"/>
    <w:semiHidden/>
    <w:locked/>
    <w:rsid w:val="005141FF"/>
    <w:rPr>
      <w:rFonts w:ascii="Courier New" w:eastAsia="SimSun" w:hAnsi="Courier New" w:cs="Courier New"/>
      <w:sz w:val="20"/>
      <w:szCs w:val="20"/>
      <w:lang w:eastAsia="ar-SA" w:bidi="ar-SA"/>
    </w:rPr>
  </w:style>
  <w:style w:type="paragraph" w:customStyle="1" w:styleId="ConsNormal">
    <w:name w:val="ConsNormal"/>
    <w:uiPriority w:val="99"/>
    <w:rsid w:val="005141FF"/>
    <w:pPr>
      <w:widowControl w:val="0"/>
      <w:suppressAutoHyphens/>
      <w:spacing w:line="100" w:lineRule="atLeast"/>
      <w:ind w:right="19772" w:firstLine="720"/>
      <w:jc w:val="center"/>
    </w:pPr>
    <w:rPr>
      <w:rFonts w:ascii="Arial" w:hAnsi="Arial" w:cs="Arial"/>
      <w:lang w:eastAsia="ar-SA"/>
    </w:rPr>
  </w:style>
  <w:style w:type="paragraph" w:customStyle="1" w:styleId="ConsTitle">
    <w:name w:val="ConsTitle"/>
    <w:link w:val="ConsTitle0"/>
    <w:uiPriority w:val="99"/>
    <w:rsid w:val="005141FF"/>
    <w:pPr>
      <w:widowControl w:val="0"/>
      <w:suppressAutoHyphens/>
      <w:spacing w:line="100" w:lineRule="atLeast"/>
      <w:ind w:right="19772"/>
      <w:jc w:val="center"/>
    </w:pPr>
    <w:rPr>
      <w:rFonts w:ascii="Arial" w:hAnsi="Arial" w:cs="Arial"/>
      <w:b/>
      <w:bCs/>
      <w:lang w:eastAsia="ar-SA"/>
    </w:rPr>
  </w:style>
  <w:style w:type="paragraph" w:customStyle="1" w:styleId="Preformat">
    <w:name w:val="Preformat"/>
    <w:uiPriority w:val="99"/>
    <w:rsid w:val="005141FF"/>
    <w:pPr>
      <w:suppressAutoHyphens/>
      <w:spacing w:line="100" w:lineRule="atLeast"/>
      <w:jc w:val="center"/>
    </w:pPr>
    <w:rPr>
      <w:rFonts w:ascii="Courier New" w:hAnsi="Courier New" w:cs="Courier New"/>
      <w:lang w:eastAsia="ar-SA"/>
    </w:rPr>
  </w:style>
  <w:style w:type="paragraph" w:customStyle="1" w:styleId="afff0">
    <w:name w:val="Нумерованный Список"/>
    <w:basedOn w:val="a"/>
    <w:uiPriority w:val="99"/>
    <w:rsid w:val="005141FF"/>
    <w:pPr>
      <w:spacing w:before="120" w:after="120" w:line="100" w:lineRule="atLeast"/>
      <w:jc w:val="both"/>
    </w:pPr>
    <w:rPr>
      <w:rFonts w:eastAsia="Times New Roman"/>
      <w:sz w:val="24"/>
      <w:szCs w:val="24"/>
    </w:rPr>
  </w:style>
  <w:style w:type="paragraph" w:customStyle="1" w:styleId="ConsNonformat">
    <w:name w:val="ConsNonformat"/>
    <w:uiPriority w:val="99"/>
    <w:rsid w:val="005141FF"/>
    <w:pPr>
      <w:widowControl w:val="0"/>
      <w:suppressAutoHyphens/>
      <w:spacing w:line="100" w:lineRule="atLeast"/>
      <w:ind w:right="19772"/>
      <w:jc w:val="center"/>
    </w:pPr>
    <w:rPr>
      <w:rFonts w:ascii="Courier New" w:hAnsi="Courier New" w:cs="Courier New"/>
      <w:lang w:eastAsia="ar-SA"/>
    </w:rPr>
  </w:style>
  <w:style w:type="paragraph" w:customStyle="1" w:styleId="ConsCell">
    <w:name w:val="ConsCell"/>
    <w:uiPriority w:val="99"/>
    <w:rsid w:val="005141FF"/>
    <w:pPr>
      <w:widowControl w:val="0"/>
      <w:suppressAutoHyphens/>
      <w:spacing w:line="100" w:lineRule="atLeast"/>
      <w:ind w:right="19772"/>
      <w:jc w:val="center"/>
    </w:pPr>
    <w:rPr>
      <w:rFonts w:ascii="Arial" w:hAnsi="Arial" w:cs="Arial"/>
      <w:lang w:eastAsia="ar-SA"/>
    </w:rPr>
  </w:style>
  <w:style w:type="paragraph" w:customStyle="1" w:styleId="1fb">
    <w:name w:val="Обычный1"/>
    <w:uiPriority w:val="99"/>
    <w:rsid w:val="005141FF"/>
    <w:pPr>
      <w:widowControl w:val="0"/>
      <w:suppressAutoHyphens/>
      <w:spacing w:line="300" w:lineRule="auto"/>
      <w:ind w:firstLine="820"/>
      <w:jc w:val="both"/>
    </w:pPr>
    <w:rPr>
      <w:rFonts w:ascii="Calibri" w:hAnsi="Calibri" w:cs="Calibri"/>
      <w:sz w:val="22"/>
      <w:szCs w:val="22"/>
      <w:lang w:eastAsia="ar-SA"/>
    </w:rPr>
  </w:style>
  <w:style w:type="paragraph" w:customStyle="1" w:styleId="text">
    <w:name w:val="text"/>
    <w:basedOn w:val="a"/>
    <w:uiPriority w:val="99"/>
    <w:rsid w:val="005141FF"/>
    <w:pPr>
      <w:spacing w:after="0" w:line="100" w:lineRule="atLeast"/>
      <w:jc w:val="center"/>
    </w:pPr>
    <w:rPr>
      <w:rFonts w:ascii="Verdana" w:eastAsia="Times New Roman" w:hAnsi="Verdana" w:cs="Verdana"/>
      <w:color w:val="000000"/>
      <w:sz w:val="16"/>
      <w:szCs w:val="16"/>
    </w:rPr>
  </w:style>
  <w:style w:type="paragraph" w:customStyle="1" w:styleId="afff1">
    <w:name w:val="Адресат"/>
    <w:basedOn w:val="a"/>
    <w:uiPriority w:val="99"/>
    <w:rsid w:val="005141FF"/>
    <w:pPr>
      <w:spacing w:after="120" w:line="240" w:lineRule="exact"/>
      <w:jc w:val="center"/>
    </w:pPr>
    <w:rPr>
      <w:rFonts w:eastAsia="Times New Roman"/>
      <w:b/>
      <w:bCs/>
      <w:sz w:val="28"/>
      <w:szCs w:val="28"/>
    </w:rPr>
  </w:style>
  <w:style w:type="paragraph" w:customStyle="1" w:styleId="afff2">
    <w:name w:val="Приложение"/>
    <w:basedOn w:val="a0"/>
    <w:uiPriority w:val="99"/>
    <w:rsid w:val="005141FF"/>
    <w:pPr>
      <w:tabs>
        <w:tab w:val="left" w:pos="1673"/>
      </w:tabs>
      <w:spacing w:before="240" w:line="240" w:lineRule="exact"/>
      <w:ind w:left="1985" w:hanging="1985"/>
    </w:pPr>
    <w:rPr>
      <w:b/>
      <w:bCs/>
    </w:rPr>
  </w:style>
  <w:style w:type="paragraph" w:customStyle="1" w:styleId="afff3">
    <w:name w:val="Заголовок к тексту"/>
    <w:basedOn w:val="a"/>
    <w:uiPriority w:val="99"/>
    <w:rsid w:val="005141FF"/>
    <w:pPr>
      <w:spacing w:after="480" w:line="240" w:lineRule="exact"/>
      <w:jc w:val="center"/>
    </w:pPr>
    <w:rPr>
      <w:rFonts w:eastAsia="Times New Roman"/>
      <w:sz w:val="28"/>
      <w:szCs w:val="28"/>
    </w:rPr>
  </w:style>
  <w:style w:type="paragraph" w:customStyle="1" w:styleId="afff4">
    <w:name w:val="регистрационные поля"/>
    <w:basedOn w:val="a"/>
    <w:uiPriority w:val="99"/>
    <w:rsid w:val="005141FF"/>
    <w:pPr>
      <w:spacing w:after="0" w:line="240" w:lineRule="exact"/>
      <w:jc w:val="center"/>
    </w:pPr>
    <w:rPr>
      <w:rFonts w:eastAsia="Times New Roman"/>
      <w:b/>
      <w:bCs/>
      <w:sz w:val="28"/>
      <w:szCs w:val="28"/>
      <w:lang w:val="en-US"/>
    </w:rPr>
  </w:style>
  <w:style w:type="paragraph" w:customStyle="1" w:styleId="afff5">
    <w:name w:val="Исполнитель"/>
    <w:basedOn w:val="a0"/>
    <w:uiPriority w:val="99"/>
    <w:rsid w:val="005141FF"/>
    <w:pPr>
      <w:spacing w:after="120" w:line="240" w:lineRule="exact"/>
      <w:jc w:val="left"/>
    </w:pPr>
    <w:rPr>
      <w:b/>
      <w:bCs/>
      <w:sz w:val="24"/>
      <w:szCs w:val="24"/>
    </w:rPr>
  </w:style>
  <w:style w:type="paragraph" w:customStyle="1" w:styleId="afff6">
    <w:name w:val="Подпись на общем бланке"/>
    <w:basedOn w:val="aff6"/>
    <w:uiPriority w:val="99"/>
    <w:rsid w:val="005141FF"/>
    <w:pPr>
      <w:tabs>
        <w:tab w:val="right" w:pos="9639"/>
      </w:tabs>
      <w:spacing w:before="480" w:line="240" w:lineRule="exact"/>
      <w:ind w:left="0"/>
      <w:jc w:val="center"/>
    </w:pPr>
    <w:rPr>
      <w:b w:val="0"/>
      <w:bCs w:val="0"/>
    </w:rPr>
  </w:style>
  <w:style w:type="paragraph" w:customStyle="1" w:styleId="afff7">
    <w:name w:val="Таблицы (моноширинный)"/>
    <w:basedOn w:val="a"/>
    <w:uiPriority w:val="99"/>
    <w:rsid w:val="005141FF"/>
    <w:pPr>
      <w:spacing w:after="0" w:line="100" w:lineRule="atLeast"/>
      <w:jc w:val="both"/>
    </w:pPr>
    <w:rPr>
      <w:rFonts w:ascii="Courier New" w:eastAsia="Times New Roman" w:hAnsi="Courier New" w:cs="Courier New"/>
      <w:sz w:val="20"/>
      <w:szCs w:val="20"/>
    </w:rPr>
  </w:style>
  <w:style w:type="paragraph" w:customStyle="1" w:styleId="afff8">
    <w:name w:val="Заголовок статьи"/>
    <w:basedOn w:val="a"/>
    <w:uiPriority w:val="99"/>
    <w:rsid w:val="005141FF"/>
    <w:pPr>
      <w:spacing w:after="0" w:line="100" w:lineRule="atLeast"/>
      <w:ind w:left="1612" w:hanging="892"/>
      <w:jc w:val="both"/>
    </w:pPr>
    <w:rPr>
      <w:rFonts w:ascii="Arial" w:eastAsia="Times New Roman" w:hAnsi="Arial" w:cs="Arial"/>
      <w:sz w:val="20"/>
      <w:szCs w:val="20"/>
    </w:rPr>
  </w:style>
  <w:style w:type="paragraph" w:customStyle="1" w:styleId="afff9">
    <w:name w:val="Комментарий"/>
    <w:basedOn w:val="a"/>
    <w:uiPriority w:val="99"/>
    <w:rsid w:val="005141FF"/>
    <w:pPr>
      <w:spacing w:after="0" w:line="100" w:lineRule="atLeast"/>
      <w:ind w:left="170"/>
      <w:jc w:val="both"/>
    </w:pPr>
    <w:rPr>
      <w:rFonts w:ascii="Arial" w:eastAsia="Times New Roman" w:hAnsi="Arial" w:cs="Arial"/>
      <w:i/>
      <w:iCs/>
      <w:color w:val="800080"/>
      <w:sz w:val="20"/>
      <w:szCs w:val="20"/>
    </w:rPr>
  </w:style>
  <w:style w:type="paragraph" w:customStyle="1" w:styleId="101">
    <w:name w:val="Обычный 10"/>
    <w:basedOn w:val="a"/>
    <w:uiPriority w:val="99"/>
    <w:rsid w:val="005141FF"/>
    <w:pPr>
      <w:spacing w:after="0" w:line="100" w:lineRule="atLeast"/>
      <w:ind w:right="2" w:firstLine="110"/>
      <w:jc w:val="both"/>
    </w:pPr>
    <w:rPr>
      <w:rFonts w:eastAsia="Times New Roman"/>
      <w:sz w:val="20"/>
      <w:szCs w:val="20"/>
    </w:rPr>
  </w:style>
  <w:style w:type="paragraph" w:customStyle="1" w:styleId="1fc">
    <w:name w:val="Стиль1"/>
    <w:basedOn w:val="aff3"/>
    <w:uiPriority w:val="99"/>
    <w:rsid w:val="005141FF"/>
    <w:pPr>
      <w:spacing w:after="60"/>
      <w:ind w:firstLine="709"/>
      <w:jc w:val="both"/>
    </w:pPr>
    <w:rPr>
      <w:sz w:val="28"/>
      <w:szCs w:val="28"/>
    </w:rPr>
  </w:style>
  <w:style w:type="paragraph" w:customStyle="1" w:styleId="1fd">
    <w:name w:val="Знак1"/>
    <w:basedOn w:val="a"/>
    <w:uiPriority w:val="99"/>
    <w:rsid w:val="005141FF"/>
    <w:pPr>
      <w:spacing w:after="160" w:line="240" w:lineRule="exact"/>
      <w:jc w:val="both"/>
    </w:pPr>
    <w:rPr>
      <w:rFonts w:eastAsia="Times New Roman"/>
      <w:sz w:val="24"/>
      <w:szCs w:val="24"/>
      <w:lang w:val="en-US"/>
    </w:rPr>
  </w:style>
  <w:style w:type="paragraph" w:customStyle="1" w:styleId="Normal1">
    <w:name w:val="Normal1"/>
    <w:uiPriority w:val="99"/>
    <w:rsid w:val="005141FF"/>
    <w:pPr>
      <w:widowControl w:val="0"/>
      <w:suppressAutoHyphens/>
      <w:spacing w:line="100" w:lineRule="atLeast"/>
      <w:jc w:val="center"/>
    </w:pPr>
    <w:rPr>
      <w:rFonts w:ascii="Calibri" w:hAnsi="Calibri" w:cs="Calibri"/>
      <w:lang w:eastAsia="ar-SA"/>
    </w:rPr>
  </w:style>
  <w:style w:type="paragraph" w:customStyle="1" w:styleId="ConsPlusCell">
    <w:name w:val="ConsPlusCell"/>
    <w:uiPriority w:val="99"/>
    <w:rsid w:val="005141FF"/>
    <w:pPr>
      <w:suppressAutoHyphens/>
      <w:spacing w:line="100" w:lineRule="atLeast"/>
      <w:jc w:val="center"/>
    </w:pPr>
    <w:rPr>
      <w:rFonts w:ascii="Arial" w:hAnsi="Arial" w:cs="Arial"/>
      <w:lang w:eastAsia="ar-SA"/>
    </w:rPr>
  </w:style>
  <w:style w:type="paragraph" w:customStyle="1" w:styleId="afffa">
    <w:name w:val="Знак Знак Знак Знак Знак Знак Знак"/>
    <w:basedOn w:val="a"/>
    <w:uiPriority w:val="99"/>
    <w:rsid w:val="005141FF"/>
    <w:pPr>
      <w:spacing w:before="100" w:after="100" w:line="100" w:lineRule="atLeast"/>
      <w:jc w:val="center"/>
    </w:pPr>
    <w:rPr>
      <w:rFonts w:ascii="Tahoma" w:eastAsia="Times New Roman" w:hAnsi="Tahoma" w:cs="Tahoma"/>
      <w:sz w:val="20"/>
      <w:szCs w:val="20"/>
      <w:lang w:val="en-US"/>
    </w:rPr>
  </w:style>
  <w:style w:type="paragraph" w:customStyle="1" w:styleId="1fe">
    <w:name w:val="Знак Знак Знак Знак Знак Знак Знак Знак Знак Знак1"/>
    <w:basedOn w:val="a"/>
    <w:uiPriority w:val="99"/>
    <w:rsid w:val="005141FF"/>
    <w:pPr>
      <w:spacing w:after="160" w:line="240" w:lineRule="exact"/>
      <w:jc w:val="center"/>
    </w:pPr>
    <w:rPr>
      <w:rFonts w:ascii="Verdana" w:eastAsia="Times New Roman" w:hAnsi="Verdana" w:cs="Verdana"/>
      <w:sz w:val="24"/>
      <w:szCs w:val="24"/>
      <w:lang w:val="en-US"/>
    </w:rPr>
  </w:style>
  <w:style w:type="paragraph" w:customStyle="1" w:styleId="1ff">
    <w:name w:val="Знак Знак Знак Знак Знак Знак Знак1"/>
    <w:basedOn w:val="a"/>
    <w:uiPriority w:val="99"/>
    <w:rsid w:val="005141FF"/>
    <w:pPr>
      <w:spacing w:before="100" w:after="100" w:line="100" w:lineRule="atLeast"/>
      <w:jc w:val="center"/>
    </w:pPr>
    <w:rPr>
      <w:rFonts w:ascii="Tahoma" w:eastAsia="Times New Roman" w:hAnsi="Tahoma" w:cs="Tahoma"/>
      <w:sz w:val="20"/>
      <w:szCs w:val="20"/>
      <w:lang w:val="en-US"/>
    </w:rPr>
  </w:style>
  <w:style w:type="paragraph" w:customStyle="1" w:styleId="msonormalcxspmiddle">
    <w:name w:val="msonormalcxspmiddle"/>
    <w:basedOn w:val="a"/>
    <w:uiPriority w:val="99"/>
    <w:rsid w:val="005141FF"/>
    <w:pPr>
      <w:spacing w:before="100" w:after="100" w:line="100" w:lineRule="atLeast"/>
      <w:jc w:val="center"/>
    </w:pPr>
    <w:rPr>
      <w:rFonts w:eastAsia="Times New Roman"/>
      <w:color w:val="000000"/>
      <w:sz w:val="24"/>
      <w:szCs w:val="24"/>
    </w:rPr>
  </w:style>
  <w:style w:type="paragraph" w:customStyle="1" w:styleId="msonormalcxsplast">
    <w:name w:val="msonormalcxsplast"/>
    <w:basedOn w:val="a"/>
    <w:uiPriority w:val="99"/>
    <w:rsid w:val="005141FF"/>
    <w:pPr>
      <w:spacing w:before="100" w:after="100" w:line="100" w:lineRule="atLeast"/>
      <w:jc w:val="center"/>
    </w:pPr>
    <w:rPr>
      <w:rFonts w:eastAsia="Times New Roman"/>
      <w:color w:val="000000"/>
      <w:sz w:val="24"/>
      <w:szCs w:val="24"/>
    </w:rPr>
  </w:style>
  <w:style w:type="paragraph" w:customStyle="1" w:styleId="afffb">
    <w:name w:val="......."/>
    <w:basedOn w:val="a"/>
    <w:uiPriority w:val="99"/>
    <w:rsid w:val="005141FF"/>
    <w:pPr>
      <w:spacing w:after="0" w:line="100" w:lineRule="atLeast"/>
      <w:jc w:val="center"/>
    </w:pPr>
    <w:rPr>
      <w:rFonts w:eastAsia="Times New Roman"/>
      <w:sz w:val="24"/>
      <w:szCs w:val="24"/>
    </w:rPr>
  </w:style>
  <w:style w:type="paragraph" w:styleId="afffc">
    <w:name w:val="No Spacing"/>
    <w:uiPriority w:val="99"/>
    <w:qFormat/>
    <w:rsid w:val="005141FF"/>
    <w:pPr>
      <w:suppressAutoHyphens/>
      <w:spacing w:line="100" w:lineRule="atLeast"/>
    </w:pPr>
    <w:rPr>
      <w:rFonts w:ascii="Calibri" w:hAnsi="Calibri" w:cs="Calibri"/>
      <w:b/>
      <w:bCs/>
      <w:sz w:val="28"/>
      <w:szCs w:val="28"/>
      <w:lang w:eastAsia="ar-SA"/>
    </w:rPr>
  </w:style>
  <w:style w:type="paragraph" w:customStyle="1" w:styleId="2d">
    <w:name w:val="Обычный2"/>
    <w:uiPriority w:val="99"/>
    <w:rsid w:val="005141FF"/>
    <w:pPr>
      <w:widowControl w:val="0"/>
      <w:suppressAutoHyphens/>
      <w:spacing w:line="100" w:lineRule="atLeast"/>
    </w:pPr>
    <w:rPr>
      <w:rFonts w:ascii="Calibri" w:hAnsi="Calibri" w:cs="Calibri"/>
      <w:lang w:eastAsia="ar-SA"/>
    </w:rPr>
  </w:style>
  <w:style w:type="paragraph" w:styleId="2e">
    <w:name w:val="Body Text First Indent 2"/>
    <w:basedOn w:val="aff3"/>
    <w:link w:val="214"/>
    <w:uiPriority w:val="99"/>
    <w:rsid w:val="005141FF"/>
    <w:pPr>
      <w:widowControl w:val="0"/>
      <w:ind w:left="283"/>
    </w:pPr>
    <w:rPr>
      <w:sz w:val="20"/>
      <w:szCs w:val="20"/>
    </w:rPr>
  </w:style>
  <w:style w:type="character" w:customStyle="1" w:styleId="214">
    <w:name w:val="Красная строка 2 Знак1"/>
    <w:link w:val="2e"/>
    <w:uiPriority w:val="99"/>
    <w:semiHidden/>
    <w:locked/>
    <w:rsid w:val="005141FF"/>
  </w:style>
  <w:style w:type="paragraph" w:customStyle="1" w:styleId="222">
    <w:name w:val="Основной текст 22"/>
    <w:basedOn w:val="a"/>
    <w:uiPriority w:val="99"/>
    <w:rsid w:val="005141FF"/>
    <w:pPr>
      <w:spacing w:after="0" w:line="216" w:lineRule="auto"/>
      <w:ind w:firstLine="709"/>
      <w:jc w:val="both"/>
    </w:pPr>
    <w:rPr>
      <w:rFonts w:eastAsia="Times New Roman"/>
      <w:sz w:val="20"/>
      <w:szCs w:val="20"/>
    </w:rPr>
  </w:style>
  <w:style w:type="paragraph" w:customStyle="1" w:styleId="Default">
    <w:name w:val="Default"/>
    <w:uiPriority w:val="99"/>
    <w:rsid w:val="005141FF"/>
    <w:pPr>
      <w:suppressAutoHyphens/>
      <w:spacing w:line="100" w:lineRule="atLeast"/>
    </w:pPr>
    <w:rPr>
      <w:rFonts w:ascii="Calibri"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5141FF"/>
    <w:pPr>
      <w:spacing w:after="0" w:line="100" w:lineRule="atLeast"/>
    </w:pPr>
    <w:rPr>
      <w:rFonts w:ascii="Verdana" w:eastAsia="Times New Roman" w:hAnsi="Verdana" w:cs="Verdana"/>
      <w:sz w:val="20"/>
      <w:szCs w:val="20"/>
      <w:lang w:val="en-US"/>
    </w:rPr>
  </w:style>
  <w:style w:type="paragraph" w:customStyle="1" w:styleId="afffd">
    <w:name w:val="Прижатый влево"/>
    <w:basedOn w:val="a"/>
    <w:next w:val="a"/>
    <w:uiPriority w:val="99"/>
    <w:rsid w:val="00E212CE"/>
    <w:pPr>
      <w:suppressAutoHyphens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e">
    <w:name w:val="Знак Знак Знак Знак"/>
    <w:basedOn w:val="a"/>
    <w:uiPriority w:val="99"/>
    <w:rsid w:val="00070E64"/>
    <w:pPr>
      <w:suppressAutoHyphens w:val="0"/>
      <w:spacing w:after="0" w:line="240" w:lineRule="auto"/>
    </w:pPr>
    <w:rPr>
      <w:rFonts w:ascii="Verdana" w:eastAsia="Times New Roman" w:hAnsi="Verdana" w:cs="Verdana"/>
      <w:sz w:val="20"/>
      <w:szCs w:val="20"/>
      <w:lang w:val="en-US" w:eastAsia="en-US"/>
    </w:rPr>
  </w:style>
  <w:style w:type="paragraph" w:customStyle="1" w:styleId="s1">
    <w:name w:val="s_1"/>
    <w:basedOn w:val="a"/>
    <w:rsid w:val="009F446C"/>
    <w:pPr>
      <w:suppressAutoHyphens w:val="0"/>
      <w:spacing w:before="100" w:beforeAutospacing="1" w:after="100" w:afterAutospacing="1" w:line="240" w:lineRule="auto"/>
    </w:pPr>
    <w:rPr>
      <w:rFonts w:eastAsia="Times New Roman"/>
      <w:sz w:val="24"/>
      <w:szCs w:val="24"/>
      <w:lang w:eastAsia="ru-RU"/>
    </w:rPr>
  </w:style>
  <w:style w:type="character" w:customStyle="1" w:styleId="ListLabel11">
    <w:name w:val="ListLabel 11"/>
    <w:uiPriority w:val="99"/>
    <w:rsid w:val="00960F9A"/>
    <w:rPr>
      <w:rFonts w:ascii="Times New Roman" w:hAnsi="Times New Roman"/>
      <w:color w:val="FF0000"/>
      <w:sz w:val="28"/>
    </w:rPr>
  </w:style>
  <w:style w:type="character" w:customStyle="1" w:styleId="ConsTitle0">
    <w:name w:val="ConsTitle Знак"/>
    <w:link w:val="ConsTitle"/>
    <w:uiPriority w:val="99"/>
    <w:locked/>
    <w:rsid w:val="00CE0317"/>
    <w:rPr>
      <w:rFonts w:ascii="Arial" w:hAnsi="Arial"/>
      <w:b/>
      <w:lang w:val="ru-RU" w:eastAsia="ar-SA" w:bidi="ar-SA"/>
    </w:rPr>
  </w:style>
  <w:style w:type="paragraph" w:customStyle="1" w:styleId="TextBas">
    <w:name w:val="TextBas"/>
    <w:basedOn w:val="a"/>
    <w:uiPriority w:val="99"/>
    <w:rsid w:val="00AB1BC2"/>
    <w:pPr>
      <w:suppressAutoHyphens w:val="0"/>
      <w:autoSpaceDE w:val="0"/>
      <w:autoSpaceDN w:val="0"/>
      <w:adjustRightInd w:val="0"/>
      <w:spacing w:after="0" w:line="240" w:lineRule="auto"/>
      <w:jc w:val="both"/>
    </w:pPr>
    <w:rPr>
      <w:rFonts w:eastAsia="Times New Roman"/>
      <w:sz w:val="26"/>
      <w:szCs w:val="26"/>
      <w:lang w:eastAsia="ru-RU"/>
    </w:rPr>
  </w:style>
  <w:style w:type="paragraph" w:customStyle="1" w:styleId="TextBasTxt">
    <w:name w:val="TextBasTxt"/>
    <w:basedOn w:val="a"/>
    <w:uiPriority w:val="99"/>
    <w:rsid w:val="0085671F"/>
    <w:pPr>
      <w:suppressAutoHyphens w:val="0"/>
      <w:autoSpaceDE w:val="0"/>
      <w:autoSpaceDN w:val="0"/>
      <w:adjustRightInd w:val="0"/>
      <w:spacing w:after="0" w:line="240" w:lineRule="auto"/>
      <w:ind w:firstLine="567"/>
      <w:jc w:val="both"/>
    </w:pPr>
    <w:rPr>
      <w:rFonts w:eastAsia="Times New Roman"/>
      <w:sz w:val="26"/>
      <w:szCs w:val="26"/>
      <w:lang w:eastAsia="ru-RU"/>
    </w:rPr>
  </w:style>
  <w:style w:type="paragraph" w:customStyle="1" w:styleId="affff">
    <w:name w:val="Нормальный (таблица)"/>
    <w:basedOn w:val="a"/>
    <w:next w:val="a"/>
    <w:uiPriority w:val="99"/>
    <w:rsid w:val="00002CF0"/>
    <w:pPr>
      <w:widowControl w:val="0"/>
      <w:suppressAutoHyphens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ff0">
    <w:name w:val="Текст (справка)"/>
    <w:basedOn w:val="a"/>
    <w:next w:val="a"/>
    <w:uiPriority w:val="99"/>
    <w:rsid w:val="00CB4B57"/>
    <w:pPr>
      <w:widowControl w:val="0"/>
      <w:suppressAutoHyphens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ffff1">
    <w:name w:val="Информация о версии"/>
    <w:basedOn w:val="afff9"/>
    <w:next w:val="a"/>
    <w:uiPriority w:val="99"/>
    <w:rsid w:val="00CB4B57"/>
    <w:pPr>
      <w:widowControl w:val="0"/>
      <w:suppressAutoHyphens w:val="0"/>
      <w:autoSpaceDE w:val="0"/>
      <w:autoSpaceDN w:val="0"/>
      <w:adjustRightInd w:val="0"/>
      <w:spacing w:before="75" w:line="240" w:lineRule="auto"/>
    </w:pPr>
    <w:rPr>
      <w:rFonts w:ascii="Times New Roman CYR" w:hAnsi="Times New Roman CYR" w:cs="Times New Roman CYR"/>
      <w:color w:val="353842"/>
      <w:sz w:val="24"/>
      <w:szCs w:val="24"/>
      <w:shd w:val="clear" w:color="auto" w:fill="F0F0F0"/>
      <w:lang w:eastAsia="ru-RU"/>
    </w:rPr>
  </w:style>
  <w:style w:type="paragraph" w:customStyle="1" w:styleId="affff2">
    <w:name w:val="Текст информации об изменениях"/>
    <w:basedOn w:val="a"/>
    <w:next w:val="a"/>
    <w:uiPriority w:val="99"/>
    <w:rsid w:val="00CB4B57"/>
    <w:pPr>
      <w:widowControl w:val="0"/>
      <w:suppressAutoHyphens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ffff3">
    <w:name w:val="Информация об изменениях"/>
    <w:basedOn w:val="affff2"/>
    <w:next w:val="a"/>
    <w:uiPriority w:val="99"/>
    <w:rsid w:val="00CB4B57"/>
    <w:pPr>
      <w:spacing w:before="180"/>
      <w:ind w:left="360" w:right="360" w:firstLine="0"/>
    </w:pPr>
    <w:rPr>
      <w:shd w:val="clear" w:color="auto" w:fill="EAEFED"/>
    </w:rPr>
  </w:style>
  <w:style w:type="paragraph" w:customStyle="1" w:styleId="affff4">
    <w:name w:val="Подзаголовок для информации об изменениях"/>
    <w:basedOn w:val="affff2"/>
    <w:next w:val="a"/>
    <w:uiPriority w:val="99"/>
    <w:rsid w:val="00CB4B57"/>
    <w:rPr>
      <w:b/>
      <w:bCs/>
    </w:rPr>
  </w:style>
  <w:style w:type="character" w:customStyle="1" w:styleId="affff5">
    <w:name w:val="Цветовое выделение для Текст"/>
    <w:uiPriority w:val="99"/>
    <w:rsid w:val="00CB4B57"/>
    <w:rPr>
      <w:rFonts w:ascii="Times New Roman CYR" w:hAnsi="Times New Roman CYR"/>
    </w:rPr>
  </w:style>
  <w:style w:type="paragraph" w:customStyle="1" w:styleId="affff6">
    <w:name w:val="Сноска"/>
    <w:basedOn w:val="a"/>
    <w:next w:val="a"/>
    <w:uiPriority w:val="99"/>
    <w:rsid w:val="00ED1526"/>
    <w:pPr>
      <w:widowControl w:val="0"/>
      <w:suppressAutoHyphens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s>
</file>

<file path=word/webSettings.xml><?xml version="1.0" encoding="utf-8"?>
<w:webSettings xmlns:r="http://schemas.openxmlformats.org/officeDocument/2006/relationships" xmlns:w="http://schemas.openxmlformats.org/wordprocessingml/2006/main">
  <w:divs>
    <w:div w:id="1284118969">
      <w:marLeft w:val="0"/>
      <w:marRight w:val="0"/>
      <w:marTop w:val="0"/>
      <w:marBottom w:val="0"/>
      <w:divBdr>
        <w:top w:val="none" w:sz="0" w:space="0" w:color="auto"/>
        <w:left w:val="none" w:sz="0" w:space="0" w:color="auto"/>
        <w:bottom w:val="none" w:sz="0" w:space="0" w:color="auto"/>
        <w:right w:val="none" w:sz="0" w:space="0" w:color="auto"/>
      </w:divBdr>
    </w:div>
    <w:div w:id="12841189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12124624/39323" TargetMode="External"/><Relationship Id="rId117" Type="http://schemas.openxmlformats.org/officeDocument/2006/relationships/hyperlink" Target="http://internet.garant.ru/document/redirect/71281940/1000" TargetMode="External"/><Relationship Id="rId21" Type="http://schemas.openxmlformats.org/officeDocument/2006/relationships/header" Target="header1.xml"/><Relationship Id="rId42" Type="http://schemas.openxmlformats.org/officeDocument/2006/relationships/hyperlink" Target="http://internet.garant.ru/document/redirect/12124624/39621" TargetMode="External"/><Relationship Id="rId47" Type="http://schemas.openxmlformats.org/officeDocument/2006/relationships/hyperlink" Target="http://internet.garant.ru/document/redirect/12124624/39625" TargetMode="External"/><Relationship Id="rId63" Type="http://schemas.openxmlformats.org/officeDocument/2006/relationships/hyperlink" Target="http://internet.garant.ru/document/redirect/12124624/3962132" TargetMode="External"/><Relationship Id="rId68" Type="http://schemas.openxmlformats.org/officeDocument/2006/relationships/hyperlink" Target="http://internet.garant.ru/document/redirect/12124624/396217" TargetMode="External"/><Relationship Id="rId84" Type="http://schemas.openxmlformats.org/officeDocument/2006/relationships/hyperlink" Target="http://internet.garant.ru/document/redirect/12124624/396228" TargetMode="External"/><Relationship Id="rId89" Type="http://schemas.openxmlformats.org/officeDocument/2006/relationships/hyperlink" Target="http://internet.garant.ru/document/redirect/12124624/396232" TargetMode="External"/><Relationship Id="rId112" Type="http://schemas.openxmlformats.org/officeDocument/2006/relationships/hyperlink" Target="http://internet.garant.ru/document/redirect/12124624/391027" TargetMode="External"/><Relationship Id="rId16" Type="http://schemas.openxmlformats.org/officeDocument/2006/relationships/hyperlink" Target="http://municipal.garant.ru/document?id=12048567&amp;sub=9" TargetMode="External"/><Relationship Id="rId107" Type="http://schemas.openxmlformats.org/officeDocument/2006/relationships/hyperlink" Target="http://internet.garant.ru/document/redirect/12124624/391025" TargetMode="External"/><Relationship Id="rId11" Type="http://schemas.openxmlformats.org/officeDocument/2006/relationships/hyperlink" Target="https://internet.garant.ru/" TargetMode="External"/><Relationship Id="rId32" Type="http://schemas.openxmlformats.org/officeDocument/2006/relationships/hyperlink" Target="http://internet.garant.ru/document/redirect/12124624/393210" TargetMode="External"/><Relationship Id="rId37" Type="http://schemas.openxmlformats.org/officeDocument/2006/relationships/hyperlink" Target="http://internet.garant.ru/document/redirect/12124624/39515" TargetMode="External"/><Relationship Id="rId53" Type="http://schemas.openxmlformats.org/officeDocument/2006/relationships/hyperlink" Target="http://internet.garant.ru/document/redirect/12124624/39628" TargetMode="External"/><Relationship Id="rId58" Type="http://schemas.openxmlformats.org/officeDocument/2006/relationships/hyperlink" Target="http://internet.garant.ru/document/redirect/12124624/396211" TargetMode="External"/><Relationship Id="rId74" Type="http://schemas.openxmlformats.org/officeDocument/2006/relationships/hyperlink" Target="http://internet.garant.ru/document/redirect/12124624/396221" TargetMode="External"/><Relationship Id="rId79" Type="http://schemas.openxmlformats.org/officeDocument/2006/relationships/hyperlink" Target="http://internet.garant.ru/document/redirect/12124624/3962232" TargetMode="External"/><Relationship Id="rId102" Type="http://schemas.openxmlformats.org/officeDocument/2006/relationships/hyperlink" Target="http://internet.garant.ru/document/redirect/12124624/391021" TargetMode="External"/><Relationship Id="rId123" Type="http://schemas.openxmlformats.org/officeDocument/2006/relationships/hyperlink" Target="http://internet.garant.ru/document/redirect/70353464/0" TargetMode="External"/><Relationship Id="rId128"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hyperlink" Target="http://internet.garant.ru/document/redirect/400393787/1" TargetMode="External"/><Relationship Id="rId95" Type="http://schemas.openxmlformats.org/officeDocument/2006/relationships/hyperlink" Target="http://internet.garant.ru/document/redirect/12124624/39921" TargetMode="External"/><Relationship Id="rId19" Type="http://schemas.openxmlformats.org/officeDocument/2006/relationships/hyperlink" Target="http://municipal.garant.ru/document?id=12024624&amp;sub=39102" TargetMode="External"/><Relationship Id="rId14" Type="http://schemas.openxmlformats.org/officeDocument/2006/relationships/hyperlink" Target="http://municipal.garant.ru/document?id=12024624&amp;sub=3962" TargetMode="External"/><Relationship Id="rId22" Type="http://schemas.openxmlformats.org/officeDocument/2006/relationships/footer" Target="footer1.xml"/><Relationship Id="rId27" Type="http://schemas.openxmlformats.org/officeDocument/2006/relationships/hyperlink" Target="http://internet.garant.ru/document/redirect/12124624/39324" TargetMode="External"/><Relationship Id="rId30" Type="http://schemas.openxmlformats.org/officeDocument/2006/relationships/hyperlink" Target="http://internet.garant.ru/document/redirect/12124624/39328" TargetMode="External"/><Relationship Id="rId35" Type="http://schemas.openxmlformats.org/officeDocument/2006/relationships/hyperlink" Target="http://internet.garant.ru/document/redirect/12124624/39513" TargetMode="External"/><Relationship Id="rId43" Type="http://schemas.openxmlformats.org/officeDocument/2006/relationships/hyperlink" Target="http://internet.garant.ru/document/redirect/12124624/39622" TargetMode="External"/><Relationship Id="rId48" Type="http://schemas.openxmlformats.org/officeDocument/2006/relationships/hyperlink" Target="http://internet.garant.ru/document/redirect/12001341/0" TargetMode="External"/><Relationship Id="rId56" Type="http://schemas.openxmlformats.org/officeDocument/2006/relationships/hyperlink" Target="http://internet.garant.ru/document/redirect/12124624/396210" TargetMode="External"/><Relationship Id="rId64" Type="http://schemas.openxmlformats.org/officeDocument/2006/relationships/hyperlink" Target="http://internet.garant.ru/document/redirect/12124624/3962133" TargetMode="External"/><Relationship Id="rId69" Type="http://schemas.openxmlformats.org/officeDocument/2006/relationships/hyperlink" Target="http://internet.garant.ru/document/redirect/12124624/396217" TargetMode="External"/><Relationship Id="rId77" Type="http://schemas.openxmlformats.org/officeDocument/2006/relationships/hyperlink" Target="http://internet.garant.ru/document/redirect/12124624/3962231" TargetMode="External"/><Relationship Id="rId100" Type="http://schemas.openxmlformats.org/officeDocument/2006/relationships/hyperlink" Target="http://internet.garant.ru/document/redirect/12124624/391021" TargetMode="External"/><Relationship Id="rId105" Type="http://schemas.openxmlformats.org/officeDocument/2006/relationships/hyperlink" Target="http://internet.garant.ru/document/redirect/12124624/391023" TargetMode="External"/><Relationship Id="rId113" Type="http://schemas.openxmlformats.org/officeDocument/2006/relationships/hyperlink" Target="http://internet.garant.ru/document/redirect/12124624/391028" TargetMode="External"/><Relationship Id="rId118" Type="http://schemas.openxmlformats.org/officeDocument/2006/relationships/hyperlink" Target="http://internet.garant.ru/document/redirect/12124624/3910211" TargetMode="External"/><Relationship Id="rId126" Type="http://schemas.openxmlformats.org/officeDocument/2006/relationships/hyperlink" Target="http://internet.garant.ru/document/redirect/12124624/3910215" TargetMode="External"/><Relationship Id="rId8" Type="http://schemas.openxmlformats.org/officeDocument/2006/relationships/hyperlink" Target="https://internet.garant.ru/" TargetMode="External"/><Relationship Id="rId51" Type="http://schemas.openxmlformats.org/officeDocument/2006/relationships/hyperlink" Target="http://internet.garant.ru/document/redirect/12124624/39626" TargetMode="External"/><Relationship Id="rId72" Type="http://schemas.openxmlformats.org/officeDocument/2006/relationships/hyperlink" Target="http://internet.garant.ru/document/redirect/12124624/396220" TargetMode="External"/><Relationship Id="rId80" Type="http://schemas.openxmlformats.org/officeDocument/2006/relationships/hyperlink" Target="http://internet.garant.ru/document/redirect/12124624/396224" TargetMode="External"/><Relationship Id="rId85" Type="http://schemas.openxmlformats.org/officeDocument/2006/relationships/hyperlink" Target="http://internet.garant.ru/document/redirect/12124624/396229" TargetMode="External"/><Relationship Id="rId93" Type="http://schemas.openxmlformats.org/officeDocument/2006/relationships/hyperlink" Target="http://internet.garant.ru/document/redirect/70807520/0" TargetMode="External"/><Relationship Id="rId98" Type="http://schemas.openxmlformats.org/officeDocument/2006/relationships/hyperlink" Target="http://internet.garant.ru/document/redirect/12124624/39924" TargetMode="External"/><Relationship Id="rId121" Type="http://schemas.openxmlformats.org/officeDocument/2006/relationships/hyperlink" Target="http://internet.garant.ru/document/redirect/12124624/3910214" TargetMode="External"/><Relationship Id="rId3" Type="http://schemas.openxmlformats.org/officeDocument/2006/relationships/styles" Target="styles.xml"/><Relationship Id="rId12" Type="http://schemas.openxmlformats.org/officeDocument/2006/relationships/hyperlink" Target="javascript:;" TargetMode="External"/><Relationship Id="rId17" Type="http://schemas.openxmlformats.org/officeDocument/2006/relationships/hyperlink" Target="http://municipal.garant.ru/document?id=12024624&amp;sub=3932" TargetMode="External"/><Relationship Id="rId25" Type="http://schemas.openxmlformats.org/officeDocument/2006/relationships/hyperlink" Target="http://internet.garant.ru/document/redirect/12124624/39322" TargetMode="External"/><Relationship Id="rId33" Type="http://schemas.openxmlformats.org/officeDocument/2006/relationships/hyperlink" Target="http://internet.garant.ru/document/redirect/12124624/39511" TargetMode="External"/><Relationship Id="rId38" Type="http://schemas.openxmlformats.org/officeDocument/2006/relationships/hyperlink" Target="http://internet.garant.ru/document/redirect/12124624/3956" TargetMode="External"/><Relationship Id="rId46" Type="http://schemas.openxmlformats.org/officeDocument/2006/relationships/hyperlink" Target="http://internet.garant.ru/document/redirect/12124624/39624" TargetMode="External"/><Relationship Id="rId59" Type="http://schemas.openxmlformats.org/officeDocument/2006/relationships/hyperlink" Target="http://internet.garant.ru/document/redirect/12124624/396212" TargetMode="External"/><Relationship Id="rId67" Type="http://schemas.openxmlformats.org/officeDocument/2006/relationships/hyperlink" Target="http://internet.garant.ru/document/redirect/12124624/396216" TargetMode="External"/><Relationship Id="rId103" Type="http://schemas.openxmlformats.org/officeDocument/2006/relationships/hyperlink" Target="http://internet.garant.ru/document/redirect/12124624/391021" TargetMode="External"/><Relationship Id="rId108" Type="http://schemas.openxmlformats.org/officeDocument/2006/relationships/hyperlink" Target="http://internet.garant.ru/document/redirect/70353464/0" TargetMode="External"/><Relationship Id="rId116" Type="http://schemas.openxmlformats.org/officeDocument/2006/relationships/hyperlink" Target="http://internet.garant.ru/document/redirect/71281940/1000" TargetMode="External"/><Relationship Id="rId124" Type="http://schemas.openxmlformats.org/officeDocument/2006/relationships/hyperlink" Target="http://internet.garant.ru/document/redirect/70291366/0" TargetMode="External"/><Relationship Id="rId129" Type="http://schemas.openxmlformats.org/officeDocument/2006/relationships/fontTable" Target="fontTable.xml"/><Relationship Id="rId20" Type="http://schemas.openxmlformats.org/officeDocument/2006/relationships/hyperlink" Target="http://municipal.garant.ru/document?id=12048567&amp;sub=9" TargetMode="External"/><Relationship Id="rId41" Type="http://schemas.openxmlformats.org/officeDocument/2006/relationships/hyperlink" Target="http://internet.garant.ru/document/redirect/12124624/39518" TargetMode="External"/><Relationship Id="rId54" Type="http://schemas.openxmlformats.org/officeDocument/2006/relationships/hyperlink" Target="http://internet.garant.ru/document/redirect/12124624/39629" TargetMode="External"/><Relationship Id="rId62" Type="http://schemas.openxmlformats.org/officeDocument/2006/relationships/hyperlink" Target="http://internet.garant.ru/document/redirect/12124624/3962131" TargetMode="External"/><Relationship Id="rId70" Type="http://schemas.openxmlformats.org/officeDocument/2006/relationships/hyperlink" Target="http://internet.garant.ru/document/redirect/12124624/396218" TargetMode="External"/><Relationship Id="rId75" Type="http://schemas.openxmlformats.org/officeDocument/2006/relationships/hyperlink" Target="http://internet.garant.ru/document/redirect/12124624/396222" TargetMode="External"/><Relationship Id="rId83" Type="http://schemas.openxmlformats.org/officeDocument/2006/relationships/hyperlink" Target="http://internet.garant.ru/document/redirect/12124624/396227" TargetMode="External"/><Relationship Id="rId88" Type="http://schemas.openxmlformats.org/officeDocument/2006/relationships/hyperlink" Target="http://internet.garant.ru/document/redirect/12124624/396231" TargetMode="External"/><Relationship Id="rId91" Type="http://schemas.openxmlformats.org/officeDocument/2006/relationships/hyperlink" Target="http://internet.garant.ru/document/redirect/77708400/1000" TargetMode="External"/><Relationship Id="rId96" Type="http://schemas.openxmlformats.org/officeDocument/2006/relationships/hyperlink" Target="http://internet.garant.ru/document/redirect/12124624/39922" TargetMode="External"/><Relationship Id="rId111" Type="http://schemas.openxmlformats.org/officeDocument/2006/relationships/hyperlink" Target="http://internet.garant.ru/document/redirect/12124624/39102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municipal.garant.ru/document?id=12024624&amp;sub=39102" TargetMode="External"/><Relationship Id="rId23" Type="http://schemas.openxmlformats.org/officeDocument/2006/relationships/hyperlink" Target="http://internet.garant.ru/document/redirect/12124624/39321" TargetMode="External"/><Relationship Id="rId28" Type="http://schemas.openxmlformats.org/officeDocument/2006/relationships/hyperlink" Target="http://internet.garant.ru/document/redirect/12124624/39326" TargetMode="External"/><Relationship Id="rId36" Type="http://schemas.openxmlformats.org/officeDocument/2006/relationships/hyperlink" Target="http://internet.garant.ru/document/redirect/12124624/39514" TargetMode="External"/><Relationship Id="rId49" Type="http://schemas.openxmlformats.org/officeDocument/2006/relationships/hyperlink" Target="http://internet.garant.ru/document/redirect/12124624/39625" TargetMode="External"/><Relationship Id="rId57" Type="http://schemas.openxmlformats.org/officeDocument/2006/relationships/hyperlink" Target="http://internet.garant.ru/document/redirect/12124625/320008" TargetMode="External"/><Relationship Id="rId106" Type="http://schemas.openxmlformats.org/officeDocument/2006/relationships/hyperlink" Target="http://internet.garant.ru/document/redirect/12124624/391024" TargetMode="External"/><Relationship Id="rId114" Type="http://schemas.openxmlformats.org/officeDocument/2006/relationships/hyperlink" Target="http://internet.garant.ru/document/redirect/12124624/391029" TargetMode="External"/><Relationship Id="rId119" Type="http://schemas.openxmlformats.org/officeDocument/2006/relationships/hyperlink" Target="http://internet.garant.ru/document/redirect/12124624/3910212" TargetMode="External"/><Relationship Id="rId127" Type="http://schemas.openxmlformats.org/officeDocument/2006/relationships/hyperlink" Target="http://internet.garant.ru/document/redirect/12124624/3910216" TargetMode="External"/><Relationship Id="rId10" Type="http://schemas.openxmlformats.org/officeDocument/2006/relationships/hyperlink" Target="consultantplus://offline/ref=5554FF0FC3C99161B80F4BEDEF6A732C173C8DB3DA4DC4AB1AE6803C408E2BF54D1D37ACB7E83A11M0TAJ" TargetMode="External"/><Relationship Id="rId31" Type="http://schemas.openxmlformats.org/officeDocument/2006/relationships/hyperlink" Target="http://internet.garant.ru/document/redirect/12124624/39329" TargetMode="External"/><Relationship Id="rId44" Type="http://schemas.openxmlformats.org/officeDocument/2006/relationships/hyperlink" Target="http://internet.garant.ru/document/redirect/12124624/39623" TargetMode="External"/><Relationship Id="rId52" Type="http://schemas.openxmlformats.org/officeDocument/2006/relationships/hyperlink" Target="http://internet.garant.ru/document/redirect/12124624/39627" TargetMode="External"/><Relationship Id="rId60" Type="http://schemas.openxmlformats.org/officeDocument/2006/relationships/hyperlink" Target="http://internet.garant.ru/document/redirect/12124624/396213" TargetMode="External"/><Relationship Id="rId65" Type="http://schemas.openxmlformats.org/officeDocument/2006/relationships/hyperlink" Target="http://internet.garant.ru/document/redirect/12124624/396214" TargetMode="External"/><Relationship Id="rId73" Type="http://schemas.openxmlformats.org/officeDocument/2006/relationships/hyperlink" Target="http://internet.garant.ru/document/redirect/12124624/396221" TargetMode="External"/><Relationship Id="rId78" Type="http://schemas.openxmlformats.org/officeDocument/2006/relationships/hyperlink" Target="http://internet.garant.ru/document/redirect/12124624/3962231" TargetMode="External"/><Relationship Id="rId81" Type="http://schemas.openxmlformats.org/officeDocument/2006/relationships/hyperlink" Target="http://internet.garant.ru/document/redirect/12124624/396225" TargetMode="External"/><Relationship Id="rId86" Type="http://schemas.openxmlformats.org/officeDocument/2006/relationships/hyperlink" Target="http://internet.garant.ru/document/redirect/12124624/3962291" TargetMode="External"/><Relationship Id="rId94" Type="http://schemas.openxmlformats.org/officeDocument/2006/relationships/hyperlink" Target="http://internet.garant.ru/document/redirect/12124624/39921" TargetMode="External"/><Relationship Id="rId99" Type="http://schemas.openxmlformats.org/officeDocument/2006/relationships/hyperlink" Target="http://internet.garant.ru/document/redirect/12124624/391021" TargetMode="External"/><Relationship Id="rId101" Type="http://schemas.openxmlformats.org/officeDocument/2006/relationships/hyperlink" Target="http://internet.garant.ru/document/redirect/12124624/391021" TargetMode="External"/><Relationship Id="rId122" Type="http://schemas.openxmlformats.org/officeDocument/2006/relationships/hyperlink" Target="http://internet.garant.ru/document/redirect/70291366/0"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3" Type="http://schemas.openxmlformats.org/officeDocument/2006/relationships/hyperlink" Target="http://municipal.garant.ru/document?id=12024624&amp;sub=3932" TargetMode="External"/><Relationship Id="rId18" Type="http://schemas.openxmlformats.org/officeDocument/2006/relationships/hyperlink" Target="http://municipal.garant.ru/document?id=12024624&amp;sub=3962" TargetMode="External"/><Relationship Id="rId39" Type="http://schemas.openxmlformats.org/officeDocument/2006/relationships/hyperlink" Target="http://internet.garant.ru/document/redirect/12124624/3957" TargetMode="External"/><Relationship Id="rId109" Type="http://schemas.openxmlformats.org/officeDocument/2006/relationships/hyperlink" Target="http://internet.garant.ru/document/redirect/12124624/393210" TargetMode="External"/><Relationship Id="rId34" Type="http://schemas.openxmlformats.org/officeDocument/2006/relationships/hyperlink" Target="http://internet.garant.ru/document/redirect/12124624/39512" TargetMode="External"/><Relationship Id="rId50" Type="http://schemas.openxmlformats.org/officeDocument/2006/relationships/hyperlink" Target="http://internet.garant.ru/document/redirect/12124624/39626" TargetMode="External"/><Relationship Id="rId55" Type="http://schemas.openxmlformats.org/officeDocument/2006/relationships/hyperlink" Target="http://internet.garant.ru/document/redirect/12124624/3920" TargetMode="External"/><Relationship Id="rId76" Type="http://schemas.openxmlformats.org/officeDocument/2006/relationships/hyperlink" Target="http://internet.garant.ru/document/redirect/12124624/396223" TargetMode="External"/><Relationship Id="rId97" Type="http://schemas.openxmlformats.org/officeDocument/2006/relationships/hyperlink" Target="http://internet.garant.ru/document/redirect/12124624/39923" TargetMode="External"/><Relationship Id="rId104" Type="http://schemas.openxmlformats.org/officeDocument/2006/relationships/hyperlink" Target="http://internet.garant.ru/document/redirect/12124624/391022" TargetMode="External"/><Relationship Id="rId120" Type="http://schemas.openxmlformats.org/officeDocument/2006/relationships/hyperlink" Target="http://internet.garant.ru/document/redirect/12124624/3910213" TargetMode="External"/><Relationship Id="rId125" Type="http://schemas.openxmlformats.org/officeDocument/2006/relationships/hyperlink" Target="http://internet.garant.ru/document/redirect/70353464/0" TargetMode="External"/><Relationship Id="rId7" Type="http://schemas.openxmlformats.org/officeDocument/2006/relationships/endnotes" Target="endnotes.xml"/><Relationship Id="rId71" Type="http://schemas.openxmlformats.org/officeDocument/2006/relationships/hyperlink" Target="http://internet.garant.ru/document/redirect/12124624/396219" TargetMode="External"/><Relationship Id="rId92" Type="http://schemas.openxmlformats.org/officeDocument/2006/relationships/hyperlink" Target="http://internet.garant.ru/document/redirect/12124624/396238" TargetMode="External"/><Relationship Id="rId2" Type="http://schemas.openxmlformats.org/officeDocument/2006/relationships/numbering" Target="numbering.xml"/><Relationship Id="rId29" Type="http://schemas.openxmlformats.org/officeDocument/2006/relationships/hyperlink" Target="http://internet.garant.ru/document/redirect/12124624/39327" TargetMode="External"/><Relationship Id="rId24" Type="http://schemas.openxmlformats.org/officeDocument/2006/relationships/hyperlink" Target="http://internet.garant.ru/document/redirect/12124624/39322" TargetMode="External"/><Relationship Id="rId40" Type="http://schemas.openxmlformats.org/officeDocument/2006/relationships/hyperlink" Target="http://internet.garant.ru/document/redirect/12124624/3957" TargetMode="External"/><Relationship Id="rId45" Type="http://schemas.openxmlformats.org/officeDocument/2006/relationships/hyperlink" Target="http://internet.garant.ru/document/redirect/12124624/39624" TargetMode="External"/><Relationship Id="rId66" Type="http://schemas.openxmlformats.org/officeDocument/2006/relationships/hyperlink" Target="http://internet.garant.ru/document/redirect/12124624/396215" TargetMode="External"/><Relationship Id="rId87" Type="http://schemas.openxmlformats.org/officeDocument/2006/relationships/hyperlink" Target="http://internet.garant.ru/document/redirect/12124624/396230" TargetMode="External"/><Relationship Id="rId110" Type="http://schemas.openxmlformats.org/officeDocument/2006/relationships/hyperlink" Target="http://internet.garant.ru/document/redirect/12124624/396215" TargetMode="External"/><Relationship Id="rId115" Type="http://schemas.openxmlformats.org/officeDocument/2006/relationships/hyperlink" Target="http://internet.garant.ru/document/redirect/12124624/3910210" TargetMode="External"/><Relationship Id="rId61" Type="http://schemas.openxmlformats.org/officeDocument/2006/relationships/hyperlink" Target="http://internet.garant.ru/document/redirect/12124624/3962131" TargetMode="External"/><Relationship Id="rId82" Type="http://schemas.openxmlformats.org/officeDocument/2006/relationships/hyperlink" Target="http://internet.garant.ru/document/redirect/12124624/3962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2CF86-140B-4661-BA86-D1B509892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27415</Words>
  <Characters>156268</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ПРИМЕЧАНИЕ:</vt:lpstr>
    </vt:vector>
  </TitlesOfParts>
  <Company>Kraftway</Company>
  <LinksUpToDate>false</LinksUpToDate>
  <CharactersWithSpaces>183317</CharactersWithSpaces>
  <SharedDoc>false</SharedDoc>
  <HLinks>
    <vt:vector size="2466" baseType="variant">
      <vt:variant>
        <vt:i4>2752529</vt:i4>
      </vt:variant>
      <vt:variant>
        <vt:i4>1230</vt:i4>
      </vt:variant>
      <vt:variant>
        <vt:i4>0</vt:i4>
      </vt:variant>
      <vt:variant>
        <vt:i4>5</vt:i4>
      </vt:variant>
      <vt:variant>
        <vt:lpwstr/>
      </vt:variant>
      <vt:variant>
        <vt:lpwstr>sub_1111</vt:lpwstr>
      </vt:variant>
      <vt:variant>
        <vt:i4>2752529</vt:i4>
      </vt:variant>
      <vt:variant>
        <vt:i4>1227</vt:i4>
      </vt:variant>
      <vt:variant>
        <vt:i4>0</vt:i4>
      </vt:variant>
      <vt:variant>
        <vt:i4>5</vt:i4>
      </vt:variant>
      <vt:variant>
        <vt:lpwstr/>
      </vt:variant>
      <vt:variant>
        <vt:lpwstr>sub_1111</vt:lpwstr>
      </vt:variant>
      <vt:variant>
        <vt:i4>2228240</vt:i4>
      </vt:variant>
      <vt:variant>
        <vt:i4>1224</vt:i4>
      </vt:variant>
      <vt:variant>
        <vt:i4>0</vt:i4>
      </vt:variant>
      <vt:variant>
        <vt:i4>5</vt:i4>
      </vt:variant>
      <vt:variant>
        <vt:lpwstr/>
      </vt:variant>
      <vt:variant>
        <vt:lpwstr>sub_10082</vt:lpwstr>
      </vt:variant>
      <vt:variant>
        <vt:i4>65567</vt:i4>
      </vt:variant>
      <vt:variant>
        <vt:i4>1221</vt:i4>
      </vt:variant>
      <vt:variant>
        <vt:i4>0</vt:i4>
      </vt:variant>
      <vt:variant>
        <vt:i4>5</vt:i4>
      </vt:variant>
      <vt:variant>
        <vt:lpwstr>http://internet.garant.ru/document/redirect/12124624/3910216</vt:lpwstr>
      </vt:variant>
      <vt:variant>
        <vt:lpwstr/>
      </vt:variant>
      <vt:variant>
        <vt:i4>2752529</vt:i4>
      </vt:variant>
      <vt:variant>
        <vt:i4>1218</vt:i4>
      </vt:variant>
      <vt:variant>
        <vt:i4>0</vt:i4>
      </vt:variant>
      <vt:variant>
        <vt:i4>5</vt:i4>
      </vt:variant>
      <vt:variant>
        <vt:lpwstr/>
      </vt:variant>
      <vt:variant>
        <vt:lpwstr>sub_1111</vt:lpwstr>
      </vt:variant>
      <vt:variant>
        <vt:i4>2752529</vt:i4>
      </vt:variant>
      <vt:variant>
        <vt:i4>1215</vt:i4>
      </vt:variant>
      <vt:variant>
        <vt:i4>0</vt:i4>
      </vt:variant>
      <vt:variant>
        <vt:i4>5</vt:i4>
      </vt:variant>
      <vt:variant>
        <vt:lpwstr/>
      </vt:variant>
      <vt:variant>
        <vt:lpwstr>sub_1111</vt:lpwstr>
      </vt:variant>
      <vt:variant>
        <vt:i4>2228240</vt:i4>
      </vt:variant>
      <vt:variant>
        <vt:i4>1212</vt:i4>
      </vt:variant>
      <vt:variant>
        <vt:i4>0</vt:i4>
      </vt:variant>
      <vt:variant>
        <vt:i4>5</vt:i4>
      </vt:variant>
      <vt:variant>
        <vt:lpwstr/>
      </vt:variant>
      <vt:variant>
        <vt:lpwstr>sub_10081</vt:lpwstr>
      </vt:variant>
      <vt:variant>
        <vt:i4>131103</vt:i4>
      </vt:variant>
      <vt:variant>
        <vt:i4>1209</vt:i4>
      </vt:variant>
      <vt:variant>
        <vt:i4>0</vt:i4>
      </vt:variant>
      <vt:variant>
        <vt:i4>5</vt:i4>
      </vt:variant>
      <vt:variant>
        <vt:lpwstr>http://internet.garant.ru/document/redirect/12124624/3910215</vt:lpwstr>
      </vt:variant>
      <vt:variant>
        <vt:lpwstr/>
      </vt:variant>
      <vt:variant>
        <vt:i4>2752529</vt:i4>
      </vt:variant>
      <vt:variant>
        <vt:i4>1206</vt:i4>
      </vt:variant>
      <vt:variant>
        <vt:i4>0</vt:i4>
      </vt:variant>
      <vt:variant>
        <vt:i4>5</vt:i4>
      </vt:variant>
      <vt:variant>
        <vt:lpwstr/>
      </vt:variant>
      <vt:variant>
        <vt:lpwstr>sub_1111</vt:lpwstr>
      </vt:variant>
      <vt:variant>
        <vt:i4>2752529</vt:i4>
      </vt:variant>
      <vt:variant>
        <vt:i4>1203</vt:i4>
      </vt:variant>
      <vt:variant>
        <vt:i4>0</vt:i4>
      </vt:variant>
      <vt:variant>
        <vt:i4>5</vt:i4>
      </vt:variant>
      <vt:variant>
        <vt:lpwstr/>
      </vt:variant>
      <vt:variant>
        <vt:lpwstr>sub_1111</vt:lpwstr>
      </vt:variant>
      <vt:variant>
        <vt:i4>3145760</vt:i4>
      </vt:variant>
      <vt:variant>
        <vt:i4>1200</vt:i4>
      </vt:variant>
      <vt:variant>
        <vt:i4>0</vt:i4>
      </vt:variant>
      <vt:variant>
        <vt:i4>5</vt:i4>
      </vt:variant>
      <vt:variant>
        <vt:lpwstr>http://internet.garant.ru/document/redirect/70353464/0</vt:lpwstr>
      </vt:variant>
      <vt:variant>
        <vt:lpwstr/>
      </vt:variant>
      <vt:variant>
        <vt:i4>3735587</vt:i4>
      </vt:variant>
      <vt:variant>
        <vt:i4>1197</vt:i4>
      </vt:variant>
      <vt:variant>
        <vt:i4>0</vt:i4>
      </vt:variant>
      <vt:variant>
        <vt:i4>5</vt:i4>
      </vt:variant>
      <vt:variant>
        <vt:lpwstr>http://internet.garant.ru/document/redirect/70291366/0</vt:lpwstr>
      </vt:variant>
      <vt:variant>
        <vt:lpwstr/>
      </vt:variant>
      <vt:variant>
        <vt:i4>3145760</vt:i4>
      </vt:variant>
      <vt:variant>
        <vt:i4>1194</vt:i4>
      </vt:variant>
      <vt:variant>
        <vt:i4>0</vt:i4>
      </vt:variant>
      <vt:variant>
        <vt:i4>5</vt:i4>
      </vt:variant>
      <vt:variant>
        <vt:lpwstr>http://internet.garant.ru/document/redirect/70353464/0</vt:lpwstr>
      </vt:variant>
      <vt:variant>
        <vt:lpwstr/>
      </vt:variant>
      <vt:variant>
        <vt:i4>2228240</vt:i4>
      </vt:variant>
      <vt:variant>
        <vt:i4>1191</vt:i4>
      </vt:variant>
      <vt:variant>
        <vt:i4>0</vt:i4>
      </vt:variant>
      <vt:variant>
        <vt:i4>5</vt:i4>
      </vt:variant>
      <vt:variant>
        <vt:lpwstr/>
      </vt:variant>
      <vt:variant>
        <vt:lpwstr>sub_10080</vt:lpwstr>
      </vt:variant>
      <vt:variant>
        <vt:i4>3735587</vt:i4>
      </vt:variant>
      <vt:variant>
        <vt:i4>1188</vt:i4>
      </vt:variant>
      <vt:variant>
        <vt:i4>0</vt:i4>
      </vt:variant>
      <vt:variant>
        <vt:i4>5</vt:i4>
      </vt:variant>
      <vt:variant>
        <vt:lpwstr>http://internet.garant.ru/document/redirect/70291366/0</vt:lpwstr>
      </vt:variant>
      <vt:variant>
        <vt:lpwstr/>
      </vt:variant>
      <vt:variant>
        <vt:i4>2949136</vt:i4>
      </vt:variant>
      <vt:variant>
        <vt:i4>1185</vt:i4>
      </vt:variant>
      <vt:variant>
        <vt:i4>0</vt:i4>
      </vt:variant>
      <vt:variant>
        <vt:i4>5</vt:i4>
      </vt:variant>
      <vt:variant>
        <vt:lpwstr/>
      </vt:variant>
      <vt:variant>
        <vt:lpwstr>sub_10079</vt:lpwstr>
      </vt:variant>
      <vt:variant>
        <vt:i4>196639</vt:i4>
      </vt:variant>
      <vt:variant>
        <vt:i4>1182</vt:i4>
      </vt:variant>
      <vt:variant>
        <vt:i4>0</vt:i4>
      </vt:variant>
      <vt:variant>
        <vt:i4>5</vt:i4>
      </vt:variant>
      <vt:variant>
        <vt:lpwstr>http://internet.garant.ru/document/redirect/12124624/3910214</vt:lpwstr>
      </vt:variant>
      <vt:variant>
        <vt:lpwstr/>
      </vt:variant>
      <vt:variant>
        <vt:i4>2752529</vt:i4>
      </vt:variant>
      <vt:variant>
        <vt:i4>1179</vt:i4>
      </vt:variant>
      <vt:variant>
        <vt:i4>0</vt:i4>
      </vt:variant>
      <vt:variant>
        <vt:i4>5</vt:i4>
      </vt:variant>
      <vt:variant>
        <vt:lpwstr/>
      </vt:variant>
      <vt:variant>
        <vt:lpwstr>sub_1111</vt:lpwstr>
      </vt:variant>
      <vt:variant>
        <vt:i4>2752529</vt:i4>
      </vt:variant>
      <vt:variant>
        <vt:i4>1176</vt:i4>
      </vt:variant>
      <vt:variant>
        <vt:i4>0</vt:i4>
      </vt:variant>
      <vt:variant>
        <vt:i4>5</vt:i4>
      </vt:variant>
      <vt:variant>
        <vt:lpwstr/>
      </vt:variant>
      <vt:variant>
        <vt:lpwstr>sub_1111</vt:lpwstr>
      </vt:variant>
      <vt:variant>
        <vt:i4>2752529</vt:i4>
      </vt:variant>
      <vt:variant>
        <vt:i4>1173</vt:i4>
      </vt:variant>
      <vt:variant>
        <vt:i4>0</vt:i4>
      </vt:variant>
      <vt:variant>
        <vt:i4>5</vt:i4>
      </vt:variant>
      <vt:variant>
        <vt:lpwstr/>
      </vt:variant>
      <vt:variant>
        <vt:lpwstr>sub_1111</vt:lpwstr>
      </vt:variant>
      <vt:variant>
        <vt:i4>2949136</vt:i4>
      </vt:variant>
      <vt:variant>
        <vt:i4>1170</vt:i4>
      </vt:variant>
      <vt:variant>
        <vt:i4>0</vt:i4>
      </vt:variant>
      <vt:variant>
        <vt:i4>5</vt:i4>
      </vt:variant>
      <vt:variant>
        <vt:lpwstr/>
      </vt:variant>
      <vt:variant>
        <vt:lpwstr>sub_10078</vt:lpwstr>
      </vt:variant>
      <vt:variant>
        <vt:i4>262175</vt:i4>
      </vt:variant>
      <vt:variant>
        <vt:i4>1167</vt:i4>
      </vt:variant>
      <vt:variant>
        <vt:i4>0</vt:i4>
      </vt:variant>
      <vt:variant>
        <vt:i4>5</vt:i4>
      </vt:variant>
      <vt:variant>
        <vt:lpwstr>http://internet.garant.ru/document/redirect/12124624/3910213</vt:lpwstr>
      </vt:variant>
      <vt:variant>
        <vt:lpwstr/>
      </vt:variant>
      <vt:variant>
        <vt:i4>2752529</vt:i4>
      </vt:variant>
      <vt:variant>
        <vt:i4>1164</vt:i4>
      </vt:variant>
      <vt:variant>
        <vt:i4>0</vt:i4>
      </vt:variant>
      <vt:variant>
        <vt:i4>5</vt:i4>
      </vt:variant>
      <vt:variant>
        <vt:lpwstr/>
      </vt:variant>
      <vt:variant>
        <vt:lpwstr>sub_1111</vt:lpwstr>
      </vt:variant>
      <vt:variant>
        <vt:i4>2752529</vt:i4>
      </vt:variant>
      <vt:variant>
        <vt:i4>1161</vt:i4>
      </vt:variant>
      <vt:variant>
        <vt:i4>0</vt:i4>
      </vt:variant>
      <vt:variant>
        <vt:i4>5</vt:i4>
      </vt:variant>
      <vt:variant>
        <vt:lpwstr/>
      </vt:variant>
      <vt:variant>
        <vt:lpwstr>sub_1111</vt:lpwstr>
      </vt:variant>
      <vt:variant>
        <vt:i4>2949136</vt:i4>
      </vt:variant>
      <vt:variant>
        <vt:i4>1158</vt:i4>
      </vt:variant>
      <vt:variant>
        <vt:i4>0</vt:i4>
      </vt:variant>
      <vt:variant>
        <vt:i4>5</vt:i4>
      </vt:variant>
      <vt:variant>
        <vt:lpwstr/>
      </vt:variant>
      <vt:variant>
        <vt:lpwstr>sub_10077</vt:lpwstr>
      </vt:variant>
      <vt:variant>
        <vt:i4>327711</vt:i4>
      </vt:variant>
      <vt:variant>
        <vt:i4>1155</vt:i4>
      </vt:variant>
      <vt:variant>
        <vt:i4>0</vt:i4>
      </vt:variant>
      <vt:variant>
        <vt:i4>5</vt:i4>
      </vt:variant>
      <vt:variant>
        <vt:lpwstr>http://internet.garant.ru/document/redirect/12124624/3910212</vt:lpwstr>
      </vt:variant>
      <vt:variant>
        <vt:lpwstr/>
      </vt:variant>
      <vt:variant>
        <vt:i4>2752529</vt:i4>
      </vt:variant>
      <vt:variant>
        <vt:i4>1152</vt:i4>
      </vt:variant>
      <vt:variant>
        <vt:i4>0</vt:i4>
      </vt:variant>
      <vt:variant>
        <vt:i4>5</vt:i4>
      </vt:variant>
      <vt:variant>
        <vt:lpwstr/>
      </vt:variant>
      <vt:variant>
        <vt:lpwstr>sub_1111</vt:lpwstr>
      </vt:variant>
      <vt:variant>
        <vt:i4>2752529</vt:i4>
      </vt:variant>
      <vt:variant>
        <vt:i4>1149</vt:i4>
      </vt:variant>
      <vt:variant>
        <vt:i4>0</vt:i4>
      </vt:variant>
      <vt:variant>
        <vt:i4>5</vt:i4>
      </vt:variant>
      <vt:variant>
        <vt:lpwstr/>
      </vt:variant>
      <vt:variant>
        <vt:lpwstr>sub_1111</vt:lpwstr>
      </vt:variant>
      <vt:variant>
        <vt:i4>2949136</vt:i4>
      </vt:variant>
      <vt:variant>
        <vt:i4>1146</vt:i4>
      </vt:variant>
      <vt:variant>
        <vt:i4>0</vt:i4>
      </vt:variant>
      <vt:variant>
        <vt:i4>5</vt:i4>
      </vt:variant>
      <vt:variant>
        <vt:lpwstr/>
      </vt:variant>
      <vt:variant>
        <vt:lpwstr>sub_10076</vt:lpwstr>
      </vt:variant>
      <vt:variant>
        <vt:i4>393247</vt:i4>
      </vt:variant>
      <vt:variant>
        <vt:i4>1143</vt:i4>
      </vt:variant>
      <vt:variant>
        <vt:i4>0</vt:i4>
      </vt:variant>
      <vt:variant>
        <vt:i4>5</vt:i4>
      </vt:variant>
      <vt:variant>
        <vt:lpwstr>http://internet.garant.ru/document/redirect/12124624/3910211</vt:lpwstr>
      </vt:variant>
      <vt:variant>
        <vt:lpwstr/>
      </vt:variant>
      <vt:variant>
        <vt:i4>2752529</vt:i4>
      </vt:variant>
      <vt:variant>
        <vt:i4>1140</vt:i4>
      </vt:variant>
      <vt:variant>
        <vt:i4>0</vt:i4>
      </vt:variant>
      <vt:variant>
        <vt:i4>5</vt:i4>
      </vt:variant>
      <vt:variant>
        <vt:lpwstr/>
      </vt:variant>
      <vt:variant>
        <vt:lpwstr>sub_1111</vt:lpwstr>
      </vt:variant>
      <vt:variant>
        <vt:i4>2752529</vt:i4>
      </vt:variant>
      <vt:variant>
        <vt:i4>1137</vt:i4>
      </vt:variant>
      <vt:variant>
        <vt:i4>0</vt:i4>
      </vt:variant>
      <vt:variant>
        <vt:i4>5</vt:i4>
      </vt:variant>
      <vt:variant>
        <vt:lpwstr/>
      </vt:variant>
      <vt:variant>
        <vt:lpwstr>sub_1111</vt:lpwstr>
      </vt:variant>
      <vt:variant>
        <vt:i4>2752529</vt:i4>
      </vt:variant>
      <vt:variant>
        <vt:i4>1134</vt:i4>
      </vt:variant>
      <vt:variant>
        <vt:i4>0</vt:i4>
      </vt:variant>
      <vt:variant>
        <vt:i4>5</vt:i4>
      </vt:variant>
      <vt:variant>
        <vt:lpwstr/>
      </vt:variant>
      <vt:variant>
        <vt:lpwstr>sub_1111</vt:lpwstr>
      </vt:variant>
      <vt:variant>
        <vt:i4>262161</vt:i4>
      </vt:variant>
      <vt:variant>
        <vt:i4>1131</vt:i4>
      </vt:variant>
      <vt:variant>
        <vt:i4>0</vt:i4>
      </vt:variant>
      <vt:variant>
        <vt:i4>5</vt:i4>
      </vt:variant>
      <vt:variant>
        <vt:lpwstr>http://internet.garant.ru/document/redirect/71281940/1000</vt:lpwstr>
      </vt:variant>
      <vt:variant>
        <vt:lpwstr/>
      </vt:variant>
      <vt:variant>
        <vt:i4>2752529</vt:i4>
      </vt:variant>
      <vt:variant>
        <vt:i4>1128</vt:i4>
      </vt:variant>
      <vt:variant>
        <vt:i4>0</vt:i4>
      </vt:variant>
      <vt:variant>
        <vt:i4>5</vt:i4>
      </vt:variant>
      <vt:variant>
        <vt:lpwstr/>
      </vt:variant>
      <vt:variant>
        <vt:lpwstr>sub_1111</vt:lpwstr>
      </vt:variant>
      <vt:variant>
        <vt:i4>262161</vt:i4>
      </vt:variant>
      <vt:variant>
        <vt:i4>1125</vt:i4>
      </vt:variant>
      <vt:variant>
        <vt:i4>0</vt:i4>
      </vt:variant>
      <vt:variant>
        <vt:i4>5</vt:i4>
      </vt:variant>
      <vt:variant>
        <vt:lpwstr>http://internet.garant.ru/document/redirect/71281940/1000</vt:lpwstr>
      </vt:variant>
      <vt:variant>
        <vt:lpwstr/>
      </vt:variant>
      <vt:variant>
        <vt:i4>2949136</vt:i4>
      </vt:variant>
      <vt:variant>
        <vt:i4>1122</vt:i4>
      </vt:variant>
      <vt:variant>
        <vt:i4>0</vt:i4>
      </vt:variant>
      <vt:variant>
        <vt:i4>5</vt:i4>
      </vt:variant>
      <vt:variant>
        <vt:lpwstr/>
      </vt:variant>
      <vt:variant>
        <vt:lpwstr>sub_10075</vt:lpwstr>
      </vt:variant>
      <vt:variant>
        <vt:i4>458783</vt:i4>
      </vt:variant>
      <vt:variant>
        <vt:i4>1119</vt:i4>
      </vt:variant>
      <vt:variant>
        <vt:i4>0</vt:i4>
      </vt:variant>
      <vt:variant>
        <vt:i4>5</vt:i4>
      </vt:variant>
      <vt:variant>
        <vt:lpwstr>http://internet.garant.ru/document/redirect/12124624/3910210</vt:lpwstr>
      </vt:variant>
      <vt:variant>
        <vt:lpwstr/>
      </vt:variant>
      <vt:variant>
        <vt:i4>2752529</vt:i4>
      </vt:variant>
      <vt:variant>
        <vt:i4>1116</vt:i4>
      </vt:variant>
      <vt:variant>
        <vt:i4>0</vt:i4>
      </vt:variant>
      <vt:variant>
        <vt:i4>5</vt:i4>
      </vt:variant>
      <vt:variant>
        <vt:lpwstr/>
      </vt:variant>
      <vt:variant>
        <vt:lpwstr>sub_1111</vt:lpwstr>
      </vt:variant>
      <vt:variant>
        <vt:i4>2949136</vt:i4>
      </vt:variant>
      <vt:variant>
        <vt:i4>1113</vt:i4>
      </vt:variant>
      <vt:variant>
        <vt:i4>0</vt:i4>
      </vt:variant>
      <vt:variant>
        <vt:i4>5</vt:i4>
      </vt:variant>
      <vt:variant>
        <vt:lpwstr/>
      </vt:variant>
      <vt:variant>
        <vt:lpwstr>sub_10074</vt:lpwstr>
      </vt:variant>
      <vt:variant>
        <vt:i4>3604526</vt:i4>
      </vt:variant>
      <vt:variant>
        <vt:i4>1110</vt:i4>
      </vt:variant>
      <vt:variant>
        <vt:i4>0</vt:i4>
      </vt:variant>
      <vt:variant>
        <vt:i4>5</vt:i4>
      </vt:variant>
      <vt:variant>
        <vt:lpwstr>http://internet.garant.ru/document/redirect/12124624/391029</vt:lpwstr>
      </vt:variant>
      <vt:variant>
        <vt:lpwstr/>
      </vt:variant>
      <vt:variant>
        <vt:i4>2752529</vt:i4>
      </vt:variant>
      <vt:variant>
        <vt:i4>1107</vt:i4>
      </vt:variant>
      <vt:variant>
        <vt:i4>0</vt:i4>
      </vt:variant>
      <vt:variant>
        <vt:i4>5</vt:i4>
      </vt:variant>
      <vt:variant>
        <vt:lpwstr/>
      </vt:variant>
      <vt:variant>
        <vt:lpwstr>sub_1111</vt:lpwstr>
      </vt:variant>
      <vt:variant>
        <vt:i4>2949136</vt:i4>
      </vt:variant>
      <vt:variant>
        <vt:i4>1104</vt:i4>
      </vt:variant>
      <vt:variant>
        <vt:i4>0</vt:i4>
      </vt:variant>
      <vt:variant>
        <vt:i4>5</vt:i4>
      </vt:variant>
      <vt:variant>
        <vt:lpwstr/>
      </vt:variant>
      <vt:variant>
        <vt:lpwstr>sub_10073</vt:lpwstr>
      </vt:variant>
      <vt:variant>
        <vt:i4>3604526</vt:i4>
      </vt:variant>
      <vt:variant>
        <vt:i4>1101</vt:i4>
      </vt:variant>
      <vt:variant>
        <vt:i4>0</vt:i4>
      </vt:variant>
      <vt:variant>
        <vt:i4>5</vt:i4>
      </vt:variant>
      <vt:variant>
        <vt:lpwstr>http://internet.garant.ru/document/redirect/12124624/391028</vt:lpwstr>
      </vt:variant>
      <vt:variant>
        <vt:lpwstr/>
      </vt:variant>
      <vt:variant>
        <vt:i4>2752529</vt:i4>
      </vt:variant>
      <vt:variant>
        <vt:i4>1098</vt:i4>
      </vt:variant>
      <vt:variant>
        <vt:i4>0</vt:i4>
      </vt:variant>
      <vt:variant>
        <vt:i4>5</vt:i4>
      </vt:variant>
      <vt:variant>
        <vt:lpwstr/>
      </vt:variant>
      <vt:variant>
        <vt:lpwstr>sub_1111</vt:lpwstr>
      </vt:variant>
      <vt:variant>
        <vt:i4>2949136</vt:i4>
      </vt:variant>
      <vt:variant>
        <vt:i4>1095</vt:i4>
      </vt:variant>
      <vt:variant>
        <vt:i4>0</vt:i4>
      </vt:variant>
      <vt:variant>
        <vt:i4>5</vt:i4>
      </vt:variant>
      <vt:variant>
        <vt:lpwstr/>
      </vt:variant>
      <vt:variant>
        <vt:lpwstr>sub_10072</vt:lpwstr>
      </vt:variant>
      <vt:variant>
        <vt:i4>3604526</vt:i4>
      </vt:variant>
      <vt:variant>
        <vt:i4>1092</vt:i4>
      </vt:variant>
      <vt:variant>
        <vt:i4>0</vt:i4>
      </vt:variant>
      <vt:variant>
        <vt:i4>5</vt:i4>
      </vt:variant>
      <vt:variant>
        <vt:lpwstr>http://internet.garant.ru/document/redirect/12124624/391027</vt:lpwstr>
      </vt:variant>
      <vt:variant>
        <vt:lpwstr/>
      </vt:variant>
      <vt:variant>
        <vt:i4>2752529</vt:i4>
      </vt:variant>
      <vt:variant>
        <vt:i4>1089</vt:i4>
      </vt:variant>
      <vt:variant>
        <vt:i4>0</vt:i4>
      </vt:variant>
      <vt:variant>
        <vt:i4>5</vt:i4>
      </vt:variant>
      <vt:variant>
        <vt:lpwstr/>
      </vt:variant>
      <vt:variant>
        <vt:lpwstr>sub_1111</vt:lpwstr>
      </vt:variant>
      <vt:variant>
        <vt:i4>2752529</vt:i4>
      </vt:variant>
      <vt:variant>
        <vt:i4>1086</vt:i4>
      </vt:variant>
      <vt:variant>
        <vt:i4>0</vt:i4>
      </vt:variant>
      <vt:variant>
        <vt:i4>5</vt:i4>
      </vt:variant>
      <vt:variant>
        <vt:lpwstr/>
      </vt:variant>
      <vt:variant>
        <vt:lpwstr>sub_1111</vt:lpwstr>
      </vt:variant>
      <vt:variant>
        <vt:i4>2752529</vt:i4>
      </vt:variant>
      <vt:variant>
        <vt:i4>1083</vt:i4>
      </vt:variant>
      <vt:variant>
        <vt:i4>0</vt:i4>
      </vt:variant>
      <vt:variant>
        <vt:i4>5</vt:i4>
      </vt:variant>
      <vt:variant>
        <vt:lpwstr/>
      </vt:variant>
      <vt:variant>
        <vt:lpwstr>sub_1111</vt:lpwstr>
      </vt:variant>
      <vt:variant>
        <vt:i4>2949136</vt:i4>
      </vt:variant>
      <vt:variant>
        <vt:i4>1080</vt:i4>
      </vt:variant>
      <vt:variant>
        <vt:i4>0</vt:i4>
      </vt:variant>
      <vt:variant>
        <vt:i4>5</vt:i4>
      </vt:variant>
      <vt:variant>
        <vt:lpwstr/>
      </vt:variant>
      <vt:variant>
        <vt:lpwstr>sub_10071</vt:lpwstr>
      </vt:variant>
      <vt:variant>
        <vt:i4>3604526</vt:i4>
      </vt:variant>
      <vt:variant>
        <vt:i4>1077</vt:i4>
      </vt:variant>
      <vt:variant>
        <vt:i4>0</vt:i4>
      </vt:variant>
      <vt:variant>
        <vt:i4>5</vt:i4>
      </vt:variant>
      <vt:variant>
        <vt:lpwstr>http://internet.garant.ru/document/redirect/12124624/391026</vt:lpwstr>
      </vt:variant>
      <vt:variant>
        <vt:lpwstr/>
      </vt:variant>
      <vt:variant>
        <vt:i4>3342380</vt:i4>
      </vt:variant>
      <vt:variant>
        <vt:i4>1074</vt:i4>
      </vt:variant>
      <vt:variant>
        <vt:i4>0</vt:i4>
      </vt:variant>
      <vt:variant>
        <vt:i4>5</vt:i4>
      </vt:variant>
      <vt:variant>
        <vt:lpwstr>http://internet.garant.ru/document/redirect/12124624/396215</vt:lpwstr>
      </vt:variant>
      <vt:variant>
        <vt:lpwstr/>
      </vt:variant>
      <vt:variant>
        <vt:i4>3538988</vt:i4>
      </vt:variant>
      <vt:variant>
        <vt:i4>1071</vt:i4>
      </vt:variant>
      <vt:variant>
        <vt:i4>0</vt:i4>
      </vt:variant>
      <vt:variant>
        <vt:i4>5</vt:i4>
      </vt:variant>
      <vt:variant>
        <vt:lpwstr>http://internet.garant.ru/document/redirect/12124624/393210</vt:lpwstr>
      </vt:variant>
      <vt:variant>
        <vt:lpwstr/>
      </vt:variant>
      <vt:variant>
        <vt:i4>2752529</vt:i4>
      </vt:variant>
      <vt:variant>
        <vt:i4>1068</vt:i4>
      </vt:variant>
      <vt:variant>
        <vt:i4>0</vt:i4>
      </vt:variant>
      <vt:variant>
        <vt:i4>5</vt:i4>
      </vt:variant>
      <vt:variant>
        <vt:lpwstr/>
      </vt:variant>
      <vt:variant>
        <vt:lpwstr>sub_1111</vt:lpwstr>
      </vt:variant>
      <vt:variant>
        <vt:i4>2752529</vt:i4>
      </vt:variant>
      <vt:variant>
        <vt:i4>1065</vt:i4>
      </vt:variant>
      <vt:variant>
        <vt:i4>0</vt:i4>
      </vt:variant>
      <vt:variant>
        <vt:i4>5</vt:i4>
      </vt:variant>
      <vt:variant>
        <vt:lpwstr/>
      </vt:variant>
      <vt:variant>
        <vt:lpwstr>sub_1111</vt:lpwstr>
      </vt:variant>
      <vt:variant>
        <vt:i4>2949136</vt:i4>
      </vt:variant>
      <vt:variant>
        <vt:i4>1062</vt:i4>
      </vt:variant>
      <vt:variant>
        <vt:i4>0</vt:i4>
      </vt:variant>
      <vt:variant>
        <vt:i4>5</vt:i4>
      </vt:variant>
      <vt:variant>
        <vt:lpwstr/>
      </vt:variant>
      <vt:variant>
        <vt:lpwstr>sub_10070</vt:lpwstr>
      </vt:variant>
      <vt:variant>
        <vt:i4>3145760</vt:i4>
      </vt:variant>
      <vt:variant>
        <vt:i4>1059</vt:i4>
      </vt:variant>
      <vt:variant>
        <vt:i4>0</vt:i4>
      </vt:variant>
      <vt:variant>
        <vt:i4>5</vt:i4>
      </vt:variant>
      <vt:variant>
        <vt:lpwstr>http://internet.garant.ru/document/redirect/70353464/0</vt:lpwstr>
      </vt:variant>
      <vt:variant>
        <vt:lpwstr/>
      </vt:variant>
      <vt:variant>
        <vt:i4>2883600</vt:i4>
      </vt:variant>
      <vt:variant>
        <vt:i4>1056</vt:i4>
      </vt:variant>
      <vt:variant>
        <vt:i4>0</vt:i4>
      </vt:variant>
      <vt:variant>
        <vt:i4>5</vt:i4>
      </vt:variant>
      <vt:variant>
        <vt:lpwstr/>
      </vt:variant>
      <vt:variant>
        <vt:lpwstr>sub_10069</vt:lpwstr>
      </vt:variant>
      <vt:variant>
        <vt:i4>3604526</vt:i4>
      </vt:variant>
      <vt:variant>
        <vt:i4>1053</vt:i4>
      </vt:variant>
      <vt:variant>
        <vt:i4>0</vt:i4>
      </vt:variant>
      <vt:variant>
        <vt:i4>5</vt:i4>
      </vt:variant>
      <vt:variant>
        <vt:lpwstr>http://internet.garant.ru/document/redirect/12124624/391025</vt:lpwstr>
      </vt:variant>
      <vt:variant>
        <vt:lpwstr/>
      </vt:variant>
      <vt:variant>
        <vt:i4>2752529</vt:i4>
      </vt:variant>
      <vt:variant>
        <vt:i4>1050</vt:i4>
      </vt:variant>
      <vt:variant>
        <vt:i4>0</vt:i4>
      </vt:variant>
      <vt:variant>
        <vt:i4>5</vt:i4>
      </vt:variant>
      <vt:variant>
        <vt:lpwstr/>
      </vt:variant>
      <vt:variant>
        <vt:lpwstr>sub_1111</vt:lpwstr>
      </vt:variant>
      <vt:variant>
        <vt:i4>2752529</vt:i4>
      </vt:variant>
      <vt:variant>
        <vt:i4>1047</vt:i4>
      </vt:variant>
      <vt:variant>
        <vt:i4>0</vt:i4>
      </vt:variant>
      <vt:variant>
        <vt:i4>5</vt:i4>
      </vt:variant>
      <vt:variant>
        <vt:lpwstr/>
      </vt:variant>
      <vt:variant>
        <vt:lpwstr>sub_1111</vt:lpwstr>
      </vt:variant>
      <vt:variant>
        <vt:i4>2752529</vt:i4>
      </vt:variant>
      <vt:variant>
        <vt:i4>1044</vt:i4>
      </vt:variant>
      <vt:variant>
        <vt:i4>0</vt:i4>
      </vt:variant>
      <vt:variant>
        <vt:i4>5</vt:i4>
      </vt:variant>
      <vt:variant>
        <vt:lpwstr/>
      </vt:variant>
      <vt:variant>
        <vt:lpwstr>sub_1111</vt:lpwstr>
      </vt:variant>
      <vt:variant>
        <vt:i4>2883600</vt:i4>
      </vt:variant>
      <vt:variant>
        <vt:i4>1041</vt:i4>
      </vt:variant>
      <vt:variant>
        <vt:i4>0</vt:i4>
      </vt:variant>
      <vt:variant>
        <vt:i4>5</vt:i4>
      </vt:variant>
      <vt:variant>
        <vt:lpwstr/>
      </vt:variant>
      <vt:variant>
        <vt:lpwstr>sub_10068</vt:lpwstr>
      </vt:variant>
      <vt:variant>
        <vt:i4>3604526</vt:i4>
      </vt:variant>
      <vt:variant>
        <vt:i4>1038</vt:i4>
      </vt:variant>
      <vt:variant>
        <vt:i4>0</vt:i4>
      </vt:variant>
      <vt:variant>
        <vt:i4>5</vt:i4>
      </vt:variant>
      <vt:variant>
        <vt:lpwstr>http://internet.garant.ru/document/redirect/12124624/391024</vt:lpwstr>
      </vt:variant>
      <vt:variant>
        <vt:lpwstr/>
      </vt:variant>
      <vt:variant>
        <vt:i4>2752529</vt:i4>
      </vt:variant>
      <vt:variant>
        <vt:i4>1035</vt:i4>
      </vt:variant>
      <vt:variant>
        <vt:i4>0</vt:i4>
      </vt:variant>
      <vt:variant>
        <vt:i4>5</vt:i4>
      </vt:variant>
      <vt:variant>
        <vt:lpwstr/>
      </vt:variant>
      <vt:variant>
        <vt:lpwstr>sub_1111</vt:lpwstr>
      </vt:variant>
      <vt:variant>
        <vt:i4>2752529</vt:i4>
      </vt:variant>
      <vt:variant>
        <vt:i4>1032</vt:i4>
      </vt:variant>
      <vt:variant>
        <vt:i4>0</vt:i4>
      </vt:variant>
      <vt:variant>
        <vt:i4>5</vt:i4>
      </vt:variant>
      <vt:variant>
        <vt:lpwstr/>
      </vt:variant>
      <vt:variant>
        <vt:lpwstr>sub_1111</vt:lpwstr>
      </vt:variant>
      <vt:variant>
        <vt:i4>2752529</vt:i4>
      </vt:variant>
      <vt:variant>
        <vt:i4>1029</vt:i4>
      </vt:variant>
      <vt:variant>
        <vt:i4>0</vt:i4>
      </vt:variant>
      <vt:variant>
        <vt:i4>5</vt:i4>
      </vt:variant>
      <vt:variant>
        <vt:lpwstr/>
      </vt:variant>
      <vt:variant>
        <vt:lpwstr>sub_1111</vt:lpwstr>
      </vt:variant>
      <vt:variant>
        <vt:i4>2883600</vt:i4>
      </vt:variant>
      <vt:variant>
        <vt:i4>1026</vt:i4>
      </vt:variant>
      <vt:variant>
        <vt:i4>0</vt:i4>
      </vt:variant>
      <vt:variant>
        <vt:i4>5</vt:i4>
      </vt:variant>
      <vt:variant>
        <vt:lpwstr/>
      </vt:variant>
      <vt:variant>
        <vt:lpwstr>sub_10067</vt:lpwstr>
      </vt:variant>
      <vt:variant>
        <vt:i4>3604526</vt:i4>
      </vt:variant>
      <vt:variant>
        <vt:i4>1023</vt:i4>
      </vt:variant>
      <vt:variant>
        <vt:i4>0</vt:i4>
      </vt:variant>
      <vt:variant>
        <vt:i4>5</vt:i4>
      </vt:variant>
      <vt:variant>
        <vt:lpwstr>http://internet.garant.ru/document/redirect/12124624/391023</vt:lpwstr>
      </vt:variant>
      <vt:variant>
        <vt:lpwstr/>
      </vt:variant>
      <vt:variant>
        <vt:i4>2752529</vt:i4>
      </vt:variant>
      <vt:variant>
        <vt:i4>1020</vt:i4>
      </vt:variant>
      <vt:variant>
        <vt:i4>0</vt:i4>
      </vt:variant>
      <vt:variant>
        <vt:i4>5</vt:i4>
      </vt:variant>
      <vt:variant>
        <vt:lpwstr/>
      </vt:variant>
      <vt:variant>
        <vt:lpwstr>sub_1111</vt:lpwstr>
      </vt:variant>
      <vt:variant>
        <vt:i4>2883600</vt:i4>
      </vt:variant>
      <vt:variant>
        <vt:i4>1017</vt:i4>
      </vt:variant>
      <vt:variant>
        <vt:i4>0</vt:i4>
      </vt:variant>
      <vt:variant>
        <vt:i4>5</vt:i4>
      </vt:variant>
      <vt:variant>
        <vt:lpwstr/>
      </vt:variant>
      <vt:variant>
        <vt:lpwstr>sub_10066</vt:lpwstr>
      </vt:variant>
      <vt:variant>
        <vt:i4>3604526</vt:i4>
      </vt:variant>
      <vt:variant>
        <vt:i4>1014</vt:i4>
      </vt:variant>
      <vt:variant>
        <vt:i4>0</vt:i4>
      </vt:variant>
      <vt:variant>
        <vt:i4>5</vt:i4>
      </vt:variant>
      <vt:variant>
        <vt:lpwstr>http://internet.garant.ru/document/redirect/12124624/391022</vt:lpwstr>
      </vt:variant>
      <vt:variant>
        <vt:lpwstr/>
      </vt:variant>
      <vt:variant>
        <vt:i4>2752529</vt:i4>
      </vt:variant>
      <vt:variant>
        <vt:i4>1011</vt:i4>
      </vt:variant>
      <vt:variant>
        <vt:i4>0</vt:i4>
      </vt:variant>
      <vt:variant>
        <vt:i4>5</vt:i4>
      </vt:variant>
      <vt:variant>
        <vt:lpwstr/>
      </vt:variant>
      <vt:variant>
        <vt:lpwstr>sub_1111</vt:lpwstr>
      </vt:variant>
      <vt:variant>
        <vt:i4>2752529</vt:i4>
      </vt:variant>
      <vt:variant>
        <vt:i4>1008</vt:i4>
      </vt:variant>
      <vt:variant>
        <vt:i4>0</vt:i4>
      </vt:variant>
      <vt:variant>
        <vt:i4>5</vt:i4>
      </vt:variant>
      <vt:variant>
        <vt:lpwstr/>
      </vt:variant>
      <vt:variant>
        <vt:lpwstr>sub_1111</vt:lpwstr>
      </vt:variant>
      <vt:variant>
        <vt:i4>3604526</vt:i4>
      </vt:variant>
      <vt:variant>
        <vt:i4>1005</vt:i4>
      </vt:variant>
      <vt:variant>
        <vt:i4>0</vt:i4>
      </vt:variant>
      <vt:variant>
        <vt:i4>5</vt:i4>
      </vt:variant>
      <vt:variant>
        <vt:lpwstr>http://internet.garant.ru/document/redirect/12124624/391021</vt:lpwstr>
      </vt:variant>
      <vt:variant>
        <vt:lpwstr/>
      </vt:variant>
      <vt:variant>
        <vt:i4>2752529</vt:i4>
      </vt:variant>
      <vt:variant>
        <vt:i4>1002</vt:i4>
      </vt:variant>
      <vt:variant>
        <vt:i4>0</vt:i4>
      </vt:variant>
      <vt:variant>
        <vt:i4>5</vt:i4>
      </vt:variant>
      <vt:variant>
        <vt:lpwstr/>
      </vt:variant>
      <vt:variant>
        <vt:lpwstr>sub_1111</vt:lpwstr>
      </vt:variant>
      <vt:variant>
        <vt:i4>2752529</vt:i4>
      </vt:variant>
      <vt:variant>
        <vt:i4>999</vt:i4>
      </vt:variant>
      <vt:variant>
        <vt:i4>0</vt:i4>
      </vt:variant>
      <vt:variant>
        <vt:i4>5</vt:i4>
      </vt:variant>
      <vt:variant>
        <vt:lpwstr/>
      </vt:variant>
      <vt:variant>
        <vt:lpwstr>sub_1111</vt:lpwstr>
      </vt:variant>
      <vt:variant>
        <vt:i4>3604526</vt:i4>
      </vt:variant>
      <vt:variant>
        <vt:i4>996</vt:i4>
      </vt:variant>
      <vt:variant>
        <vt:i4>0</vt:i4>
      </vt:variant>
      <vt:variant>
        <vt:i4>5</vt:i4>
      </vt:variant>
      <vt:variant>
        <vt:lpwstr>http://internet.garant.ru/document/redirect/12124624/391021</vt:lpwstr>
      </vt:variant>
      <vt:variant>
        <vt:lpwstr/>
      </vt:variant>
      <vt:variant>
        <vt:i4>2752529</vt:i4>
      </vt:variant>
      <vt:variant>
        <vt:i4>993</vt:i4>
      </vt:variant>
      <vt:variant>
        <vt:i4>0</vt:i4>
      </vt:variant>
      <vt:variant>
        <vt:i4>5</vt:i4>
      </vt:variant>
      <vt:variant>
        <vt:lpwstr/>
      </vt:variant>
      <vt:variant>
        <vt:lpwstr>sub_1111</vt:lpwstr>
      </vt:variant>
      <vt:variant>
        <vt:i4>2752529</vt:i4>
      </vt:variant>
      <vt:variant>
        <vt:i4>990</vt:i4>
      </vt:variant>
      <vt:variant>
        <vt:i4>0</vt:i4>
      </vt:variant>
      <vt:variant>
        <vt:i4>5</vt:i4>
      </vt:variant>
      <vt:variant>
        <vt:lpwstr/>
      </vt:variant>
      <vt:variant>
        <vt:lpwstr>sub_1111</vt:lpwstr>
      </vt:variant>
      <vt:variant>
        <vt:i4>3604526</vt:i4>
      </vt:variant>
      <vt:variant>
        <vt:i4>987</vt:i4>
      </vt:variant>
      <vt:variant>
        <vt:i4>0</vt:i4>
      </vt:variant>
      <vt:variant>
        <vt:i4>5</vt:i4>
      </vt:variant>
      <vt:variant>
        <vt:lpwstr>http://internet.garant.ru/document/redirect/12124624/391021</vt:lpwstr>
      </vt:variant>
      <vt:variant>
        <vt:lpwstr/>
      </vt:variant>
      <vt:variant>
        <vt:i4>2752529</vt:i4>
      </vt:variant>
      <vt:variant>
        <vt:i4>984</vt:i4>
      </vt:variant>
      <vt:variant>
        <vt:i4>0</vt:i4>
      </vt:variant>
      <vt:variant>
        <vt:i4>5</vt:i4>
      </vt:variant>
      <vt:variant>
        <vt:lpwstr/>
      </vt:variant>
      <vt:variant>
        <vt:lpwstr>sub_1111</vt:lpwstr>
      </vt:variant>
      <vt:variant>
        <vt:i4>2752529</vt:i4>
      </vt:variant>
      <vt:variant>
        <vt:i4>981</vt:i4>
      </vt:variant>
      <vt:variant>
        <vt:i4>0</vt:i4>
      </vt:variant>
      <vt:variant>
        <vt:i4>5</vt:i4>
      </vt:variant>
      <vt:variant>
        <vt:lpwstr/>
      </vt:variant>
      <vt:variant>
        <vt:lpwstr>sub_1111</vt:lpwstr>
      </vt:variant>
      <vt:variant>
        <vt:i4>3604526</vt:i4>
      </vt:variant>
      <vt:variant>
        <vt:i4>978</vt:i4>
      </vt:variant>
      <vt:variant>
        <vt:i4>0</vt:i4>
      </vt:variant>
      <vt:variant>
        <vt:i4>5</vt:i4>
      </vt:variant>
      <vt:variant>
        <vt:lpwstr>http://internet.garant.ru/document/redirect/12124624/391021</vt:lpwstr>
      </vt:variant>
      <vt:variant>
        <vt:lpwstr/>
      </vt:variant>
      <vt:variant>
        <vt:i4>2752529</vt:i4>
      </vt:variant>
      <vt:variant>
        <vt:i4>975</vt:i4>
      </vt:variant>
      <vt:variant>
        <vt:i4>0</vt:i4>
      </vt:variant>
      <vt:variant>
        <vt:i4>5</vt:i4>
      </vt:variant>
      <vt:variant>
        <vt:lpwstr/>
      </vt:variant>
      <vt:variant>
        <vt:lpwstr>sub_1111</vt:lpwstr>
      </vt:variant>
      <vt:variant>
        <vt:i4>2752529</vt:i4>
      </vt:variant>
      <vt:variant>
        <vt:i4>972</vt:i4>
      </vt:variant>
      <vt:variant>
        <vt:i4>0</vt:i4>
      </vt:variant>
      <vt:variant>
        <vt:i4>5</vt:i4>
      </vt:variant>
      <vt:variant>
        <vt:lpwstr/>
      </vt:variant>
      <vt:variant>
        <vt:lpwstr>sub_1111</vt:lpwstr>
      </vt:variant>
      <vt:variant>
        <vt:i4>2883600</vt:i4>
      </vt:variant>
      <vt:variant>
        <vt:i4>969</vt:i4>
      </vt:variant>
      <vt:variant>
        <vt:i4>0</vt:i4>
      </vt:variant>
      <vt:variant>
        <vt:i4>5</vt:i4>
      </vt:variant>
      <vt:variant>
        <vt:lpwstr/>
      </vt:variant>
      <vt:variant>
        <vt:lpwstr>sub_10065</vt:lpwstr>
      </vt:variant>
      <vt:variant>
        <vt:i4>3604526</vt:i4>
      </vt:variant>
      <vt:variant>
        <vt:i4>966</vt:i4>
      </vt:variant>
      <vt:variant>
        <vt:i4>0</vt:i4>
      </vt:variant>
      <vt:variant>
        <vt:i4>5</vt:i4>
      </vt:variant>
      <vt:variant>
        <vt:lpwstr>http://internet.garant.ru/document/redirect/12124624/391021</vt:lpwstr>
      </vt:variant>
      <vt:variant>
        <vt:lpwstr/>
      </vt:variant>
      <vt:variant>
        <vt:i4>2752529</vt:i4>
      </vt:variant>
      <vt:variant>
        <vt:i4>963</vt:i4>
      </vt:variant>
      <vt:variant>
        <vt:i4>0</vt:i4>
      </vt:variant>
      <vt:variant>
        <vt:i4>5</vt:i4>
      </vt:variant>
      <vt:variant>
        <vt:lpwstr/>
      </vt:variant>
      <vt:variant>
        <vt:lpwstr>sub_1111</vt:lpwstr>
      </vt:variant>
      <vt:variant>
        <vt:i4>2752529</vt:i4>
      </vt:variant>
      <vt:variant>
        <vt:i4>960</vt:i4>
      </vt:variant>
      <vt:variant>
        <vt:i4>0</vt:i4>
      </vt:variant>
      <vt:variant>
        <vt:i4>5</vt:i4>
      </vt:variant>
      <vt:variant>
        <vt:lpwstr/>
      </vt:variant>
      <vt:variant>
        <vt:lpwstr>sub_1111</vt:lpwstr>
      </vt:variant>
      <vt:variant>
        <vt:i4>2883600</vt:i4>
      </vt:variant>
      <vt:variant>
        <vt:i4>957</vt:i4>
      </vt:variant>
      <vt:variant>
        <vt:i4>0</vt:i4>
      </vt:variant>
      <vt:variant>
        <vt:i4>5</vt:i4>
      </vt:variant>
      <vt:variant>
        <vt:lpwstr/>
      </vt:variant>
      <vt:variant>
        <vt:lpwstr>sub_10064</vt:lpwstr>
      </vt:variant>
      <vt:variant>
        <vt:i4>3735596</vt:i4>
      </vt:variant>
      <vt:variant>
        <vt:i4>954</vt:i4>
      </vt:variant>
      <vt:variant>
        <vt:i4>0</vt:i4>
      </vt:variant>
      <vt:variant>
        <vt:i4>5</vt:i4>
      </vt:variant>
      <vt:variant>
        <vt:lpwstr>http://internet.garant.ru/document/redirect/12124624/39924</vt:lpwstr>
      </vt:variant>
      <vt:variant>
        <vt:lpwstr/>
      </vt:variant>
      <vt:variant>
        <vt:i4>2752529</vt:i4>
      </vt:variant>
      <vt:variant>
        <vt:i4>951</vt:i4>
      </vt:variant>
      <vt:variant>
        <vt:i4>0</vt:i4>
      </vt:variant>
      <vt:variant>
        <vt:i4>5</vt:i4>
      </vt:variant>
      <vt:variant>
        <vt:lpwstr/>
      </vt:variant>
      <vt:variant>
        <vt:lpwstr>sub_1111</vt:lpwstr>
      </vt:variant>
      <vt:variant>
        <vt:i4>2752529</vt:i4>
      </vt:variant>
      <vt:variant>
        <vt:i4>948</vt:i4>
      </vt:variant>
      <vt:variant>
        <vt:i4>0</vt:i4>
      </vt:variant>
      <vt:variant>
        <vt:i4>5</vt:i4>
      </vt:variant>
      <vt:variant>
        <vt:lpwstr/>
      </vt:variant>
      <vt:variant>
        <vt:lpwstr>sub_1111</vt:lpwstr>
      </vt:variant>
      <vt:variant>
        <vt:i4>2883600</vt:i4>
      </vt:variant>
      <vt:variant>
        <vt:i4>945</vt:i4>
      </vt:variant>
      <vt:variant>
        <vt:i4>0</vt:i4>
      </vt:variant>
      <vt:variant>
        <vt:i4>5</vt:i4>
      </vt:variant>
      <vt:variant>
        <vt:lpwstr/>
      </vt:variant>
      <vt:variant>
        <vt:lpwstr>sub_10063</vt:lpwstr>
      </vt:variant>
      <vt:variant>
        <vt:i4>4063276</vt:i4>
      </vt:variant>
      <vt:variant>
        <vt:i4>942</vt:i4>
      </vt:variant>
      <vt:variant>
        <vt:i4>0</vt:i4>
      </vt:variant>
      <vt:variant>
        <vt:i4>5</vt:i4>
      </vt:variant>
      <vt:variant>
        <vt:lpwstr>http://internet.garant.ru/document/redirect/12124624/39923</vt:lpwstr>
      </vt:variant>
      <vt:variant>
        <vt:lpwstr/>
      </vt:variant>
      <vt:variant>
        <vt:i4>2752529</vt:i4>
      </vt:variant>
      <vt:variant>
        <vt:i4>939</vt:i4>
      </vt:variant>
      <vt:variant>
        <vt:i4>0</vt:i4>
      </vt:variant>
      <vt:variant>
        <vt:i4>5</vt:i4>
      </vt:variant>
      <vt:variant>
        <vt:lpwstr/>
      </vt:variant>
      <vt:variant>
        <vt:lpwstr>sub_1111</vt:lpwstr>
      </vt:variant>
      <vt:variant>
        <vt:i4>2752529</vt:i4>
      </vt:variant>
      <vt:variant>
        <vt:i4>936</vt:i4>
      </vt:variant>
      <vt:variant>
        <vt:i4>0</vt:i4>
      </vt:variant>
      <vt:variant>
        <vt:i4>5</vt:i4>
      </vt:variant>
      <vt:variant>
        <vt:lpwstr/>
      </vt:variant>
      <vt:variant>
        <vt:lpwstr>sub_1111</vt:lpwstr>
      </vt:variant>
      <vt:variant>
        <vt:i4>2883600</vt:i4>
      </vt:variant>
      <vt:variant>
        <vt:i4>933</vt:i4>
      </vt:variant>
      <vt:variant>
        <vt:i4>0</vt:i4>
      </vt:variant>
      <vt:variant>
        <vt:i4>5</vt:i4>
      </vt:variant>
      <vt:variant>
        <vt:lpwstr/>
      </vt:variant>
      <vt:variant>
        <vt:lpwstr>sub_10062</vt:lpwstr>
      </vt:variant>
      <vt:variant>
        <vt:i4>4128812</vt:i4>
      </vt:variant>
      <vt:variant>
        <vt:i4>930</vt:i4>
      </vt:variant>
      <vt:variant>
        <vt:i4>0</vt:i4>
      </vt:variant>
      <vt:variant>
        <vt:i4>5</vt:i4>
      </vt:variant>
      <vt:variant>
        <vt:lpwstr>http://internet.garant.ru/document/redirect/12124624/39922</vt:lpwstr>
      </vt:variant>
      <vt:variant>
        <vt:lpwstr/>
      </vt:variant>
      <vt:variant>
        <vt:i4>2752529</vt:i4>
      </vt:variant>
      <vt:variant>
        <vt:i4>927</vt:i4>
      </vt:variant>
      <vt:variant>
        <vt:i4>0</vt:i4>
      </vt:variant>
      <vt:variant>
        <vt:i4>5</vt:i4>
      </vt:variant>
      <vt:variant>
        <vt:lpwstr/>
      </vt:variant>
      <vt:variant>
        <vt:lpwstr>sub_1111</vt:lpwstr>
      </vt:variant>
      <vt:variant>
        <vt:i4>3932204</vt:i4>
      </vt:variant>
      <vt:variant>
        <vt:i4>924</vt:i4>
      </vt:variant>
      <vt:variant>
        <vt:i4>0</vt:i4>
      </vt:variant>
      <vt:variant>
        <vt:i4>5</vt:i4>
      </vt:variant>
      <vt:variant>
        <vt:lpwstr>http://internet.garant.ru/document/redirect/12124624/39921</vt:lpwstr>
      </vt:variant>
      <vt:variant>
        <vt:lpwstr/>
      </vt:variant>
      <vt:variant>
        <vt:i4>2752529</vt:i4>
      </vt:variant>
      <vt:variant>
        <vt:i4>921</vt:i4>
      </vt:variant>
      <vt:variant>
        <vt:i4>0</vt:i4>
      </vt:variant>
      <vt:variant>
        <vt:i4>5</vt:i4>
      </vt:variant>
      <vt:variant>
        <vt:lpwstr/>
      </vt:variant>
      <vt:variant>
        <vt:lpwstr>sub_1111</vt:lpwstr>
      </vt:variant>
      <vt:variant>
        <vt:i4>2883600</vt:i4>
      </vt:variant>
      <vt:variant>
        <vt:i4>918</vt:i4>
      </vt:variant>
      <vt:variant>
        <vt:i4>0</vt:i4>
      </vt:variant>
      <vt:variant>
        <vt:i4>5</vt:i4>
      </vt:variant>
      <vt:variant>
        <vt:lpwstr/>
      </vt:variant>
      <vt:variant>
        <vt:lpwstr>sub_10061</vt:lpwstr>
      </vt:variant>
      <vt:variant>
        <vt:i4>3932204</vt:i4>
      </vt:variant>
      <vt:variant>
        <vt:i4>915</vt:i4>
      </vt:variant>
      <vt:variant>
        <vt:i4>0</vt:i4>
      </vt:variant>
      <vt:variant>
        <vt:i4>5</vt:i4>
      </vt:variant>
      <vt:variant>
        <vt:lpwstr>http://internet.garant.ru/document/redirect/12124624/39921</vt:lpwstr>
      </vt:variant>
      <vt:variant>
        <vt:lpwstr/>
      </vt:variant>
      <vt:variant>
        <vt:i4>2752529</vt:i4>
      </vt:variant>
      <vt:variant>
        <vt:i4>912</vt:i4>
      </vt:variant>
      <vt:variant>
        <vt:i4>0</vt:i4>
      </vt:variant>
      <vt:variant>
        <vt:i4>5</vt:i4>
      </vt:variant>
      <vt:variant>
        <vt:lpwstr/>
      </vt:variant>
      <vt:variant>
        <vt:lpwstr>sub_1111</vt:lpwstr>
      </vt:variant>
      <vt:variant>
        <vt:i4>2752529</vt:i4>
      </vt:variant>
      <vt:variant>
        <vt:i4>909</vt:i4>
      </vt:variant>
      <vt:variant>
        <vt:i4>0</vt:i4>
      </vt:variant>
      <vt:variant>
        <vt:i4>5</vt:i4>
      </vt:variant>
      <vt:variant>
        <vt:lpwstr/>
      </vt:variant>
      <vt:variant>
        <vt:lpwstr>sub_1111</vt:lpwstr>
      </vt:variant>
      <vt:variant>
        <vt:i4>2752529</vt:i4>
      </vt:variant>
      <vt:variant>
        <vt:i4>906</vt:i4>
      </vt:variant>
      <vt:variant>
        <vt:i4>0</vt:i4>
      </vt:variant>
      <vt:variant>
        <vt:i4>5</vt:i4>
      </vt:variant>
      <vt:variant>
        <vt:lpwstr/>
      </vt:variant>
      <vt:variant>
        <vt:lpwstr>sub_1111</vt:lpwstr>
      </vt:variant>
      <vt:variant>
        <vt:i4>2883600</vt:i4>
      </vt:variant>
      <vt:variant>
        <vt:i4>903</vt:i4>
      </vt:variant>
      <vt:variant>
        <vt:i4>0</vt:i4>
      </vt:variant>
      <vt:variant>
        <vt:i4>5</vt:i4>
      </vt:variant>
      <vt:variant>
        <vt:lpwstr/>
      </vt:variant>
      <vt:variant>
        <vt:lpwstr>sub_10060</vt:lpwstr>
      </vt:variant>
      <vt:variant>
        <vt:i4>3145771</vt:i4>
      </vt:variant>
      <vt:variant>
        <vt:i4>900</vt:i4>
      </vt:variant>
      <vt:variant>
        <vt:i4>0</vt:i4>
      </vt:variant>
      <vt:variant>
        <vt:i4>5</vt:i4>
      </vt:variant>
      <vt:variant>
        <vt:lpwstr>http://internet.garant.ru/document/redirect/70807520/0</vt:lpwstr>
      </vt:variant>
      <vt:variant>
        <vt:lpwstr/>
      </vt:variant>
      <vt:variant>
        <vt:i4>3080208</vt:i4>
      </vt:variant>
      <vt:variant>
        <vt:i4>897</vt:i4>
      </vt:variant>
      <vt:variant>
        <vt:i4>0</vt:i4>
      </vt:variant>
      <vt:variant>
        <vt:i4>5</vt:i4>
      </vt:variant>
      <vt:variant>
        <vt:lpwstr/>
      </vt:variant>
      <vt:variant>
        <vt:lpwstr>sub_10059</vt:lpwstr>
      </vt:variant>
      <vt:variant>
        <vt:i4>3211308</vt:i4>
      </vt:variant>
      <vt:variant>
        <vt:i4>894</vt:i4>
      </vt:variant>
      <vt:variant>
        <vt:i4>0</vt:i4>
      </vt:variant>
      <vt:variant>
        <vt:i4>5</vt:i4>
      </vt:variant>
      <vt:variant>
        <vt:lpwstr>http://internet.garant.ru/document/redirect/12124624/396238</vt:lpwstr>
      </vt:variant>
      <vt:variant>
        <vt:lpwstr/>
      </vt:variant>
      <vt:variant>
        <vt:i4>458777</vt:i4>
      </vt:variant>
      <vt:variant>
        <vt:i4>891</vt:i4>
      </vt:variant>
      <vt:variant>
        <vt:i4>0</vt:i4>
      </vt:variant>
      <vt:variant>
        <vt:i4>5</vt:i4>
      </vt:variant>
      <vt:variant>
        <vt:lpwstr>http://internet.garant.ru/document/redirect/77708400/1000</vt:lpwstr>
      </vt:variant>
      <vt:variant>
        <vt:lpwstr/>
      </vt:variant>
      <vt:variant>
        <vt:i4>2228275</vt:i4>
      </vt:variant>
      <vt:variant>
        <vt:i4>888</vt:i4>
      </vt:variant>
      <vt:variant>
        <vt:i4>0</vt:i4>
      </vt:variant>
      <vt:variant>
        <vt:i4>5</vt:i4>
      </vt:variant>
      <vt:variant>
        <vt:lpwstr>http://internet.garant.ru/document/redirect/400393787/1</vt:lpwstr>
      </vt:variant>
      <vt:variant>
        <vt:lpwstr/>
      </vt:variant>
      <vt:variant>
        <vt:i4>2752529</vt:i4>
      </vt:variant>
      <vt:variant>
        <vt:i4>885</vt:i4>
      </vt:variant>
      <vt:variant>
        <vt:i4>0</vt:i4>
      </vt:variant>
      <vt:variant>
        <vt:i4>5</vt:i4>
      </vt:variant>
      <vt:variant>
        <vt:lpwstr/>
      </vt:variant>
      <vt:variant>
        <vt:lpwstr>sub_1111</vt:lpwstr>
      </vt:variant>
      <vt:variant>
        <vt:i4>2752529</vt:i4>
      </vt:variant>
      <vt:variant>
        <vt:i4>882</vt:i4>
      </vt:variant>
      <vt:variant>
        <vt:i4>0</vt:i4>
      </vt:variant>
      <vt:variant>
        <vt:i4>5</vt:i4>
      </vt:variant>
      <vt:variant>
        <vt:lpwstr/>
      </vt:variant>
      <vt:variant>
        <vt:lpwstr>sub_1111</vt:lpwstr>
      </vt:variant>
      <vt:variant>
        <vt:i4>3080208</vt:i4>
      </vt:variant>
      <vt:variant>
        <vt:i4>879</vt:i4>
      </vt:variant>
      <vt:variant>
        <vt:i4>0</vt:i4>
      </vt:variant>
      <vt:variant>
        <vt:i4>5</vt:i4>
      </vt:variant>
      <vt:variant>
        <vt:lpwstr/>
      </vt:variant>
      <vt:variant>
        <vt:lpwstr>sub_10057</vt:lpwstr>
      </vt:variant>
      <vt:variant>
        <vt:i4>3211308</vt:i4>
      </vt:variant>
      <vt:variant>
        <vt:i4>876</vt:i4>
      </vt:variant>
      <vt:variant>
        <vt:i4>0</vt:i4>
      </vt:variant>
      <vt:variant>
        <vt:i4>5</vt:i4>
      </vt:variant>
      <vt:variant>
        <vt:lpwstr>http://internet.garant.ru/document/redirect/12124624/396232</vt:lpwstr>
      </vt:variant>
      <vt:variant>
        <vt:lpwstr/>
      </vt:variant>
      <vt:variant>
        <vt:i4>2752529</vt:i4>
      </vt:variant>
      <vt:variant>
        <vt:i4>873</vt:i4>
      </vt:variant>
      <vt:variant>
        <vt:i4>0</vt:i4>
      </vt:variant>
      <vt:variant>
        <vt:i4>5</vt:i4>
      </vt:variant>
      <vt:variant>
        <vt:lpwstr/>
      </vt:variant>
      <vt:variant>
        <vt:lpwstr>sub_1111</vt:lpwstr>
      </vt:variant>
      <vt:variant>
        <vt:i4>2752529</vt:i4>
      </vt:variant>
      <vt:variant>
        <vt:i4>870</vt:i4>
      </vt:variant>
      <vt:variant>
        <vt:i4>0</vt:i4>
      </vt:variant>
      <vt:variant>
        <vt:i4>5</vt:i4>
      </vt:variant>
      <vt:variant>
        <vt:lpwstr/>
      </vt:variant>
      <vt:variant>
        <vt:lpwstr>sub_1111</vt:lpwstr>
      </vt:variant>
      <vt:variant>
        <vt:i4>2752529</vt:i4>
      </vt:variant>
      <vt:variant>
        <vt:i4>867</vt:i4>
      </vt:variant>
      <vt:variant>
        <vt:i4>0</vt:i4>
      </vt:variant>
      <vt:variant>
        <vt:i4>5</vt:i4>
      </vt:variant>
      <vt:variant>
        <vt:lpwstr/>
      </vt:variant>
      <vt:variant>
        <vt:lpwstr>sub_1111</vt:lpwstr>
      </vt:variant>
      <vt:variant>
        <vt:i4>3080208</vt:i4>
      </vt:variant>
      <vt:variant>
        <vt:i4>864</vt:i4>
      </vt:variant>
      <vt:variant>
        <vt:i4>0</vt:i4>
      </vt:variant>
      <vt:variant>
        <vt:i4>5</vt:i4>
      </vt:variant>
      <vt:variant>
        <vt:lpwstr/>
      </vt:variant>
      <vt:variant>
        <vt:lpwstr>sub_10056</vt:lpwstr>
      </vt:variant>
      <vt:variant>
        <vt:i4>3211308</vt:i4>
      </vt:variant>
      <vt:variant>
        <vt:i4>861</vt:i4>
      </vt:variant>
      <vt:variant>
        <vt:i4>0</vt:i4>
      </vt:variant>
      <vt:variant>
        <vt:i4>5</vt:i4>
      </vt:variant>
      <vt:variant>
        <vt:lpwstr>http://internet.garant.ru/document/redirect/12124624/396231</vt:lpwstr>
      </vt:variant>
      <vt:variant>
        <vt:lpwstr/>
      </vt:variant>
      <vt:variant>
        <vt:i4>2752529</vt:i4>
      </vt:variant>
      <vt:variant>
        <vt:i4>858</vt:i4>
      </vt:variant>
      <vt:variant>
        <vt:i4>0</vt:i4>
      </vt:variant>
      <vt:variant>
        <vt:i4>5</vt:i4>
      </vt:variant>
      <vt:variant>
        <vt:lpwstr/>
      </vt:variant>
      <vt:variant>
        <vt:lpwstr>sub_1111</vt:lpwstr>
      </vt:variant>
      <vt:variant>
        <vt:i4>2752529</vt:i4>
      </vt:variant>
      <vt:variant>
        <vt:i4>855</vt:i4>
      </vt:variant>
      <vt:variant>
        <vt:i4>0</vt:i4>
      </vt:variant>
      <vt:variant>
        <vt:i4>5</vt:i4>
      </vt:variant>
      <vt:variant>
        <vt:lpwstr/>
      </vt:variant>
      <vt:variant>
        <vt:lpwstr>sub_1111</vt:lpwstr>
      </vt:variant>
      <vt:variant>
        <vt:i4>2752529</vt:i4>
      </vt:variant>
      <vt:variant>
        <vt:i4>852</vt:i4>
      </vt:variant>
      <vt:variant>
        <vt:i4>0</vt:i4>
      </vt:variant>
      <vt:variant>
        <vt:i4>5</vt:i4>
      </vt:variant>
      <vt:variant>
        <vt:lpwstr/>
      </vt:variant>
      <vt:variant>
        <vt:lpwstr>sub_1111</vt:lpwstr>
      </vt:variant>
      <vt:variant>
        <vt:i4>3080208</vt:i4>
      </vt:variant>
      <vt:variant>
        <vt:i4>849</vt:i4>
      </vt:variant>
      <vt:variant>
        <vt:i4>0</vt:i4>
      </vt:variant>
      <vt:variant>
        <vt:i4>5</vt:i4>
      </vt:variant>
      <vt:variant>
        <vt:lpwstr/>
      </vt:variant>
      <vt:variant>
        <vt:lpwstr>sub_10055</vt:lpwstr>
      </vt:variant>
      <vt:variant>
        <vt:i4>3211308</vt:i4>
      </vt:variant>
      <vt:variant>
        <vt:i4>846</vt:i4>
      </vt:variant>
      <vt:variant>
        <vt:i4>0</vt:i4>
      </vt:variant>
      <vt:variant>
        <vt:i4>5</vt:i4>
      </vt:variant>
      <vt:variant>
        <vt:lpwstr>http://internet.garant.ru/document/redirect/12124624/396230</vt:lpwstr>
      </vt:variant>
      <vt:variant>
        <vt:lpwstr/>
      </vt:variant>
      <vt:variant>
        <vt:i4>2752529</vt:i4>
      </vt:variant>
      <vt:variant>
        <vt:i4>843</vt:i4>
      </vt:variant>
      <vt:variant>
        <vt:i4>0</vt:i4>
      </vt:variant>
      <vt:variant>
        <vt:i4>5</vt:i4>
      </vt:variant>
      <vt:variant>
        <vt:lpwstr/>
      </vt:variant>
      <vt:variant>
        <vt:lpwstr>sub_1111</vt:lpwstr>
      </vt:variant>
      <vt:variant>
        <vt:i4>2752529</vt:i4>
      </vt:variant>
      <vt:variant>
        <vt:i4>840</vt:i4>
      </vt:variant>
      <vt:variant>
        <vt:i4>0</vt:i4>
      </vt:variant>
      <vt:variant>
        <vt:i4>5</vt:i4>
      </vt:variant>
      <vt:variant>
        <vt:lpwstr/>
      </vt:variant>
      <vt:variant>
        <vt:lpwstr>sub_1111</vt:lpwstr>
      </vt:variant>
      <vt:variant>
        <vt:i4>2752529</vt:i4>
      </vt:variant>
      <vt:variant>
        <vt:i4>837</vt:i4>
      </vt:variant>
      <vt:variant>
        <vt:i4>0</vt:i4>
      </vt:variant>
      <vt:variant>
        <vt:i4>5</vt:i4>
      </vt:variant>
      <vt:variant>
        <vt:lpwstr/>
      </vt:variant>
      <vt:variant>
        <vt:lpwstr>sub_1111</vt:lpwstr>
      </vt:variant>
      <vt:variant>
        <vt:i4>2752529</vt:i4>
      </vt:variant>
      <vt:variant>
        <vt:i4>834</vt:i4>
      </vt:variant>
      <vt:variant>
        <vt:i4>0</vt:i4>
      </vt:variant>
      <vt:variant>
        <vt:i4>5</vt:i4>
      </vt:variant>
      <vt:variant>
        <vt:lpwstr/>
      </vt:variant>
      <vt:variant>
        <vt:lpwstr>sub_1111</vt:lpwstr>
      </vt:variant>
      <vt:variant>
        <vt:i4>3080208</vt:i4>
      </vt:variant>
      <vt:variant>
        <vt:i4>831</vt:i4>
      </vt:variant>
      <vt:variant>
        <vt:i4>0</vt:i4>
      </vt:variant>
      <vt:variant>
        <vt:i4>5</vt:i4>
      </vt:variant>
      <vt:variant>
        <vt:lpwstr/>
      </vt:variant>
      <vt:variant>
        <vt:lpwstr>sub_10054</vt:lpwstr>
      </vt:variant>
      <vt:variant>
        <vt:i4>65557</vt:i4>
      </vt:variant>
      <vt:variant>
        <vt:i4>828</vt:i4>
      </vt:variant>
      <vt:variant>
        <vt:i4>0</vt:i4>
      </vt:variant>
      <vt:variant>
        <vt:i4>5</vt:i4>
      </vt:variant>
      <vt:variant>
        <vt:lpwstr>http://internet.garant.ru/document/redirect/12124624/3962291</vt:lpwstr>
      </vt:variant>
      <vt:variant>
        <vt:lpwstr/>
      </vt:variant>
      <vt:variant>
        <vt:i4>2752529</vt:i4>
      </vt:variant>
      <vt:variant>
        <vt:i4>825</vt:i4>
      </vt:variant>
      <vt:variant>
        <vt:i4>0</vt:i4>
      </vt:variant>
      <vt:variant>
        <vt:i4>5</vt:i4>
      </vt:variant>
      <vt:variant>
        <vt:lpwstr/>
      </vt:variant>
      <vt:variant>
        <vt:lpwstr>sub_1111</vt:lpwstr>
      </vt:variant>
      <vt:variant>
        <vt:i4>2752529</vt:i4>
      </vt:variant>
      <vt:variant>
        <vt:i4>822</vt:i4>
      </vt:variant>
      <vt:variant>
        <vt:i4>0</vt:i4>
      </vt:variant>
      <vt:variant>
        <vt:i4>5</vt:i4>
      </vt:variant>
      <vt:variant>
        <vt:lpwstr/>
      </vt:variant>
      <vt:variant>
        <vt:lpwstr>sub_1111</vt:lpwstr>
      </vt:variant>
      <vt:variant>
        <vt:i4>2752529</vt:i4>
      </vt:variant>
      <vt:variant>
        <vt:i4>819</vt:i4>
      </vt:variant>
      <vt:variant>
        <vt:i4>0</vt:i4>
      </vt:variant>
      <vt:variant>
        <vt:i4>5</vt:i4>
      </vt:variant>
      <vt:variant>
        <vt:lpwstr/>
      </vt:variant>
      <vt:variant>
        <vt:lpwstr>sub_1111</vt:lpwstr>
      </vt:variant>
      <vt:variant>
        <vt:i4>3080208</vt:i4>
      </vt:variant>
      <vt:variant>
        <vt:i4>816</vt:i4>
      </vt:variant>
      <vt:variant>
        <vt:i4>0</vt:i4>
      </vt:variant>
      <vt:variant>
        <vt:i4>5</vt:i4>
      </vt:variant>
      <vt:variant>
        <vt:lpwstr/>
      </vt:variant>
      <vt:variant>
        <vt:lpwstr>sub_10053</vt:lpwstr>
      </vt:variant>
      <vt:variant>
        <vt:i4>3145772</vt:i4>
      </vt:variant>
      <vt:variant>
        <vt:i4>813</vt:i4>
      </vt:variant>
      <vt:variant>
        <vt:i4>0</vt:i4>
      </vt:variant>
      <vt:variant>
        <vt:i4>5</vt:i4>
      </vt:variant>
      <vt:variant>
        <vt:lpwstr>http://internet.garant.ru/document/redirect/12124624/396229</vt:lpwstr>
      </vt:variant>
      <vt:variant>
        <vt:lpwstr/>
      </vt:variant>
      <vt:variant>
        <vt:i4>2752529</vt:i4>
      </vt:variant>
      <vt:variant>
        <vt:i4>810</vt:i4>
      </vt:variant>
      <vt:variant>
        <vt:i4>0</vt:i4>
      </vt:variant>
      <vt:variant>
        <vt:i4>5</vt:i4>
      </vt:variant>
      <vt:variant>
        <vt:lpwstr/>
      </vt:variant>
      <vt:variant>
        <vt:lpwstr>sub_1111</vt:lpwstr>
      </vt:variant>
      <vt:variant>
        <vt:i4>2752529</vt:i4>
      </vt:variant>
      <vt:variant>
        <vt:i4>807</vt:i4>
      </vt:variant>
      <vt:variant>
        <vt:i4>0</vt:i4>
      </vt:variant>
      <vt:variant>
        <vt:i4>5</vt:i4>
      </vt:variant>
      <vt:variant>
        <vt:lpwstr/>
      </vt:variant>
      <vt:variant>
        <vt:lpwstr>sub_1111</vt:lpwstr>
      </vt:variant>
      <vt:variant>
        <vt:i4>3080208</vt:i4>
      </vt:variant>
      <vt:variant>
        <vt:i4>804</vt:i4>
      </vt:variant>
      <vt:variant>
        <vt:i4>0</vt:i4>
      </vt:variant>
      <vt:variant>
        <vt:i4>5</vt:i4>
      </vt:variant>
      <vt:variant>
        <vt:lpwstr/>
      </vt:variant>
      <vt:variant>
        <vt:lpwstr>sub_10052</vt:lpwstr>
      </vt:variant>
      <vt:variant>
        <vt:i4>3145772</vt:i4>
      </vt:variant>
      <vt:variant>
        <vt:i4>801</vt:i4>
      </vt:variant>
      <vt:variant>
        <vt:i4>0</vt:i4>
      </vt:variant>
      <vt:variant>
        <vt:i4>5</vt:i4>
      </vt:variant>
      <vt:variant>
        <vt:lpwstr>http://internet.garant.ru/document/redirect/12124624/396228</vt:lpwstr>
      </vt:variant>
      <vt:variant>
        <vt:lpwstr/>
      </vt:variant>
      <vt:variant>
        <vt:i4>2752529</vt:i4>
      </vt:variant>
      <vt:variant>
        <vt:i4>798</vt:i4>
      </vt:variant>
      <vt:variant>
        <vt:i4>0</vt:i4>
      </vt:variant>
      <vt:variant>
        <vt:i4>5</vt:i4>
      </vt:variant>
      <vt:variant>
        <vt:lpwstr/>
      </vt:variant>
      <vt:variant>
        <vt:lpwstr>sub_1111</vt:lpwstr>
      </vt:variant>
      <vt:variant>
        <vt:i4>2752529</vt:i4>
      </vt:variant>
      <vt:variant>
        <vt:i4>795</vt:i4>
      </vt:variant>
      <vt:variant>
        <vt:i4>0</vt:i4>
      </vt:variant>
      <vt:variant>
        <vt:i4>5</vt:i4>
      </vt:variant>
      <vt:variant>
        <vt:lpwstr/>
      </vt:variant>
      <vt:variant>
        <vt:lpwstr>sub_1111</vt:lpwstr>
      </vt:variant>
      <vt:variant>
        <vt:i4>3080208</vt:i4>
      </vt:variant>
      <vt:variant>
        <vt:i4>792</vt:i4>
      </vt:variant>
      <vt:variant>
        <vt:i4>0</vt:i4>
      </vt:variant>
      <vt:variant>
        <vt:i4>5</vt:i4>
      </vt:variant>
      <vt:variant>
        <vt:lpwstr/>
      </vt:variant>
      <vt:variant>
        <vt:lpwstr>sub_10051</vt:lpwstr>
      </vt:variant>
      <vt:variant>
        <vt:i4>3145772</vt:i4>
      </vt:variant>
      <vt:variant>
        <vt:i4>789</vt:i4>
      </vt:variant>
      <vt:variant>
        <vt:i4>0</vt:i4>
      </vt:variant>
      <vt:variant>
        <vt:i4>5</vt:i4>
      </vt:variant>
      <vt:variant>
        <vt:lpwstr>http://internet.garant.ru/document/redirect/12124624/396227</vt:lpwstr>
      </vt:variant>
      <vt:variant>
        <vt:lpwstr/>
      </vt:variant>
      <vt:variant>
        <vt:i4>2752529</vt:i4>
      </vt:variant>
      <vt:variant>
        <vt:i4>786</vt:i4>
      </vt:variant>
      <vt:variant>
        <vt:i4>0</vt:i4>
      </vt:variant>
      <vt:variant>
        <vt:i4>5</vt:i4>
      </vt:variant>
      <vt:variant>
        <vt:lpwstr/>
      </vt:variant>
      <vt:variant>
        <vt:lpwstr>sub_1111</vt:lpwstr>
      </vt:variant>
      <vt:variant>
        <vt:i4>2752529</vt:i4>
      </vt:variant>
      <vt:variant>
        <vt:i4>783</vt:i4>
      </vt:variant>
      <vt:variant>
        <vt:i4>0</vt:i4>
      </vt:variant>
      <vt:variant>
        <vt:i4>5</vt:i4>
      </vt:variant>
      <vt:variant>
        <vt:lpwstr/>
      </vt:variant>
      <vt:variant>
        <vt:lpwstr>sub_1111</vt:lpwstr>
      </vt:variant>
      <vt:variant>
        <vt:i4>3080208</vt:i4>
      </vt:variant>
      <vt:variant>
        <vt:i4>780</vt:i4>
      </vt:variant>
      <vt:variant>
        <vt:i4>0</vt:i4>
      </vt:variant>
      <vt:variant>
        <vt:i4>5</vt:i4>
      </vt:variant>
      <vt:variant>
        <vt:lpwstr/>
      </vt:variant>
      <vt:variant>
        <vt:lpwstr>sub_10050</vt:lpwstr>
      </vt:variant>
      <vt:variant>
        <vt:i4>3145772</vt:i4>
      </vt:variant>
      <vt:variant>
        <vt:i4>777</vt:i4>
      </vt:variant>
      <vt:variant>
        <vt:i4>0</vt:i4>
      </vt:variant>
      <vt:variant>
        <vt:i4>5</vt:i4>
      </vt:variant>
      <vt:variant>
        <vt:lpwstr>http://internet.garant.ru/document/redirect/12124624/396226</vt:lpwstr>
      </vt:variant>
      <vt:variant>
        <vt:lpwstr/>
      </vt:variant>
      <vt:variant>
        <vt:i4>2752529</vt:i4>
      </vt:variant>
      <vt:variant>
        <vt:i4>774</vt:i4>
      </vt:variant>
      <vt:variant>
        <vt:i4>0</vt:i4>
      </vt:variant>
      <vt:variant>
        <vt:i4>5</vt:i4>
      </vt:variant>
      <vt:variant>
        <vt:lpwstr/>
      </vt:variant>
      <vt:variant>
        <vt:lpwstr>sub_1111</vt:lpwstr>
      </vt:variant>
      <vt:variant>
        <vt:i4>2752529</vt:i4>
      </vt:variant>
      <vt:variant>
        <vt:i4>771</vt:i4>
      </vt:variant>
      <vt:variant>
        <vt:i4>0</vt:i4>
      </vt:variant>
      <vt:variant>
        <vt:i4>5</vt:i4>
      </vt:variant>
      <vt:variant>
        <vt:lpwstr/>
      </vt:variant>
      <vt:variant>
        <vt:lpwstr>sub_1111</vt:lpwstr>
      </vt:variant>
      <vt:variant>
        <vt:i4>2752529</vt:i4>
      </vt:variant>
      <vt:variant>
        <vt:i4>768</vt:i4>
      </vt:variant>
      <vt:variant>
        <vt:i4>0</vt:i4>
      </vt:variant>
      <vt:variant>
        <vt:i4>5</vt:i4>
      </vt:variant>
      <vt:variant>
        <vt:lpwstr/>
      </vt:variant>
      <vt:variant>
        <vt:lpwstr>sub_1111</vt:lpwstr>
      </vt:variant>
      <vt:variant>
        <vt:i4>3014672</vt:i4>
      </vt:variant>
      <vt:variant>
        <vt:i4>765</vt:i4>
      </vt:variant>
      <vt:variant>
        <vt:i4>0</vt:i4>
      </vt:variant>
      <vt:variant>
        <vt:i4>5</vt:i4>
      </vt:variant>
      <vt:variant>
        <vt:lpwstr/>
      </vt:variant>
      <vt:variant>
        <vt:lpwstr>sub_10049</vt:lpwstr>
      </vt:variant>
      <vt:variant>
        <vt:i4>3145772</vt:i4>
      </vt:variant>
      <vt:variant>
        <vt:i4>762</vt:i4>
      </vt:variant>
      <vt:variant>
        <vt:i4>0</vt:i4>
      </vt:variant>
      <vt:variant>
        <vt:i4>5</vt:i4>
      </vt:variant>
      <vt:variant>
        <vt:lpwstr>http://internet.garant.ru/document/redirect/12124624/396225</vt:lpwstr>
      </vt:variant>
      <vt:variant>
        <vt:lpwstr/>
      </vt:variant>
      <vt:variant>
        <vt:i4>2752529</vt:i4>
      </vt:variant>
      <vt:variant>
        <vt:i4>759</vt:i4>
      </vt:variant>
      <vt:variant>
        <vt:i4>0</vt:i4>
      </vt:variant>
      <vt:variant>
        <vt:i4>5</vt:i4>
      </vt:variant>
      <vt:variant>
        <vt:lpwstr/>
      </vt:variant>
      <vt:variant>
        <vt:lpwstr>sub_1111</vt:lpwstr>
      </vt:variant>
      <vt:variant>
        <vt:i4>2752529</vt:i4>
      </vt:variant>
      <vt:variant>
        <vt:i4>756</vt:i4>
      </vt:variant>
      <vt:variant>
        <vt:i4>0</vt:i4>
      </vt:variant>
      <vt:variant>
        <vt:i4>5</vt:i4>
      </vt:variant>
      <vt:variant>
        <vt:lpwstr/>
      </vt:variant>
      <vt:variant>
        <vt:lpwstr>sub_1111</vt:lpwstr>
      </vt:variant>
      <vt:variant>
        <vt:i4>2752529</vt:i4>
      </vt:variant>
      <vt:variant>
        <vt:i4>753</vt:i4>
      </vt:variant>
      <vt:variant>
        <vt:i4>0</vt:i4>
      </vt:variant>
      <vt:variant>
        <vt:i4>5</vt:i4>
      </vt:variant>
      <vt:variant>
        <vt:lpwstr/>
      </vt:variant>
      <vt:variant>
        <vt:lpwstr>sub_1111</vt:lpwstr>
      </vt:variant>
      <vt:variant>
        <vt:i4>3014672</vt:i4>
      </vt:variant>
      <vt:variant>
        <vt:i4>750</vt:i4>
      </vt:variant>
      <vt:variant>
        <vt:i4>0</vt:i4>
      </vt:variant>
      <vt:variant>
        <vt:i4>5</vt:i4>
      </vt:variant>
      <vt:variant>
        <vt:lpwstr/>
      </vt:variant>
      <vt:variant>
        <vt:lpwstr>sub_10048</vt:lpwstr>
      </vt:variant>
      <vt:variant>
        <vt:i4>3145772</vt:i4>
      </vt:variant>
      <vt:variant>
        <vt:i4>747</vt:i4>
      </vt:variant>
      <vt:variant>
        <vt:i4>0</vt:i4>
      </vt:variant>
      <vt:variant>
        <vt:i4>5</vt:i4>
      </vt:variant>
      <vt:variant>
        <vt:lpwstr>http://internet.garant.ru/document/redirect/12124624/396224</vt:lpwstr>
      </vt:variant>
      <vt:variant>
        <vt:lpwstr/>
      </vt:variant>
      <vt:variant>
        <vt:i4>2752529</vt:i4>
      </vt:variant>
      <vt:variant>
        <vt:i4>744</vt:i4>
      </vt:variant>
      <vt:variant>
        <vt:i4>0</vt:i4>
      </vt:variant>
      <vt:variant>
        <vt:i4>5</vt:i4>
      </vt:variant>
      <vt:variant>
        <vt:lpwstr/>
      </vt:variant>
      <vt:variant>
        <vt:lpwstr>sub_1111</vt:lpwstr>
      </vt:variant>
      <vt:variant>
        <vt:i4>2752529</vt:i4>
      </vt:variant>
      <vt:variant>
        <vt:i4>741</vt:i4>
      </vt:variant>
      <vt:variant>
        <vt:i4>0</vt:i4>
      </vt:variant>
      <vt:variant>
        <vt:i4>5</vt:i4>
      </vt:variant>
      <vt:variant>
        <vt:lpwstr/>
      </vt:variant>
      <vt:variant>
        <vt:lpwstr>sub_1111</vt:lpwstr>
      </vt:variant>
      <vt:variant>
        <vt:i4>3014672</vt:i4>
      </vt:variant>
      <vt:variant>
        <vt:i4>738</vt:i4>
      </vt:variant>
      <vt:variant>
        <vt:i4>0</vt:i4>
      </vt:variant>
      <vt:variant>
        <vt:i4>5</vt:i4>
      </vt:variant>
      <vt:variant>
        <vt:lpwstr/>
      </vt:variant>
      <vt:variant>
        <vt:lpwstr>sub_10047</vt:lpwstr>
      </vt:variant>
      <vt:variant>
        <vt:i4>131103</vt:i4>
      </vt:variant>
      <vt:variant>
        <vt:i4>735</vt:i4>
      </vt:variant>
      <vt:variant>
        <vt:i4>0</vt:i4>
      </vt:variant>
      <vt:variant>
        <vt:i4>5</vt:i4>
      </vt:variant>
      <vt:variant>
        <vt:lpwstr>http://internet.garant.ru/document/redirect/12124624/3962232</vt:lpwstr>
      </vt:variant>
      <vt:variant>
        <vt:lpwstr/>
      </vt:variant>
      <vt:variant>
        <vt:i4>2752529</vt:i4>
      </vt:variant>
      <vt:variant>
        <vt:i4>732</vt:i4>
      </vt:variant>
      <vt:variant>
        <vt:i4>0</vt:i4>
      </vt:variant>
      <vt:variant>
        <vt:i4>5</vt:i4>
      </vt:variant>
      <vt:variant>
        <vt:lpwstr/>
      </vt:variant>
      <vt:variant>
        <vt:lpwstr>sub_1111</vt:lpwstr>
      </vt:variant>
      <vt:variant>
        <vt:i4>2752529</vt:i4>
      </vt:variant>
      <vt:variant>
        <vt:i4>729</vt:i4>
      </vt:variant>
      <vt:variant>
        <vt:i4>0</vt:i4>
      </vt:variant>
      <vt:variant>
        <vt:i4>5</vt:i4>
      </vt:variant>
      <vt:variant>
        <vt:lpwstr/>
      </vt:variant>
      <vt:variant>
        <vt:lpwstr>sub_1111</vt:lpwstr>
      </vt:variant>
      <vt:variant>
        <vt:i4>2752529</vt:i4>
      </vt:variant>
      <vt:variant>
        <vt:i4>726</vt:i4>
      </vt:variant>
      <vt:variant>
        <vt:i4>0</vt:i4>
      </vt:variant>
      <vt:variant>
        <vt:i4>5</vt:i4>
      </vt:variant>
      <vt:variant>
        <vt:lpwstr/>
      </vt:variant>
      <vt:variant>
        <vt:lpwstr>sub_1111</vt:lpwstr>
      </vt:variant>
      <vt:variant>
        <vt:i4>65567</vt:i4>
      </vt:variant>
      <vt:variant>
        <vt:i4>723</vt:i4>
      </vt:variant>
      <vt:variant>
        <vt:i4>0</vt:i4>
      </vt:variant>
      <vt:variant>
        <vt:i4>5</vt:i4>
      </vt:variant>
      <vt:variant>
        <vt:lpwstr>http://internet.garant.ru/document/redirect/12124624/3962231</vt:lpwstr>
      </vt:variant>
      <vt:variant>
        <vt:lpwstr/>
      </vt:variant>
      <vt:variant>
        <vt:i4>2752529</vt:i4>
      </vt:variant>
      <vt:variant>
        <vt:i4>720</vt:i4>
      </vt:variant>
      <vt:variant>
        <vt:i4>0</vt:i4>
      </vt:variant>
      <vt:variant>
        <vt:i4>5</vt:i4>
      </vt:variant>
      <vt:variant>
        <vt:lpwstr/>
      </vt:variant>
      <vt:variant>
        <vt:lpwstr>sub_1111</vt:lpwstr>
      </vt:variant>
      <vt:variant>
        <vt:i4>2752529</vt:i4>
      </vt:variant>
      <vt:variant>
        <vt:i4>717</vt:i4>
      </vt:variant>
      <vt:variant>
        <vt:i4>0</vt:i4>
      </vt:variant>
      <vt:variant>
        <vt:i4>5</vt:i4>
      </vt:variant>
      <vt:variant>
        <vt:lpwstr/>
      </vt:variant>
      <vt:variant>
        <vt:lpwstr>sub_1111</vt:lpwstr>
      </vt:variant>
      <vt:variant>
        <vt:i4>2752529</vt:i4>
      </vt:variant>
      <vt:variant>
        <vt:i4>714</vt:i4>
      </vt:variant>
      <vt:variant>
        <vt:i4>0</vt:i4>
      </vt:variant>
      <vt:variant>
        <vt:i4>5</vt:i4>
      </vt:variant>
      <vt:variant>
        <vt:lpwstr/>
      </vt:variant>
      <vt:variant>
        <vt:lpwstr>sub_1111</vt:lpwstr>
      </vt:variant>
      <vt:variant>
        <vt:i4>3014672</vt:i4>
      </vt:variant>
      <vt:variant>
        <vt:i4>711</vt:i4>
      </vt:variant>
      <vt:variant>
        <vt:i4>0</vt:i4>
      </vt:variant>
      <vt:variant>
        <vt:i4>5</vt:i4>
      </vt:variant>
      <vt:variant>
        <vt:lpwstr/>
      </vt:variant>
      <vt:variant>
        <vt:lpwstr>sub_10046</vt:lpwstr>
      </vt:variant>
      <vt:variant>
        <vt:i4>65567</vt:i4>
      </vt:variant>
      <vt:variant>
        <vt:i4>708</vt:i4>
      </vt:variant>
      <vt:variant>
        <vt:i4>0</vt:i4>
      </vt:variant>
      <vt:variant>
        <vt:i4>5</vt:i4>
      </vt:variant>
      <vt:variant>
        <vt:lpwstr>http://internet.garant.ru/document/redirect/12124624/3962231</vt:lpwstr>
      </vt:variant>
      <vt:variant>
        <vt:lpwstr/>
      </vt:variant>
      <vt:variant>
        <vt:i4>2752529</vt:i4>
      </vt:variant>
      <vt:variant>
        <vt:i4>705</vt:i4>
      </vt:variant>
      <vt:variant>
        <vt:i4>0</vt:i4>
      </vt:variant>
      <vt:variant>
        <vt:i4>5</vt:i4>
      </vt:variant>
      <vt:variant>
        <vt:lpwstr/>
      </vt:variant>
      <vt:variant>
        <vt:lpwstr>sub_1111</vt:lpwstr>
      </vt:variant>
      <vt:variant>
        <vt:i4>2752529</vt:i4>
      </vt:variant>
      <vt:variant>
        <vt:i4>702</vt:i4>
      </vt:variant>
      <vt:variant>
        <vt:i4>0</vt:i4>
      </vt:variant>
      <vt:variant>
        <vt:i4>5</vt:i4>
      </vt:variant>
      <vt:variant>
        <vt:lpwstr/>
      </vt:variant>
      <vt:variant>
        <vt:lpwstr>sub_1111</vt:lpwstr>
      </vt:variant>
      <vt:variant>
        <vt:i4>3014672</vt:i4>
      </vt:variant>
      <vt:variant>
        <vt:i4>699</vt:i4>
      </vt:variant>
      <vt:variant>
        <vt:i4>0</vt:i4>
      </vt:variant>
      <vt:variant>
        <vt:i4>5</vt:i4>
      </vt:variant>
      <vt:variant>
        <vt:lpwstr/>
      </vt:variant>
      <vt:variant>
        <vt:lpwstr>sub_10045</vt:lpwstr>
      </vt:variant>
      <vt:variant>
        <vt:i4>3145772</vt:i4>
      </vt:variant>
      <vt:variant>
        <vt:i4>696</vt:i4>
      </vt:variant>
      <vt:variant>
        <vt:i4>0</vt:i4>
      </vt:variant>
      <vt:variant>
        <vt:i4>5</vt:i4>
      </vt:variant>
      <vt:variant>
        <vt:lpwstr>http://internet.garant.ru/document/redirect/12124624/396223</vt:lpwstr>
      </vt:variant>
      <vt:variant>
        <vt:lpwstr/>
      </vt:variant>
      <vt:variant>
        <vt:i4>2752529</vt:i4>
      </vt:variant>
      <vt:variant>
        <vt:i4>693</vt:i4>
      </vt:variant>
      <vt:variant>
        <vt:i4>0</vt:i4>
      </vt:variant>
      <vt:variant>
        <vt:i4>5</vt:i4>
      </vt:variant>
      <vt:variant>
        <vt:lpwstr/>
      </vt:variant>
      <vt:variant>
        <vt:lpwstr>sub_1111</vt:lpwstr>
      </vt:variant>
      <vt:variant>
        <vt:i4>2752529</vt:i4>
      </vt:variant>
      <vt:variant>
        <vt:i4>690</vt:i4>
      </vt:variant>
      <vt:variant>
        <vt:i4>0</vt:i4>
      </vt:variant>
      <vt:variant>
        <vt:i4>5</vt:i4>
      </vt:variant>
      <vt:variant>
        <vt:lpwstr/>
      </vt:variant>
      <vt:variant>
        <vt:lpwstr>sub_1111</vt:lpwstr>
      </vt:variant>
      <vt:variant>
        <vt:i4>3014672</vt:i4>
      </vt:variant>
      <vt:variant>
        <vt:i4>687</vt:i4>
      </vt:variant>
      <vt:variant>
        <vt:i4>0</vt:i4>
      </vt:variant>
      <vt:variant>
        <vt:i4>5</vt:i4>
      </vt:variant>
      <vt:variant>
        <vt:lpwstr/>
      </vt:variant>
      <vt:variant>
        <vt:lpwstr>sub_10044</vt:lpwstr>
      </vt:variant>
      <vt:variant>
        <vt:i4>3145772</vt:i4>
      </vt:variant>
      <vt:variant>
        <vt:i4>684</vt:i4>
      </vt:variant>
      <vt:variant>
        <vt:i4>0</vt:i4>
      </vt:variant>
      <vt:variant>
        <vt:i4>5</vt:i4>
      </vt:variant>
      <vt:variant>
        <vt:lpwstr>http://internet.garant.ru/document/redirect/12124624/396222</vt:lpwstr>
      </vt:variant>
      <vt:variant>
        <vt:lpwstr/>
      </vt:variant>
      <vt:variant>
        <vt:i4>2752529</vt:i4>
      </vt:variant>
      <vt:variant>
        <vt:i4>681</vt:i4>
      </vt:variant>
      <vt:variant>
        <vt:i4>0</vt:i4>
      </vt:variant>
      <vt:variant>
        <vt:i4>5</vt:i4>
      </vt:variant>
      <vt:variant>
        <vt:lpwstr/>
      </vt:variant>
      <vt:variant>
        <vt:lpwstr>sub_1111</vt:lpwstr>
      </vt:variant>
      <vt:variant>
        <vt:i4>2752529</vt:i4>
      </vt:variant>
      <vt:variant>
        <vt:i4>678</vt:i4>
      </vt:variant>
      <vt:variant>
        <vt:i4>0</vt:i4>
      </vt:variant>
      <vt:variant>
        <vt:i4>5</vt:i4>
      </vt:variant>
      <vt:variant>
        <vt:lpwstr/>
      </vt:variant>
      <vt:variant>
        <vt:lpwstr>sub_1111</vt:lpwstr>
      </vt:variant>
      <vt:variant>
        <vt:i4>3145772</vt:i4>
      </vt:variant>
      <vt:variant>
        <vt:i4>675</vt:i4>
      </vt:variant>
      <vt:variant>
        <vt:i4>0</vt:i4>
      </vt:variant>
      <vt:variant>
        <vt:i4>5</vt:i4>
      </vt:variant>
      <vt:variant>
        <vt:lpwstr>http://internet.garant.ru/document/redirect/12124624/396221</vt:lpwstr>
      </vt:variant>
      <vt:variant>
        <vt:lpwstr/>
      </vt:variant>
      <vt:variant>
        <vt:i4>2752529</vt:i4>
      </vt:variant>
      <vt:variant>
        <vt:i4>672</vt:i4>
      </vt:variant>
      <vt:variant>
        <vt:i4>0</vt:i4>
      </vt:variant>
      <vt:variant>
        <vt:i4>5</vt:i4>
      </vt:variant>
      <vt:variant>
        <vt:lpwstr/>
      </vt:variant>
      <vt:variant>
        <vt:lpwstr>sub_1111</vt:lpwstr>
      </vt:variant>
      <vt:variant>
        <vt:i4>2752529</vt:i4>
      </vt:variant>
      <vt:variant>
        <vt:i4>669</vt:i4>
      </vt:variant>
      <vt:variant>
        <vt:i4>0</vt:i4>
      </vt:variant>
      <vt:variant>
        <vt:i4>5</vt:i4>
      </vt:variant>
      <vt:variant>
        <vt:lpwstr/>
      </vt:variant>
      <vt:variant>
        <vt:lpwstr>sub_1111</vt:lpwstr>
      </vt:variant>
      <vt:variant>
        <vt:i4>3014672</vt:i4>
      </vt:variant>
      <vt:variant>
        <vt:i4>666</vt:i4>
      </vt:variant>
      <vt:variant>
        <vt:i4>0</vt:i4>
      </vt:variant>
      <vt:variant>
        <vt:i4>5</vt:i4>
      </vt:variant>
      <vt:variant>
        <vt:lpwstr/>
      </vt:variant>
      <vt:variant>
        <vt:lpwstr>sub_10043</vt:lpwstr>
      </vt:variant>
      <vt:variant>
        <vt:i4>3145772</vt:i4>
      </vt:variant>
      <vt:variant>
        <vt:i4>663</vt:i4>
      </vt:variant>
      <vt:variant>
        <vt:i4>0</vt:i4>
      </vt:variant>
      <vt:variant>
        <vt:i4>5</vt:i4>
      </vt:variant>
      <vt:variant>
        <vt:lpwstr>http://internet.garant.ru/document/redirect/12124624/396221</vt:lpwstr>
      </vt:variant>
      <vt:variant>
        <vt:lpwstr/>
      </vt:variant>
      <vt:variant>
        <vt:i4>2752529</vt:i4>
      </vt:variant>
      <vt:variant>
        <vt:i4>660</vt:i4>
      </vt:variant>
      <vt:variant>
        <vt:i4>0</vt:i4>
      </vt:variant>
      <vt:variant>
        <vt:i4>5</vt:i4>
      </vt:variant>
      <vt:variant>
        <vt:lpwstr/>
      </vt:variant>
      <vt:variant>
        <vt:lpwstr>sub_1111</vt:lpwstr>
      </vt:variant>
      <vt:variant>
        <vt:i4>2752529</vt:i4>
      </vt:variant>
      <vt:variant>
        <vt:i4>657</vt:i4>
      </vt:variant>
      <vt:variant>
        <vt:i4>0</vt:i4>
      </vt:variant>
      <vt:variant>
        <vt:i4>5</vt:i4>
      </vt:variant>
      <vt:variant>
        <vt:lpwstr/>
      </vt:variant>
      <vt:variant>
        <vt:lpwstr>sub_1111</vt:lpwstr>
      </vt:variant>
      <vt:variant>
        <vt:i4>3014672</vt:i4>
      </vt:variant>
      <vt:variant>
        <vt:i4>654</vt:i4>
      </vt:variant>
      <vt:variant>
        <vt:i4>0</vt:i4>
      </vt:variant>
      <vt:variant>
        <vt:i4>5</vt:i4>
      </vt:variant>
      <vt:variant>
        <vt:lpwstr/>
      </vt:variant>
      <vt:variant>
        <vt:lpwstr>sub_10042</vt:lpwstr>
      </vt:variant>
      <vt:variant>
        <vt:i4>3145772</vt:i4>
      </vt:variant>
      <vt:variant>
        <vt:i4>651</vt:i4>
      </vt:variant>
      <vt:variant>
        <vt:i4>0</vt:i4>
      </vt:variant>
      <vt:variant>
        <vt:i4>5</vt:i4>
      </vt:variant>
      <vt:variant>
        <vt:lpwstr>http://internet.garant.ru/document/redirect/12124624/396220</vt:lpwstr>
      </vt:variant>
      <vt:variant>
        <vt:lpwstr/>
      </vt:variant>
      <vt:variant>
        <vt:i4>2752529</vt:i4>
      </vt:variant>
      <vt:variant>
        <vt:i4>648</vt:i4>
      </vt:variant>
      <vt:variant>
        <vt:i4>0</vt:i4>
      </vt:variant>
      <vt:variant>
        <vt:i4>5</vt:i4>
      </vt:variant>
      <vt:variant>
        <vt:lpwstr/>
      </vt:variant>
      <vt:variant>
        <vt:lpwstr>sub_1111</vt:lpwstr>
      </vt:variant>
      <vt:variant>
        <vt:i4>3014672</vt:i4>
      </vt:variant>
      <vt:variant>
        <vt:i4>645</vt:i4>
      </vt:variant>
      <vt:variant>
        <vt:i4>0</vt:i4>
      </vt:variant>
      <vt:variant>
        <vt:i4>5</vt:i4>
      </vt:variant>
      <vt:variant>
        <vt:lpwstr/>
      </vt:variant>
      <vt:variant>
        <vt:lpwstr>sub_10041</vt:lpwstr>
      </vt:variant>
      <vt:variant>
        <vt:i4>3342380</vt:i4>
      </vt:variant>
      <vt:variant>
        <vt:i4>642</vt:i4>
      </vt:variant>
      <vt:variant>
        <vt:i4>0</vt:i4>
      </vt:variant>
      <vt:variant>
        <vt:i4>5</vt:i4>
      </vt:variant>
      <vt:variant>
        <vt:lpwstr>http://internet.garant.ru/document/redirect/12124624/396219</vt:lpwstr>
      </vt:variant>
      <vt:variant>
        <vt:lpwstr/>
      </vt:variant>
      <vt:variant>
        <vt:i4>2752529</vt:i4>
      </vt:variant>
      <vt:variant>
        <vt:i4>639</vt:i4>
      </vt:variant>
      <vt:variant>
        <vt:i4>0</vt:i4>
      </vt:variant>
      <vt:variant>
        <vt:i4>5</vt:i4>
      </vt:variant>
      <vt:variant>
        <vt:lpwstr/>
      </vt:variant>
      <vt:variant>
        <vt:lpwstr>sub_1111</vt:lpwstr>
      </vt:variant>
      <vt:variant>
        <vt:i4>2752529</vt:i4>
      </vt:variant>
      <vt:variant>
        <vt:i4>636</vt:i4>
      </vt:variant>
      <vt:variant>
        <vt:i4>0</vt:i4>
      </vt:variant>
      <vt:variant>
        <vt:i4>5</vt:i4>
      </vt:variant>
      <vt:variant>
        <vt:lpwstr/>
      </vt:variant>
      <vt:variant>
        <vt:lpwstr>sub_1111</vt:lpwstr>
      </vt:variant>
      <vt:variant>
        <vt:i4>3014672</vt:i4>
      </vt:variant>
      <vt:variant>
        <vt:i4>633</vt:i4>
      </vt:variant>
      <vt:variant>
        <vt:i4>0</vt:i4>
      </vt:variant>
      <vt:variant>
        <vt:i4>5</vt:i4>
      </vt:variant>
      <vt:variant>
        <vt:lpwstr/>
      </vt:variant>
      <vt:variant>
        <vt:lpwstr>sub_10040</vt:lpwstr>
      </vt:variant>
      <vt:variant>
        <vt:i4>3342380</vt:i4>
      </vt:variant>
      <vt:variant>
        <vt:i4>630</vt:i4>
      </vt:variant>
      <vt:variant>
        <vt:i4>0</vt:i4>
      </vt:variant>
      <vt:variant>
        <vt:i4>5</vt:i4>
      </vt:variant>
      <vt:variant>
        <vt:lpwstr>http://internet.garant.ru/document/redirect/12124624/396218</vt:lpwstr>
      </vt:variant>
      <vt:variant>
        <vt:lpwstr/>
      </vt:variant>
      <vt:variant>
        <vt:i4>2752529</vt:i4>
      </vt:variant>
      <vt:variant>
        <vt:i4>627</vt:i4>
      </vt:variant>
      <vt:variant>
        <vt:i4>0</vt:i4>
      </vt:variant>
      <vt:variant>
        <vt:i4>5</vt:i4>
      </vt:variant>
      <vt:variant>
        <vt:lpwstr/>
      </vt:variant>
      <vt:variant>
        <vt:lpwstr>sub_1111</vt:lpwstr>
      </vt:variant>
      <vt:variant>
        <vt:i4>2752529</vt:i4>
      </vt:variant>
      <vt:variant>
        <vt:i4>624</vt:i4>
      </vt:variant>
      <vt:variant>
        <vt:i4>0</vt:i4>
      </vt:variant>
      <vt:variant>
        <vt:i4>5</vt:i4>
      </vt:variant>
      <vt:variant>
        <vt:lpwstr/>
      </vt:variant>
      <vt:variant>
        <vt:lpwstr>sub_1111</vt:lpwstr>
      </vt:variant>
      <vt:variant>
        <vt:i4>3342380</vt:i4>
      </vt:variant>
      <vt:variant>
        <vt:i4>621</vt:i4>
      </vt:variant>
      <vt:variant>
        <vt:i4>0</vt:i4>
      </vt:variant>
      <vt:variant>
        <vt:i4>5</vt:i4>
      </vt:variant>
      <vt:variant>
        <vt:lpwstr>http://internet.garant.ru/document/redirect/12124624/396217</vt:lpwstr>
      </vt:variant>
      <vt:variant>
        <vt:lpwstr/>
      </vt:variant>
      <vt:variant>
        <vt:i4>2752529</vt:i4>
      </vt:variant>
      <vt:variant>
        <vt:i4>618</vt:i4>
      </vt:variant>
      <vt:variant>
        <vt:i4>0</vt:i4>
      </vt:variant>
      <vt:variant>
        <vt:i4>5</vt:i4>
      </vt:variant>
      <vt:variant>
        <vt:lpwstr/>
      </vt:variant>
      <vt:variant>
        <vt:lpwstr>sub_1111</vt:lpwstr>
      </vt:variant>
      <vt:variant>
        <vt:i4>2752529</vt:i4>
      </vt:variant>
      <vt:variant>
        <vt:i4>615</vt:i4>
      </vt:variant>
      <vt:variant>
        <vt:i4>0</vt:i4>
      </vt:variant>
      <vt:variant>
        <vt:i4>5</vt:i4>
      </vt:variant>
      <vt:variant>
        <vt:lpwstr/>
      </vt:variant>
      <vt:variant>
        <vt:lpwstr>sub_1111</vt:lpwstr>
      </vt:variant>
      <vt:variant>
        <vt:i4>2686992</vt:i4>
      </vt:variant>
      <vt:variant>
        <vt:i4>612</vt:i4>
      </vt:variant>
      <vt:variant>
        <vt:i4>0</vt:i4>
      </vt:variant>
      <vt:variant>
        <vt:i4>5</vt:i4>
      </vt:variant>
      <vt:variant>
        <vt:lpwstr/>
      </vt:variant>
      <vt:variant>
        <vt:lpwstr>sub_10039</vt:lpwstr>
      </vt:variant>
      <vt:variant>
        <vt:i4>3342380</vt:i4>
      </vt:variant>
      <vt:variant>
        <vt:i4>609</vt:i4>
      </vt:variant>
      <vt:variant>
        <vt:i4>0</vt:i4>
      </vt:variant>
      <vt:variant>
        <vt:i4>5</vt:i4>
      </vt:variant>
      <vt:variant>
        <vt:lpwstr>http://internet.garant.ru/document/redirect/12124624/396217</vt:lpwstr>
      </vt:variant>
      <vt:variant>
        <vt:lpwstr/>
      </vt:variant>
      <vt:variant>
        <vt:i4>2752529</vt:i4>
      </vt:variant>
      <vt:variant>
        <vt:i4>606</vt:i4>
      </vt:variant>
      <vt:variant>
        <vt:i4>0</vt:i4>
      </vt:variant>
      <vt:variant>
        <vt:i4>5</vt:i4>
      </vt:variant>
      <vt:variant>
        <vt:lpwstr/>
      </vt:variant>
      <vt:variant>
        <vt:lpwstr>sub_1111</vt:lpwstr>
      </vt:variant>
      <vt:variant>
        <vt:i4>2752529</vt:i4>
      </vt:variant>
      <vt:variant>
        <vt:i4>603</vt:i4>
      </vt:variant>
      <vt:variant>
        <vt:i4>0</vt:i4>
      </vt:variant>
      <vt:variant>
        <vt:i4>5</vt:i4>
      </vt:variant>
      <vt:variant>
        <vt:lpwstr/>
      </vt:variant>
      <vt:variant>
        <vt:lpwstr>sub_1111</vt:lpwstr>
      </vt:variant>
      <vt:variant>
        <vt:i4>2686992</vt:i4>
      </vt:variant>
      <vt:variant>
        <vt:i4>600</vt:i4>
      </vt:variant>
      <vt:variant>
        <vt:i4>0</vt:i4>
      </vt:variant>
      <vt:variant>
        <vt:i4>5</vt:i4>
      </vt:variant>
      <vt:variant>
        <vt:lpwstr/>
      </vt:variant>
      <vt:variant>
        <vt:lpwstr>sub_10038</vt:lpwstr>
      </vt:variant>
      <vt:variant>
        <vt:i4>3342380</vt:i4>
      </vt:variant>
      <vt:variant>
        <vt:i4>597</vt:i4>
      </vt:variant>
      <vt:variant>
        <vt:i4>0</vt:i4>
      </vt:variant>
      <vt:variant>
        <vt:i4>5</vt:i4>
      </vt:variant>
      <vt:variant>
        <vt:lpwstr>http://internet.garant.ru/document/redirect/12124624/396216</vt:lpwstr>
      </vt:variant>
      <vt:variant>
        <vt:lpwstr/>
      </vt:variant>
      <vt:variant>
        <vt:i4>2752529</vt:i4>
      </vt:variant>
      <vt:variant>
        <vt:i4>594</vt:i4>
      </vt:variant>
      <vt:variant>
        <vt:i4>0</vt:i4>
      </vt:variant>
      <vt:variant>
        <vt:i4>5</vt:i4>
      </vt:variant>
      <vt:variant>
        <vt:lpwstr/>
      </vt:variant>
      <vt:variant>
        <vt:lpwstr>sub_1111</vt:lpwstr>
      </vt:variant>
      <vt:variant>
        <vt:i4>2686992</vt:i4>
      </vt:variant>
      <vt:variant>
        <vt:i4>591</vt:i4>
      </vt:variant>
      <vt:variant>
        <vt:i4>0</vt:i4>
      </vt:variant>
      <vt:variant>
        <vt:i4>5</vt:i4>
      </vt:variant>
      <vt:variant>
        <vt:lpwstr/>
      </vt:variant>
      <vt:variant>
        <vt:lpwstr>sub_10037</vt:lpwstr>
      </vt:variant>
      <vt:variant>
        <vt:i4>3342380</vt:i4>
      </vt:variant>
      <vt:variant>
        <vt:i4>588</vt:i4>
      </vt:variant>
      <vt:variant>
        <vt:i4>0</vt:i4>
      </vt:variant>
      <vt:variant>
        <vt:i4>5</vt:i4>
      </vt:variant>
      <vt:variant>
        <vt:lpwstr>http://internet.garant.ru/document/redirect/12124624/396215</vt:lpwstr>
      </vt:variant>
      <vt:variant>
        <vt:lpwstr/>
      </vt:variant>
      <vt:variant>
        <vt:i4>2752529</vt:i4>
      </vt:variant>
      <vt:variant>
        <vt:i4>585</vt:i4>
      </vt:variant>
      <vt:variant>
        <vt:i4>0</vt:i4>
      </vt:variant>
      <vt:variant>
        <vt:i4>5</vt:i4>
      </vt:variant>
      <vt:variant>
        <vt:lpwstr/>
      </vt:variant>
      <vt:variant>
        <vt:lpwstr>sub_1111</vt:lpwstr>
      </vt:variant>
      <vt:variant>
        <vt:i4>2686992</vt:i4>
      </vt:variant>
      <vt:variant>
        <vt:i4>582</vt:i4>
      </vt:variant>
      <vt:variant>
        <vt:i4>0</vt:i4>
      </vt:variant>
      <vt:variant>
        <vt:i4>5</vt:i4>
      </vt:variant>
      <vt:variant>
        <vt:lpwstr/>
      </vt:variant>
      <vt:variant>
        <vt:lpwstr>sub_10036</vt:lpwstr>
      </vt:variant>
      <vt:variant>
        <vt:i4>3342380</vt:i4>
      </vt:variant>
      <vt:variant>
        <vt:i4>579</vt:i4>
      </vt:variant>
      <vt:variant>
        <vt:i4>0</vt:i4>
      </vt:variant>
      <vt:variant>
        <vt:i4>5</vt:i4>
      </vt:variant>
      <vt:variant>
        <vt:lpwstr>http://internet.garant.ru/document/redirect/12124624/396214</vt:lpwstr>
      </vt:variant>
      <vt:variant>
        <vt:lpwstr/>
      </vt:variant>
      <vt:variant>
        <vt:i4>2752529</vt:i4>
      </vt:variant>
      <vt:variant>
        <vt:i4>576</vt:i4>
      </vt:variant>
      <vt:variant>
        <vt:i4>0</vt:i4>
      </vt:variant>
      <vt:variant>
        <vt:i4>5</vt:i4>
      </vt:variant>
      <vt:variant>
        <vt:lpwstr/>
      </vt:variant>
      <vt:variant>
        <vt:lpwstr>sub_1111</vt:lpwstr>
      </vt:variant>
      <vt:variant>
        <vt:i4>2752529</vt:i4>
      </vt:variant>
      <vt:variant>
        <vt:i4>573</vt:i4>
      </vt:variant>
      <vt:variant>
        <vt:i4>0</vt:i4>
      </vt:variant>
      <vt:variant>
        <vt:i4>5</vt:i4>
      </vt:variant>
      <vt:variant>
        <vt:lpwstr/>
      </vt:variant>
      <vt:variant>
        <vt:lpwstr>sub_1111</vt:lpwstr>
      </vt:variant>
      <vt:variant>
        <vt:i4>2752529</vt:i4>
      </vt:variant>
      <vt:variant>
        <vt:i4>570</vt:i4>
      </vt:variant>
      <vt:variant>
        <vt:i4>0</vt:i4>
      </vt:variant>
      <vt:variant>
        <vt:i4>5</vt:i4>
      </vt:variant>
      <vt:variant>
        <vt:lpwstr/>
      </vt:variant>
      <vt:variant>
        <vt:lpwstr>sub_1111</vt:lpwstr>
      </vt:variant>
      <vt:variant>
        <vt:i4>2686992</vt:i4>
      </vt:variant>
      <vt:variant>
        <vt:i4>567</vt:i4>
      </vt:variant>
      <vt:variant>
        <vt:i4>0</vt:i4>
      </vt:variant>
      <vt:variant>
        <vt:i4>5</vt:i4>
      </vt:variant>
      <vt:variant>
        <vt:lpwstr/>
      </vt:variant>
      <vt:variant>
        <vt:lpwstr>sub_10035</vt:lpwstr>
      </vt:variant>
      <vt:variant>
        <vt:i4>31</vt:i4>
      </vt:variant>
      <vt:variant>
        <vt:i4>564</vt:i4>
      </vt:variant>
      <vt:variant>
        <vt:i4>0</vt:i4>
      </vt:variant>
      <vt:variant>
        <vt:i4>5</vt:i4>
      </vt:variant>
      <vt:variant>
        <vt:lpwstr>http://internet.garant.ru/document/redirect/12124624/3962133</vt:lpwstr>
      </vt:variant>
      <vt:variant>
        <vt:lpwstr/>
      </vt:variant>
      <vt:variant>
        <vt:i4>65567</vt:i4>
      </vt:variant>
      <vt:variant>
        <vt:i4>561</vt:i4>
      </vt:variant>
      <vt:variant>
        <vt:i4>0</vt:i4>
      </vt:variant>
      <vt:variant>
        <vt:i4>5</vt:i4>
      </vt:variant>
      <vt:variant>
        <vt:lpwstr>http://internet.garant.ru/document/redirect/12124624/3962132</vt:lpwstr>
      </vt:variant>
      <vt:variant>
        <vt:lpwstr/>
      </vt:variant>
      <vt:variant>
        <vt:i4>2752529</vt:i4>
      </vt:variant>
      <vt:variant>
        <vt:i4>558</vt:i4>
      </vt:variant>
      <vt:variant>
        <vt:i4>0</vt:i4>
      </vt:variant>
      <vt:variant>
        <vt:i4>5</vt:i4>
      </vt:variant>
      <vt:variant>
        <vt:lpwstr/>
      </vt:variant>
      <vt:variant>
        <vt:lpwstr>sub_1111</vt:lpwstr>
      </vt:variant>
      <vt:variant>
        <vt:i4>2752529</vt:i4>
      </vt:variant>
      <vt:variant>
        <vt:i4>555</vt:i4>
      </vt:variant>
      <vt:variant>
        <vt:i4>0</vt:i4>
      </vt:variant>
      <vt:variant>
        <vt:i4>5</vt:i4>
      </vt:variant>
      <vt:variant>
        <vt:lpwstr/>
      </vt:variant>
      <vt:variant>
        <vt:lpwstr>sub_1111</vt:lpwstr>
      </vt:variant>
      <vt:variant>
        <vt:i4>2752529</vt:i4>
      </vt:variant>
      <vt:variant>
        <vt:i4>552</vt:i4>
      </vt:variant>
      <vt:variant>
        <vt:i4>0</vt:i4>
      </vt:variant>
      <vt:variant>
        <vt:i4>5</vt:i4>
      </vt:variant>
      <vt:variant>
        <vt:lpwstr/>
      </vt:variant>
      <vt:variant>
        <vt:lpwstr>sub_1111</vt:lpwstr>
      </vt:variant>
      <vt:variant>
        <vt:i4>131103</vt:i4>
      </vt:variant>
      <vt:variant>
        <vt:i4>549</vt:i4>
      </vt:variant>
      <vt:variant>
        <vt:i4>0</vt:i4>
      </vt:variant>
      <vt:variant>
        <vt:i4>5</vt:i4>
      </vt:variant>
      <vt:variant>
        <vt:lpwstr>http://internet.garant.ru/document/redirect/12124624/3962131</vt:lpwstr>
      </vt:variant>
      <vt:variant>
        <vt:lpwstr/>
      </vt:variant>
      <vt:variant>
        <vt:i4>2752529</vt:i4>
      </vt:variant>
      <vt:variant>
        <vt:i4>546</vt:i4>
      </vt:variant>
      <vt:variant>
        <vt:i4>0</vt:i4>
      </vt:variant>
      <vt:variant>
        <vt:i4>5</vt:i4>
      </vt:variant>
      <vt:variant>
        <vt:lpwstr/>
      </vt:variant>
      <vt:variant>
        <vt:lpwstr>sub_1111</vt:lpwstr>
      </vt:variant>
      <vt:variant>
        <vt:i4>2752529</vt:i4>
      </vt:variant>
      <vt:variant>
        <vt:i4>543</vt:i4>
      </vt:variant>
      <vt:variant>
        <vt:i4>0</vt:i4>
      </vt:variant>
      <vt:variant>
        <vt:i4>5</vt:i4>
      </vt:variant>
      <vt:variant>
        <vt:lpwstr/>
      </vt:variant>
      <vt:variant>
        <vt:lpwstr>sub_1111</vt:lpwstr>
      </vt:variant>
      <vt:variant>
        <vt:i4>2752529</vt:i4>
      </vt:variant>
      <vt:variant>
        <vt:i4>540</vt:i4>
      </vt:variant>
      <vt:variant>
        <vt:i4>0</vt:i4>
      </vt:variant>
      <vt:variant>
        <vt:i4>5</vt:i4>
      </vt:variant>
      <vt:variant>
        <vt:lpwstr/>
      </vt:variant>
      <vt:variant>
        <vt:lpwstr>sub_1111</vt:lpwstr>
      </vt:variant>
      <vt:variant>
        <vt:i4>2686992</vt:i4>
      </vt:variant>
      <vt:variant>
        <vt:i4>537</vt:i4>
      </vt:variant>
      <vt:variant>
        <vt:i4>0</vt:i4>
      </vt:variant>
      <vt:variant>
        <vt:i4>5</vt:i4>
      </vt:variant>
      <vt:variant>
        <vt:lpwstr/>
      </vt:variant>
      <vt:variant>
        <vt:lpwstr>sub_10034</vt:lpwstr>
      </vt:variant>
      <vt:variant>
        <vt:i4>131103</vt:i4>
      </vt:variant>
      <vt:variant>
        <vt:i4>534</vt:i4>
      </vt:variant>
      <vt:variant>
        <vt:i4>0</vt:i4>
      </vt:variant>
      <vt:variant>
        <vt:i4>5</vt:i4>
      </vt:variant>
      <vt:variant>
        <vt:lpwstr>http://internet.garant.ru/document/redirect/12124624/3962131</vt:lpwstr>
      </vt:variant>
      <vt:variant>
        <vt:lpwstr/>
      </vt:variant>
      <vt:variant>
        <vt:i4>2752529</vt:i4>
      </vt:variant>
      <vt:variant>
        <vt:i4>531</vt:i4>
      </vt:variant>
      <vt:variant>
        <vt:i4>0</vt:i4>
      </vt:variant>
      <vt:variant>
        <vt:i4>5</vt:i4>
      </vt:variant>
      <vt:variant>
        <vt:lpwstr/>
      </vt:variant>
      <vt:variant>
        <vt:lpwstr>sub_1111</vt:lpwstr>
      </vt:variant>
      <vt:variant>
        <vt:i4>2752529</vt:i4>
      </vt:variant>
      <vt:variant>
        <vt:i4>528</vt:i4>
      </vt:variant>
      <vt:variant>
        <vt:i4>0</vt:i4>
      </vt:variant>
      <vt:variant>
        <vt:i4>5</vt:i4>
      </vt:variant>
      <vt:variant>
        <vt:lpwstr/>
      </vt:variant>
      <vt:variant>
        <vt:lpwstr>sub_1111</vt:lpwstr>
      </vt:variant>
      <vt:variant>
        <vt:i4>2752529</vt:i4>
      </vt:variant>
      <vt:variant>
        <vt:i4>525</vt:i4>
      </vt:variant>
      <vt:variant>
        <vt:i4>0</vt:i4>
      </vt:variant>
      <vt:variant>
        <vt:i4>5</vt:i4>
      </vt:variant>
      <vt:variant>
        <vt:lpwstr/>
      </vt:variant>
      <vt:variant>
        <vt:lpwstr>sub_1111</vt:lpwstr>
      </vt:variant>
      <vt:variant>
        <vt:i4>2686992</vt:i4>
      </vt:variant>
      <vt:variant>
        <vt:i4>522</vt:i4>
      </vt:variant>
      <vt:variant>
        <vt:i4>0</vt:i4>
      </vt:variant>
      <vt:variant>
        <vt:i4>5</vt:i4>
      </vt:variant>
      <vt:variant>
        <vt:lpwstr/>
      </vt:variant>
      <vt:variant>
        <vt:lpwstr>sub_10033</vt:lpwstr>
      </vt:variant>
      <vt:variant>
        <vt:i4>3342380</vt:i4>
      </vt:variant>
      <vt:variant>
        <vt:i4>519</vt:i4>
      </vt:variant>
      <vt:variant>
        <vt:i4>0</vt:i4>
      </vt:variant>
      <vt:variant>
        <vt:i4>5</vt:i4>
      </vt:variant>
      <vt:variant>
        <vt:lpwstr>http://internet.garant.ru/document/redirect/12124624/396213</vt:lpwstr>
      </vt:variant>
      <vt:variant>
        <vt:lpwstr/>
      </vt:variant>
      <vt:variant>
        <vt:i4>2752529</vt:i4>
      </vt:variant>
      <vt:variant>
        <vt:i4>516</vt:i4>
      </vt:variant>
      <vt:variant>
        <vt:i4>0</vt:i4>
      </vt:variant>
      <vt:variant>
        <vt:i4>5</vt:i4>
      </vt:variant>
      <vt:variant>
        <vt:lpwstr/>
      </vt:variant>
      <vt:variant>
        <vt:lpwstr>sub_1111</vt:lpwstr>
      </vt:variant>
      <vt:variant>
        <vt:i4>2752529</vt:i4>
      </vt:variant>
      <vt:variant>
        <vt:i4>513</vt:i4>
      </vt:variant>
      <vt:variant>
        <vt:i4>0</vt:i4>
      </vt:variant>
      <vt:variant>
        <vt:i4>5</vt:i4>
      </vt:variant>
      <vt:variant>
        <vt:lpwstr/>
      </vt:variant>
      <vt:variant>
        <vt:lpwstr>sub_1111</vt:lpwstr>
      </vt:variant>
      <vt:variant>
        <vt:i4>2752529</vt:i4>
      </vt:variant>
      <vt:variant>
        <vt:i4>510</vt:i4>
      </vt:variant>
      <vt:variant>
        <vt:i4>0</vt:i4>
      </vt:variant>
      <vt:variant>
        <vt:i4>5</vt:i4>
      </vt:variant>
      <vt:variant>
        <vt:lpwstr/>
      </vt:variant>
      <vt:variant>
        <vt:lpwstr>sub_1111</vt:lpwstr>
      </vt:variant>
      <vt:variant>
        <vt:i4>2686992</vt:i4>
      </vt:variant>
      <vt:variant>
        <vt:i4>507</vt:i4>
      </vt:variant>
      <vt:variant>
        <vt:i4>0</vt:i4>
      </vt:variant>
      <vt:variant>
        <vt:i4>5</vt:i4>
      </vt:variant>
      <vt:variant>
        <vt:lpwstr/>
      </vt:variant>
      <vt:variant>
        <vt:lpwstr>sub_10032</vt:lpwstr>
      </vt:variant>
      <vt:variant>
        <vt:i4>3342380</vt:i4>
      </vt:variant>
      <vt:variant>
        <vt:i4>504</vt:i4>
      </vt:variant>
      <vt:variant>
        <vt:i4>0</vt:i4>
      </vt:variant>
      <vt:variant>
        <vt:i4>5</vt:i4>
      </vt:variant>
      <vt:variant>
        <vt:lpwstr>http://internet.garant.ru/document/redirect/12124624/396212</vt:lpwstr>
      </vt:variant>
      <vt:variant>
        <vt:lpwstr/>
      </vt:variant>
      <vt:variant>
        <vt:i4>2752529</vt:i4>
      </vt:variant>
      <vt:variant>
        <vt:i4>501</vt:i4>
      </vt:variant>
      <vt:variant>
        <vt:i4>0</vt:i4>
      </vt:variant>
      <vt:variant>
        <vt:i4>5</vt:i4>
      </vt:variant>
      <vt:variant>
        <vt:lpwstr/>
      </vt:variant>
      <vt:variant>
        <vt:lpwstr>sub_1111</vt:lpwstr>
      </vt:variant>
      <vt:variant>
        <vt:i4>2752529</vt:i4>
      </vt:variant>
      <vt:variant>
        <vt:i4>498</vt:i4>
      </vt:variant>
      <vt:variant>
        <vt:i4>0</vt:i4>
      </vt:variant>
      <vt:variant>
        <vt:i4>5</vt:i4>
      </vt:variant>
      <vt:variant>
        <vt:lpwstr/>
      </vt:variant>
      <vt:variant>
        <vt:lpwstr>sub_1111</vt:lpwstr>
      </vt:variant>
      <vt:variant>
        <vt:i4>2686992</vt:i4>
      </vt:variant>
      <vt:variant>
        <vt:i4>495</vt:i4>
      </vt:variant>
      <vt:variant>
        <vt:i4>0</vt:i4>
      </vt:variant>
      <vt:variant>
        <vt:i4>5</vt:i4>
      </vt:variant>
      <vt:variant>
        <vt:lpwstr/>
      </vt:variant>
      <vt:variant>
        <vt:lpwstr>sub_10031</vt:lpwstr>
      </vt:variant>
      <vt:variant>
        <vt:i4>3342380</vt:i4>
      </vt:variant>
      <vt:variant>
        <vt:i4>492</vt:i4>
      </vt:variant>
      <vt:variant>
        <vt:i4>0</vt:i4>
      </vt:variant>
      <vt:variant>
        <vt:i4>5</vt:i4>
      </vt:variant>
      <vt:variant>
        <vt:lpwstr>http://internet.garant.ru/document/redirect/12124624/396211</vt:lpwstr>
      </vt:variant>
      <vt:variant>
        <vt:lpwstr/>
      </vt:variant>
      <vt:variant>
        <vt:i4>2752529</vt:i4>
      </vt:variant>
      <vt:variant>
        <vt:i4>489</vt:i4>
      </vt:variant>
      <vt:variant>
        <vt:i4>0</vt:i4>
      </vt:variant>
      <vt:variant>
        <vt:i4>5</vt:i4>
      </vt:variant>
      <vt:variant>
        <vt:lpwstr/>
      </vt:variant>
      <vt:variant>
        <vt:lpwstr>sub_1111</vt:lpwstr>
      </vt:variant>
      <vt:variant>
        <vt:i4>2752529</vt:i4>
      </vt:variant>
      <vt:variant>
        <vt:i4>486</vt:i4>
      </vt:variant>
      <vt:variant>
        <vt:i4>0</vt:i4>
      </vt:variant>
      <vt:variant>
        <vt:i4>5</vt:i4>
      </vt:variant>
      <vt:variant>
        <vt:lpwstr/>
      </vt:variant>
      <vt:variant>
        <vt:lpwstr>sub_1111</vt:lpwstr>
      </vt:variant>
      <vt:variant>
        <vt:i4>2752529</vt:i4>
      </vt:variant>
      <vt:variant>
        <vt:i4>483</vt:i4>
      </vt:variant>
      <vt:variant>
        <vt:i4>0</vt:i4>
      </vt:variant>
      <vt:variant>
        <vt:i4>5</vt:i4>
      </vt:variant>
      <vt:variant>
        <vt:lpwstr/>
      </vt:variant>
      <vt:variant>
        <vt:lpwstr>sub_1111</vt:lpwstr>
      </vt:variant>
      <vt:variant>
        <vt:i4>2686992</vt:i4>
      </vt:variant>
      <vt:variant>
        <vt:i4>480</vt:i4>
      </vt:variant>
      <vt:variant>
        <vt:i4>0</vt:i4>
      </vt:variant>
      <vt:variant>
        <vt:i4>5</vt:i4>
      </vt:variant>
      <vt:variant>
        <vt:lpwstr/>
      </vt:variant>
      <vt:variant>
        <vt:lpwstr>sub_10030</vt:lpwstr>
      </vt:variant>
      <vt:variant>
        <vt:i4>3473445</vt:i4>
      </vt:variant>
      <vt:variant>
        <vt:i4>477</vt:i4>
      </vt:variant>
      <vt:variant>
        <vt:i4>0</vt:i4>
      </vt:variant>
      <vt:variant>
        <vt:i4>5</vt:i4>
      </vt:variant>
      <vt:variant>
        <vt:lpwstr>http://internet.garant.ru/document/redirect/12124625/320008</vt:lpwstr>
      </vt:variant>
      <vt:variant>
        <vt:lpwstr/>
      </vt:variant>
      <vt:variant>
        <vt:i4>2621456</vt:i4>
      </vt:variant>
      <vt:variant>
        <vt:i4>474</vt:i4>
      </vt:variant>
      <vt:variant>
        <vt:i4>0</vt:i4>
      </vt:variant>
      <vt:variant>
        <vt:i4>5</vt:i4>
      </vt:variant>
      <vt:variant>
        <vt:lpwstr/>
      </vt:variant>
      <vt:variant>
        <vt:lpwstr>sub_10029</vt:lpwstr>
      </vt:variant>
      <vt:variant>
        <vt:i4>3342380</vt:i4>
      </vt:variant>
      <vt:variant>
        <vt:i4>471</vt:i4>
      </vt:variant>
      <vt:variant>
        <vt:i4>0</vt:i4>
      </vt:variant>
      <vt:variant>
        <vt:i4>5</vt:i4>
      </vt:variant>
      <vt:variant>
        <vt:lpwstr>http://internet.garant.ru/document/redirect/12124624/396210</vt:lpwstr>
      </vt:variant>
      <vt:variant>
        <vt:lpwstr/>
      </vt:variant>
      <vt:variant>
        <vt:i4>2752529</vt:i4>
      </vt:variant>
      <vt:variant>
        <vt:i4>468</vt:i4>
      </vt:variant>
      <vt:variant>
        <vt:i4>0</vt:i4>
      </vt:variant>
      <vt:variant>
        <vt:i4>5</vt:i4>
      </vt:variant>
      <vt:variant>
        <vt:lpwstr/>
      </vt:variant>
      <vt:variant>
        <vt:lpwstr>sub_1111</vt:lpwstr>
      </vt:variant>
      <vt:variant>
        <vt:i4>2752529</vt:i4>
      </vt:variant>
      <vt:variant>
        <vt:i4>465</vt:i4>
      </vt:variant>
      <vt:variant>
        <vt:i4>0</vt:i4>
      </vt:variant>
      <vt:variant>
        <vt:i4>5</vt:i4>
      </vt:variant>
      <vt:variant>
        <vt:lpwstr/>
      </vt:variant>
      <vt:variant>
        <vt:lpwstr>sub_1111</vt:lpwstr>
      </vt:variant>
      <vt:variant>
        <vt:i4>2752529</vt:i4>
      </vt:variant>
      <vt:variant>
        <vt:i4>462</vt:i4>
      </vt:variant>
      <vt:variant>
        <vt:i4>0</vt:i4>
      </vt:variant>
      <vt:variant>
        <vt:i4>5</vt:i4>
      </vt:variant>
      <vt:variant>
        <vt:lpwstr/>
      </vt:variant>
      <vt:variant>
        <vt:lpwstr>sub_1111</vt:lpwstr>
      </vt:variant>
      <vt:variant>
        <vt:i4>2752529</vt:i4>
      </vt:variant>
      <vt:variant>
        <vt:i4>459</vt:i4>
      </vt:variant>
      <vt:variant>
        <vt:i4>0</vt:i4>
      </vt:variant>
      <vt:variant>
        <vt:i4>5</vt:i4>
      </vt:variant>
      <vt:variant>
        <vt:lpwstr/>
      </vt:variant>
      <vt:variant>
        <vt:lpwstr>sub_1111</vt:lpwstr>
      </vt:variant>
      <vt:variant>
        <vt:i4>2621456</vt:i4>
      </vt:variant>
      <vt:variant>
        <vt:i4>456</vt:i4>
      </vt:variant>
      <vt:variant>
        <vt:i4>0</vt:i4>
      </vt:variant>
      <vt:variant>
        <vt:i4>5</vt:i4>
      </vt:variant>
      <vt:variant>
        <vt:lpwstr/>
      </vt:variant>
      <vt:variant>
        <vt:lpwstr>sub_10028</vt:lpwstr>
      </vt:variant>
      <vt:variant>
        <vt:i4>393246</vt:i4>
      </vt:variant>
      <vt:variant>
        <vt:i4>453</vt:i4>
      </vt:variant>
      <vt:variant>
        <vt:i4>0</vt:i4>
      </vt:variant>
      <vt:variant>
        <vt:i4>5</vt:i4>
      </vt:variant>
      <vt:variant>
        <vt:lpwstr>http://internet.garant.ru/document/redirect/12124624/3920</vt:lpwstr>
      </vt:variant>
      <vt:variant>
        <vt:lpwstr/>
      </vt:variant>
      <vt:variant>
        <vt:i4>2621456</vt:i4>
      </vt:variant>
      <vt:variant>
        <vt:i4>450</vt:i4>
      </vt:variant>
      <vt:variant>
        <vt:i4>0</vt:i4>
      </vt:variant>
      <vt:variant>
        <vt:i4>5</vt:i4>
      </vt:variant>
      <vt:variant>
        <vt:lpwstr/>
      </vt:variant>
      <vt:variant>
        <vt:lpwstr>sub_10027</vt:lpwstr>
      </vt:variant>
      <vt:variant>
        <vt:i4>3866668</vt:i4>
      </vt:variant>
      <vt:variant>
        <vt:i4>447</vt:i4>
      </vt:variant>
      <vt:variant>
        <vt:i4>0</vt:i4>
      </vt:variant>
      <vt:variant>
        <vt:i4>5</vt:i4>
      </vt:variant>
      <vt:variant>
        <vt:lpwstr>http://internet.garant.ru/document/redirect/12124624/39629</vt:lpwstr>
      </vt:variant>
      <vt:variant>
        <vt:lpwstr/>
      </vt:variant>
      <vt:variant>
        <vt:i4>2752529</vt:i4>
      </vt:variant>
      <vt:variant>
        <vt:i4>444</vt:i4>
      </vt:variant>
      <vt:variant>
        <vt:i4>0</vt:i4>
      </vt:variant>
      <vt:variant>
        <vt:i4>5</vt:i4>
      </vt:variant>
      <vt:variant>
        <vt:lpwstr/>
      </vt:variant>
      <vt:variant>
        <vt:lpwstr>sub_1111</vt:lpwstr>
      </vt:variant>
      <vt:variant>
        <vt:i4>2752529</vt:i4>
      </vt:variant>
      <vt:variant>
        <vt:i4>441</vt:i4>
      </vt:variant>
      <vt:variant>
        <vt:i4>0</vt:i4>
      </vt:variant>
      <vt:variant>
        <vt:i4>5</vt:i4>
      </vt:variant>
      <vt:variant>
        <vt:lpwstr/>
      </vt:variant>
      <vt:variant>
        <vt:lpwstr>sub_1111</vt:lpwstr>
      </vt:variant>
      <vt:variant>
        <vt:i4>2752529</vt:i4>
      </vt:variant>
      <vt:variant>
        <vt:i4>438</vt:i4>
      </vt:variant>
      <vt:variant>
        <vt:i4>0</vt:i4>
      </vt:variant>
      <vt:variant>
        <vt:i4>5</vt:i4>
      </vt:variant>
      <vt:variant>
        <vt:lpwstr/>
      </vt:variant>
      <vt:variant>
        <vt:lpwstr>sub_1111</vt:lpwstr>
      </vt:variant>
      <vt:variant>
        <vt:i4>2752529</vt:i4>
      </vt:variant>
      <vt:variant>
        <vt:i4>435</vt:i4>
      </vt:variant>
      <vt:variant>
        <vt:i4>0</vt:i4>
      </vt:variant>
      <vt:variant>
        <vt:i4>5</vt:i4>
      </vt:variant>
      <vt:variant>
        <vt:lpwstr/>
      </vt:variant>
      <vt:variant>
        <vt:lpwstr>sub_1111</vt:lpwstr>
      </vt:variant>
      <vt:variant>
        <vt:i4>2621456</vt:i4>
      </vt:variant>
      <vt:variant>
        <vt:i4>432</vt:i4>
      </vt:variant>
      <vt:variant>
        <vt:i4>0</vt:i4>
      </vt:variant>
      <vt:variant>
        <vt:i4>5</vt:i4>
      </vt:variant>
      <vt:variant>
        <vt:lpwstr/>
      </vt:variant>
      <vt:variant>
        <vt:lpwstr>sub_10026</vt:lpwstr>
      </vt:variant>
      <vt:variant>
        <vt:i4>3801132</vt:i4>
      </vt:variant>
      <vt:variant>
        <vt:i4>429</vt:i4>
      </vt:variant>
      <vt:variant>
        <vt:i4>0</vt:i4>
      </vt:variant>
      <vt:variant>
        <vt:i4>5</vt:i4>
      </vt:variant>
      <vt:variant>
        <vt:lpwstr>http://internet.garant.ru/document/redirect/12124624/39628</vt:lpwstr>
      </vt:variant>
      <vt:variant>
        <vt:lpwstr/>
      </vt:variant>
      <vt:variant>
        <vt:i4>2752529</vt:i4>
      </vt:variant>
      <vt:variant>
        <vt:i4>426</vt:i4>
      </vt:variant>
      <vt:variant>
        <vt:i4>0</vt:i4>
      </vt:variant>
      <vt:variant>
        <vt:i4>5</vt:i4>
      </vt:variant>
      <vt:variant>
        <vt:lpwstr/>
      </vt:variant>
      <vt:variant>
        <vt:lpwstr>sub_1111</vt:lpwstr>
      </vt:variant>
      <vt:variant>
        <vt:i4>2752529</vt:i4>
      </vt:variant>
      <vt:variant>
        <vt:i4>423</vt:i4>
      </vt:variant>
      <vt:variant>
        <vt:i4>0</vt:i4>
      </vt:variant>
      <vt:variant>
        <vt:i4>5</vt:i4>
      </vt:variant>
      <vt:variant>
        <vt:lpwstr/>
      </vt:variant>
      <vt:variant>
        <vt:lpwstr>sub_1111</vt:lpwstr>
      </vt:variant>
      <vt:variant>
        <vt:i4>2752529</vt:i4>
      </vt:variant>
      <vt:variant>
        <vt:i4>420</vt:i4>
      </vt:variant>
      <vt:variant>
        <vt:i4>0</vt:i4>
      </vt:variant>
      <vt:variant>
        <vt:i4>5</vt:i4>
      </vt:variant>
      <vt:variant>
        <vt:lpwstr/>
      </vt:variant>
      <vt:variant>
        <vt:lpwstr>sub_1111</vt:lpwstr>
      </vt:variant>
      <vt:variant>
        <vt:i4>2752529</vt:i4>
      </vt:variant>
      <vt:variant>
        <vt:i4>417</vt:i4>
      </vt:variant>
      <vt:variant>
        <vt:i4>0</vt:i4>
      </vt:variant>
      <vt:variant>
        <vt:i4>5</vt:i4>
      </vt:variant>
      <vt:variant>
        <vt:lpwstr/>
      </vt:variant>
      <vt:variant>
        <vt:lpwstr>sub_1111</vt:lpwstr>
      </vt:variant>
      <vt:variant>
        <vt:i4>2621456</vt:i4>
      </vt:variant>
      <vt:variant>
        <vt:i4>414</vt:i4>
      </vt:variant>
      <vt:variant>
        <vt:i4>0</vt:i4>
      </vt:variant>
      <vt:variant>
        <vt:i4>5</vt:i4>
      </vt:variant>
      <vt:variant>
        <vt:lpwstr/>
      </vt:variant>
      <vt:variant>
        <vt:lpwstr>sub_10025</vt:lpwstr>
      </vt:variant>
      <vt:variant>
        <vt:i4>3473452</vt:i4>
      </vt:variant>
      <vt:variant>
        <vt:i4>411</vt:i4>
      </vt:variant>
      <vt:variant>
        <vt:i4>0</vt:i4>
      </vt:variant>
      <vt:variant>
        <vt:i4>5</vt:i4>
      </vt:variant>
      <vt:variant>
        <vt:lpwstr>http://internet.garant.ru/document/redirect/12124624/39627</vt:lpwstr>
      </vt:variant>
      <vt:variant>
        <vt:lpwstr/>
      </vt:variant>
      <vt:variant>
        <vt:i4>2752529</vt:i4>
      </vt:variant>
      <vt:variant>
        <vt:i4>408</vt:i4>
      </vt:variant>
      <vt:variant>
        <vt:i4>0</vt:i4>
      </vt:variant>
      <vt:variant>
        <vt:i4>5</vt:i4>
      </vt:variant>
      <vt:variant>
        <vt:lpwstr/>
      </vt:variant>
      <vt:variant>
        <vt:lpwstr>sub_1111</vt:lpwstr>
      </vt:variant>
      <vt:variant>
        <vt:i4>2752529</vt:i4>
      </vt:variant>
      <vt:variant>
        <vt:i4>405</vt:i4>
      </vt:variant>
      <vt:variant>
        <vt:i4>0</vt:i4>
      </vt:variant>
      <vt:variant>
        <vt:i4>5</vt:i4>
      </vt:variant>
      <vt:variant>
        <vt:lpwstr/>
      </vt:variant>
      <vt:variant>
        <vt:lpwstr>sub_1111</vt:lpwstr>
      </vt:variant>
      <vt:variant>
        <vt:i4>2752529</vt:i4>
      </vt:variant>
      <vt:variant>
        <vt:i4>402</vt:i4>
      </vt:variant>
      <vt:variant>
        <vt:i4>0</vt:i4>
      </vt:variant>
      <vt:variant>
        <vt:i4>5</vt:i4>
      </vt:variant>
      <vt:variant>
        <vt:lpwstr/>
      </vt:variant>
      <vt:variant>
        <vt:lpwstr>sub_1111</vt:lpwstr>
      </vt:variant>
      <vt:variant>
        <vt:i4>3407916</vt:i4>
      </vt:variant>
      <vt:variant>
        <vt:i4>399</vt:i4>
      </vt:variant>
      <vt:variant>
        <vt:i4>0</vt:i4>
      </vt:variant>
      <vt:variant>
        <vt:i4>5</vt:i4>
      </vt:variant>
      <vt:variant>
        <vt:lpwstr>http://internet.garant.ru/document/redirect/12124624/39626</vt:lpwstr>
      </vt:variant>
      <vt:variant>
        <vt:lpwstr/>
      </vt:variant>
      <vt:variant>
        <vt:i4>2752529</vt:i4>
      </vt:variant>
      <vt:variant>
        <vt:i4>396</vt:i4>
      </vt:variant>
      <vt:variant>
        <vt:i4>0</vt:i4>
      </vt:variant>
      <vt:variant>
        <vt:i4>5</vt:i4>
      </vt:variant>
      <vt:variant>
        <vt:lpwstr/>
      </vt:variant>
      <vt:variant>
        <vt:lpwstr>sub_1111</vt:lpwstr>
      </vt:variant>
      <vt:variant>
        <vt:i4>2752529</vt:i4>
      </vt:variant>
      <vt:variant>
        <vt:i4>393</vt:i4>
      </vt:variant>
      <vt:variant>
        <vt:i4>0</vt:i4>
      </vt:variant>
      <vt:variant>
        <vt:i4>5</vt:i4>
      </vt:variant>
      <vt:variant>
        <vt:lpwstr/>
      </vt:variant>
      <vt:variant>
        <vt:lpwstr>sub_1111</vt:lpwstr>
      </vt:variant>
      <vt:variant>
        <vt:i4>2752529</vt:i4>
      </vt:variant>
      <vt:variant>
        <vt:i4>390</vt:i4>
      </vt:variant>
      <vt:variant>
        <vt:i4>0</vt:i4>
      </vt:variant>
      <vt:variant>
        <vt:i4>5</vt:i4>
      </vt:variant>
      <vt:variant>
        <vt:lpwstr/>
      </vt:variant>
      <vt:variant>
        <vt:lpwstr>sub_1111</vt:lpwstr>
      </vt:variant>
      <vt:variant>
        <vt:i4>2621456</vt:i4>
      </vt:variant>
      <vt:variant>
        <vt:i4>387</vt:i4>
      </vt:variant>
      <vt:variant>
        <vt:i4>0</vt:i4>
      </vt:variant>
      <vt:variant>
        <vt:i4>5</vt:i4>
      </vt:variant>
      <vt:variant>
        <vt:lpwstr/>
      </vt:variant>
      <vt:variant>
        <vt:lpwstr>sub_10024</vt:lpwstr>
      </vt:variant>
      <vt:variant>
        <vt:i4>3407916</vt:i4>
      </vt:variant>
      <vt:variant>
        <vt:i4>384</vt:i4>
      </vt:variant>
      <vt:variant>
        <vt:i4>0</vt:i4>
      </vt:variant>
      <vt:variant>
        <vt:i4>5</vt:i4>
      </vt:variant>
      <vt:variant>
        <vt:lpwstr>http://internet.garant.ru/document/redirect/12124624/39626</vt:lpwstr>
      </vt:variant>
      <vt:variant>
        <vt:lpwstr/>
      </vt:variant>
      <vt:variant>
        <vt:i4>2752529</vt:i4>
      </vt:variant>
      <vt:variant>
        <vt:i4>381</vt:i4>
      </vt:variant>
      <vt:variant>
        <vt:i4>0</vt:i4>
      </vt:variant>
      <vt:variant>
        <vt:i4>5</vt:i4>
      </vt:variant>
      <vt:variant>
        <vt:lpwstr/>
      </vt:variant>
      <vt:variant>
        <vt:lpwstr>sub_1111</vt:lpwstr>
      </vt:variant>
      <vt:variant>
        <vt:i4>2752529</vt:i4>
      </vt:variant>
      <vt:variant>
        <vt:i4>378</vt:i4>
      </vt:variant>
      <vt:variant>
        <vt:i4>0</vt:i4>
      </vt:variant>
      <vt:variant>
        <vt:i4>5</vt:i4>
      </vt:variant>
      <vt:variant>
        <vt:lpwstr/>
      </vt:variant>
      <vt:variant>
        <vt:lpwstr>sub_1111</vt:lpwstr>
      </vt:variant>
      <vt:variant>
        <vt:i4>2752529</vt:i4>
      </vt:variant>
      <vt:variant>
        <vt:i4>375</vt:i4>
      </vt:variant>
      <vt:variant>
        <vt:i4>0</vt:i4>
      </vt:variant>
      <vt:variant>
        <vt:i4>5</vt:i4>
      </vt:variant>
      <vt:variant>
        <vt:lpwstr/>
      </vt:variant>
      <vt:variant>
        <vt:lpwstr>sub_1111</vt:lpwstr>
      </vt:variant>
      <vt:variant>
        <vt:i4>3604524</vt:i4>
      </vt:variant>
      <vt:variant>
        <vt:i4>372</vt:i4>
      </vt:variant>
      <vt:variant>
        <vt:i4>0</vt:i4>
      </vt:variant>
      <vt:variant>
        <vt:i4>5</vt:i4>
      </vt:variant>
      <vt:variant>
        <vt:lpwstr>http://internet.garant.ru/document/redirect/12124624/39625</vt:lpwstr>
      </vt:variant>
      <vt:variant>
        <vt:lpwstr/>
      </vt:variant>
      <vt:variant>
        <vt:i4>2752529</vt:i4>
      </vt:variant>
      <vt:variant>
        <vt:i4>369</vt:i4>
      </vt:variant>
      <vt:variant>
        <vt:i4>0</vt:i4>
      </vt:variant>
      <vt:variant>
        <vt:i4>5</vt:i4>
      </vt:variant>
      <vt:variant>
        <vt:lpwstr/>
      </vt:variant>
      <vt:variant>
        <vt:lpwstr>sub_1111</vt:lpwstr>
      </vt:variant>
      <vt:variant>
        <vt:i4>2752529</vt:i4>
      </vt:variant>
      <vt:variant>
        <vt:i4>366</vt:i4>
      </vt:variant>
      <vt:variant>
        <vt:i4>0</vt:i4>
      </vt:variant>
      <vt:variant>
        <vt:i4>5</vt:i4>
      </vt:variant>
      <vt:variant>
        <vt:lpwstr/>
      </vt:variant>
      <vt:variant>
        <vt:lpwstr>sub_1111</vt:lpwstr>
      </vt:variant>
      <vt:variant>
        <vt:i4>2621456</vt:i4>
      </vt:variant>
      <vt:variant>
        <vt:i4>363</vt:i4>
      </vt:variant>
      <vt:variant>
        <vt:i4>0</vt:i4>
      </vt:variant>
      <vt:variant>
        <vt:i4>5</vt:i4>
      </vt:variant>
      <vt:variant>
        <vt:lpwstr/>
      </vt:variant>
      <vt:variant>
        <vt:lpwstr>sub_10023</vt:lpwstr>
      </vt:variant>
      <vt:variant>
        <vt:i4>3473445</vt:i4>
      </vt:variant>
      <vt:variant>
        <vt:i4>360</vt:i4>
      </vt:variant>
      <vt:variant>
        <vt:i4>0</vt:i4>
      </vt:variant>
      <vt:variant>
        <vt:i4>5</vt:i4>
      </vt:variant>
      <vt:variant>
        <vt:lpwstr>http://internet.garant.ru/document/redirect/12001341/0</vt:lpwstr>
      </vt:variant>
      <vt:variant>
        <vt:lpwstr/>
      </vt:variant>
      <vt:variant>
        <vt:i4>2621456</vt:i4>
      </vt:variant>
      <vt:variant>
        <vt:i4>357</vt:i4>
      </vt:variant>
      <vt:variant>
        <vt:i4>0</vt:i4>
      </vt:variant>
      <vt:variant>
        <vt:i4>5</vt:i4>
      </vt:variant>
      <vt:variant>
        <vt:lpwstr/>
      </vt:variant>
      <vt:variant>
        <vt:lpwstr>sub_10022</vt:lpwstr>
      </vt:variant>
      <vt:variant>
        <vt:i4>3604524</vt:i4>
      </vt:variant>
      <vt:variant>
        <vt:i4>354</vt:i4>
      </vt:variant>
      <vt:variant>
        <vt:i4>0</vt:i4>
      </vt:variant>
      <vt:variant>
        <vt:i4>5</vt:i4>
      </vt:variant>
      <vt:variant>
        <vt:lpwstr>http://internet.garant.ru/document/redirect/12124624/39625</vt:lpwstr>
      </vt:variant>
      <vt:variant>
        <vt:lpwstr/>
      </vt:variant>
      <vt:variant>
        <vt:i4>2752529</vt:i4>
      </vt:variant>
      <vt:variant>
        <vt:i4>351</vt:i4>
      </vt:variant>
      <vt:variant>
        <vt:i4>0</vt:i4>
      </vt:variant>
      <vt:variant>
        <vt:i4>5</vt:i4>
      </vt:variant>
      <vt:variant>
        <vt:lpwstr/>
      </vt:variant>
      <vt:variant>
        <vt:lpwstr>sub_1111</vt:lpwstr>
      </vt:variant>
      <vt:variant>
        <vt:i4>2752529</vt:i4>
      </vt:variant>
      <vt:variant>
        <vt:i4>348</vt:i4>
      </vt:variant>
      <vt:variant>
        <vt:i4>0</vt:i4>
      </vt:variant>
      <vt:variant>
        <vt:i4>5</vt:i4>
      </vt:variant>
      <vt:variant>
        <vt:lpwstr/>
      </vt:variant>
      <vt:variant>
        <vt:lpwstr>sub_1111</vt:lpwstr>
      </vt:variant>
      <vt:variant>
        <vt:i4>2752529</vt:i4>
      </vt:variant>
      <vt:variant>
        <vt:i4>345</vt:i4>
      </vt:variant>
      <vt:variant>
        <vt:i4>0</vt:i4>
      </vt:variant>
      <vt:variant>
        <vt:i4>5</vt:i4>
      </vt:variant>
      <vt:variant>
        <vt:lpwstr/>
      </vt:variant>
      <vt:variant>
        <vt:lpwstr>sub_1111</vt:lpwstr>
      </vt:variant>
      <vt:variant>
        <vt:i4>3538988</vt:i4>
      </vt:variant>
      <vt:variant>
        <vt:i4>342</vt:i4>
      </vt:variant>
      <vt:variant>
        <vt:i4>0</vt:i4>
      </vt:variant>
      <vt:variant>
        <vt:i4>5</vt:i4>
      </vt:variant>
      <vt:variant>
        <vt:lpwstr>http://internet.garant.ru/document/redirect/12124624/39624</vt:lpwstr>
      </vt:variant>
      <vt:variant>
        <vt:lpwstr/>
      </vt:variant>
      <vt:variant>
        <vt:i4>2621456</vt:i4>
      </vt:variant>
      <vt:variant>
        <vt:i4>339</vt:i4>
      </vt:variant>
      <vt:variant>
        <vt:i4>0</vt:i4>
      </vt:variant>
      <vt:variant>
        <vt:i4>5</vt:i4>
      </vt:variant>
      <vt:variant>
        <vt:lpwstr/>
      </vt:variant>
      <vt:variant>
        <vt:lpwstr>sub_10021</vt:lpwstr>
      </vt:variant>
      <vt:variant>
        <vt:i4>3538988</vt:i4>
      </vt:variant>
      <vt:variant>
        <vt:i4>336</vt:i4>
      </vt:variant>
      <vt:variant>
        <vt:i4>0</vt:i4>
      </vt:variant>
      <vt:variant>
        <vt:i4>5</vt:i4>
      </vt:variant>
      <vt:variant>
        <vt:lpwstr>http://internet.garant.ru/document/redirect/12124624/39624</vt:lpwstr>
      </vt:variant>
      <vt:variant>
        <vt:lpwstr/>
      </vt:variant>
      <vt:variant>
        <vt:i4>2752529</vt:i4>
      </vt:variant>
      <vt:variant>
        <vt:i4>333</vt:i4>
      </vt:variant>
      <vt:variant>
        <vt:i4>0</vt:i4>
      </vt:variant>
      <vt:variant>
        <vt:i4>5</vt:i4>
      </vt:variant>
      <vt:variant>
        <vt:lpwstr/>
      </vt:variant>
      <vt:variant>
        <vt:lpwstr>sub_1111</vt:lpwstr>
      </vt:variant>
      <vt:variant>
        <vt:i4>2752529</vt:i4>
      </vt:variant>
      <vt:variant>
        <vt:i4>330</vt:i4>
      </vt:variant>
      <vt:variant>
        <vt:i4>0</vt:i4>
      </vt:variant>
      <vt:variant>
        <vt:i4>5</vt:i4>
      </vt:variant>
      <vt:variant>
        <vt:lpwstr/>
      </vt:variant>
      <vt:variant>
        <vt:lpwstr>sub_1111</vt:lpwstr>
      </vt:variant>
      <vt:variant>
        <vt:i4>2752529</vt:i4>
      </vt:variant>
      <vt:variant>
        <vt:i4>327</vt:i4>
      </vt:variant>
      <vt:variant>
        <vt:i4>0</vt:i4>
      </vt:variant>
      <vt:variant>
        <vt:i4>5</vt:i4>
      </vt:variant>
      <vt:variant>
        <vt:lpwstr/>
      </vt:variant>
      <vt:variant>
        <vt:lpwstr>sub_1111</vt:lpwstr>
      </vt:variant>
      <vt:variant>
        <vt:i4>2621456</vt:i4>
      </vt:variant>
      <vt:variant>
        <vt:i4>324</vt:i4>
      </vt:variant>
      <vt:variant>
        <vt:i4>0</vt:i4>
      </vt:variant>
      <vt:variant>
        <vt:i4>5</vt:i4>
      </vt:variant>
      <vt:variant>
        <vt:lpwstr/>
      </vt:variant>
      <vt:variant>
        <vt:lpwstr>sub_10020</vt:lpwstr>
      </vt:variant>
      <vt:variant>
        <vt:i4>3211308</vt:i4>
      </vt:variant>
      <vt:variant>
        <vt:i4>321</vt:i4>
      </vt:variant>
      <vt:variant>
        <vt:i4>0</vt:i4>
      </vt:variant>
      <vt:variant>
        <vt:i4>5</vt:i4>
      </vt:variant>
      <vt:variant>
        <vt:lpwstr>http://internet.garant.ru/document/redirect/12124624/39623</vt:lpwstr>
      </vt:variant>
      <vt:variant>
        <vt:lpwstr/>
      </vt:variant>
      <vt:variant>
        <vt:i4>2752529</vt:i4>
      </vt:variant>
      <vt:variant>
        <vt:i4>318</vt:i4>
      </vt:variant>
      <vt:variant>
        <vt:i4>0</vt:i4>
      </vt:variant>
      <vt:variant>
        <vt:i4>5</vt:i4>
      </vt:variant>
      <vt:variant>
        <vt:lpwstr/>
      </vt:variant>
      <vt:variant>
        <vt:lpwstr>sub_1111</vt:lpwstr>
      </vt:variant>
      <vt:variant>
        <vt:i4>2752529</vt:i4>
      </vt:variant>
      <vt:variant>
        <vt:i4>315</vt:i4>
      </vt:variant>
      <vt:variant>
        <vt:i4>0</vt:i4>
      </vt:variant>
      <vt:variant>
        <vt:i4>5</vt:i4>
      </vt:variant>
      <vt:variant>
        <vt:lpwstr/>
      </vt:variant>
      <vt:variant>
        <vt:lpwstr>sub_1111</vt:lpwstr>
      </vt:variant>
      <vt:variant>
        <vt:i4>2752529</vt:i4>
      </vt:variant>
      <vt:variant>
        <vt:i4>312</vt:i4>
      </vt:variant>
      <vt:variant>
        <vt:i4>0</vt:i4>
      </vt:variant>
      <vt:variant>
        <vt:i4>5</vt:i4>
      </vt:variant>
      <vt:variant>
        <vt:lpwstr/>
      </vt:variant>
      <vt:variant>
        <vt:lpwstr>sub_1111</vt:lpwstr>
      </vt:variant>
      <vt:variant>
        <vt:i4>2818064</vt:i4>
      </vt:variant>
      <vt:variant>
        <vt:i4>309</vt:i4>
      </vt:variant>
      <vt:variant>
        <vt:i4>0</vt:i4>
      </vt:variant>
      <vt:variant>
        <vt:i4>5</vt:i4>
      </vt:variant>
      <vt:variant>
        <vt:lpwstr/>
      </vt:variant>
      <vt:variant>
        <vt:lpwstr>sub_10019</vt:lpwstr>
      </vt:variant>
      <vt:variant>
        <vt:i4>3145772</vt:i4>
      </vt:variant>
      <vt:variant>
        <vt:i4>306</vt:i4>
      </vt:variant>
      <vt:variant>
        <vt:i4>0</vt:i4>
      </vt:variant>
      <vt:variant>
        <vt:i4>5</vt:i4>
      </vt:variant>
      <vt:variant>
        <vt:lpwstr>http://internet.garant.ru/document/redirect/12124624/39622</vt:lpwstr>
      </vt:variant>
      <vt:variant>
        <vt:lpwstr/>
      </vt:variant>
      <vt:variant>
        <vt:i4>2752529</vt:i4>
      </vt:variant>
      <vt:variant>
        <vt:i4>303</vt:i4>
      </vt:variant>
      <vt:variant>
        <vt:i4>0</vt:i4>
      </vt:variant>
      <vt:variant>
        <vt:i4>5</vt:i4>
      </vt:variant>
      <vt:variant>
        <vt:lpwstr/>
      </vt:variant>
      <vt:variant>
        <vt:lpwstr>sub_1111</vt:lpwstr>
      </vt:variant>
      <vt:variant>
        <vt:i4>2752529</vt:i4>
      </vt:variant>
      <vt:variant>
        <vt:i4>300</vt:i4>
      </vt:variant>
      <vt:variant>
        <vt:i4>0</vt:i4>
      </vt:variant>
      <vt:variant>
        <vt:i4>5</vt:i4>
      </vt:variant>
      <vt:variant>
        <vt:lpwstr/>
      </vt:variant>
      <vt:variant>
        <vt:lpwstr>sub_1111</vt:lpwstr>
      </vt:variant>
      <vt:variant>
        <vt:i4>2752529</vt:i4>
      </vt:variant>
      <vt:variant>
        <vt:i4>297</vt:i4>
      </vt:variant>
      <vt:variant>
        <vt:i4>0</vt:i4>
      </vt:variant>
      <vt:variant>
        <vt:i4>5</vt:i4>
      </vt:variant>
      <vt:variant>
        <vt:lpwstr/>
      </vt:variant>
      <vt:variant>
        <vt:lpwstr>sub_1111</vt:lpwstr>
      </vt:variant>
      <vt:variant>
        <vt:i4>2818064</vt:i4>
      </vt:variant>
      <vt:variant>
        <vt:i4>294</vt:i4>
      </vt:variant>
      <vt:variant>
        <vt:i4>0</vt:i4>
      </vt:variant>
      <vt:variant>
        <vt:i4>5</vt:i4>
      </vt:variant>
      <vt:variant>
        <vt:lpwstr/>
      </vt:variant>
      <vt:variant>
        <vt:lpwstr>sub_10018</vt:lpwstr>
      </vt:variant>
      <vt:variant>
        <vt:i4>3342380</vt:i4>
      </vt:variant>
      <vt:variant>
        <vt:i4>291</vt:i4>
      </vt:variant>
      <vt:variant>
        <vt:i4>0</vt:i4>
      </vt:variant>
      <vt:variant>
        <vt:i4>5</vt:i4>
      </vt:variant>
      <vt:variant>
        <vt:lpwstr>http://internet.garant.ru/document/redirect/12124624/39621</vt:lpwstr>
      </vt:variant>
      <vt:variant>
        <vt:lpwstr/>
      </vt:variant>
      <vt:variant>
        <vt:i4>2818064</vt:i4>
      </vt:variant>
      <vt:variant>
        <vt:i4>288</vt:i4>
      </vt:variant>
      <vt:variant>
        <vt:i4>0</vt:i4>
      </vt:variant>
      <vt:variant>
        <vt:i4>5</vt:i4>
      </vt:variant>
      <vt:variant>
        <vt:lpwstr/>
      </vt:variant>
      <vt:variant>
        <vt:lpwstr>sub_10017</vt:lpwstr>
      </vt:variant>
      <vt:variant>
        <vt:i4>3735599</vt:i4>
      </vt:variant>
      <vt:variant>
        <vt:i4>285</vt:i4>
      </vt:variant>
      <vt:variant>
        <vt:i4>0</vt:i4>
      </vt:variant>
      <vt:variant>
        <vt:i4>5</vt:i4>
      </vt:variant>
      <vt:variant>
        <vt:lpwstr>http://internet.garant.ru/document/redirect/12124624/39518</vt:lpwstr>
      </vt:variant>
      <vt:variant>
        <vt:lpwstr/>
      </vt:variant>
      <vt:variant>
        <vt:i4>65566</vt:i4>
      </vt:variant>
      <vt:variant>
        <vt:i4>282</vt:i4>
      </vt:variant>
      <vt:variant>
        <vt:i4>0</vt:i4>
      </vt:variant>
      <vt:variant>
        <vt:i4>5</vt:i4>
      </vt:variant>
      <vt:variant>
        <vt:lpwstr>http://internet.garant.ru/document/redirect/12124624/3957</vt:lpwstr>
      </vt:variant>
      <vt:variant>
        <vt:lpwstr/>
      </vt:variant>
      <vt:variant>
        <vt:i4>2752529</vt:i4>
      </vt:variant>
      <vt:variant>
        <vt:i4>279</vt:i4>
      </vt:variant>
      <vt:variant>
        <vt:i4>0</vt:i4>
      </vt:variant>
      <vt:variant>
        <vt:i4>5</vt:i4>
      </vt:variant>
      <vt:variant>
        <vt:lpwstr/>
      </vt:variant>
      <vt:variant>
        <vt:lpwstr>sub_1111</vt:lpwstr>
      </vt:variant>
      <vt:variant>
        <vt:i4>2818064</vt:i4>
      </vt:variant>
      <vt:variant>
        <vt:i4>276</vt:i4>
      </vt:variant>
      <vt:variant>
        <vt:i4>0</vt:i4>
      </vt:variant>
      <vt:variant>
        <vt:i4>5</vt:i4>
      </vt:variant>
      <vt:variant>
        <vt:lpwstr/>
      </vt:variant>
      <vt:variant>
        <vt:lpwstr>sub_10016</vt:lpwstr>
      </vt:variant>
      <vt:variant>
        <vt:i4>65566</vt:i4>
      </vt:variant>
      <vt:variant>
        <vt:i4>273</vt:i4>
      </vt:variant>
      <vt:variant>
        <vt:i4>0</vt:i4>
      </vt:variant>
      <vt:variant>
        <vt:i4>5</vt:i4>
      </vt:variant>
      <vt:variant>
        <vt:lpwstr>http://internet.garant.ru/document/redirect/12124624/3957</vt:lpwstr>
      </vt:variant>
      <vt:variant>
        <vt:lpwstr/>
      </vt:variant>
      <vt:variant>
        <vt:i4>2752529</vt:i4>
      </vt:variant>
      <vt:variant>
        <vt:i4>270</vt:i4>
      </vt:variant>
      <vt:variant>
        <vt:i4>0</vt:i4>
      </vt:variant>
      <vt:variant>
        <vt:i4>5</vt:i4>
      </vt:variant>
      <vt:variant>
        <vt:lpwstr/>
      </vt:variant>
      <vt:variant>
        <vt:lpwstr>sub_1111</vt:lpwstr>
      </vt:variant>
      <vt:variant>
        <vt:i4>2818064</vt:i4>
      </vt:variant>
      <vt:variant>
        <vt:i4>267</vt:i4>
      </vt:variant>
      <vt:variant>
        <vt:i4>0</vt:i4>
      </vt:variant>
      <vt:variant>
        <vt:i4>5</vt:i4>
      </vt:variant>
      <vt:variant>
        <vt:lpwstr/>
      </vt:variant>
      <vt:variant>
        <vt:lpwstr>sub_10015</vt:lpwstr>
      </vt:variant>
      <vt:variant>
        <vt:i4>65566</vt:i4>
      </vt:variant>
      <vt:variant>
        <vt:i4>264</vt:i4>
      </vt:variant>
      <vt:variant>
        <vt:i4>0</vt:i4>
      </vt:variant>
      <vt:variant>
        <vt:i4>5</vt:i4>
      </vt:variant>
      <vt:variant>
        <vt:lpwstr>http://internet.garant.ru/document/redirect/12124624/3956</vt:lpwstr>
      </vt:variant>
      <vt:variant>
        <vt:lpwstr/>
      </vt:variant>
      <vt:variant>
        <vt:i4>2752529</vt:i4>
      </vt:variant>
      <vt:variant>
        <vt:i4>261</vt:i4>
      </vt:variant>
      <vt:variant>
        <vt:i4>0</vt:i4>
      </vt:variant>
      <vt:variant>
        <vt:i4>5</vt:i4>
      </vt:variant>
      <vt:variant>
        <vt:lpwstr/>
      </vt:variant>
      <vt:variant>
        <vt:lpwstr>sub_1111</vt:lpwstr>
      </vt:variant>
      <vt:variant>
        <vt:i4>2818064</vt:i4>
      </vt:variant>
      <vt:variant>
        <vt:i4>258</vt:i4>
      </vt:variant>
      <vt:variant>
        <vt:i4>0</vt:i4>
      </vt:variant>
      <vt:variant>
        <vt:i4>5</vt:i4>
      </vt:variant>
      <vt:variant>
        <vt:lpwstr/>
      </vt:variant>
      <vt:variant>
        <vt:lpwstr>sub_10014</vt:lpwstr>
      </vt:variant>
      <vt:variant>
        <vt:i4>3407919</vt:i4>
      </vt:variant>
      <vt:variant>
        <vt:i4>255</vt:i4>
      </vt:variant>
      <vt:variant>
        <vt:i4>0</vt:i4>
      </vt:variant>
      <vt:variant>
        <vt:i4>5</vt:i4>
      </vt:variant>
      <vt:variant>
        <vt:lpwstr>http://internet.garant.ru/document/redirect/12124624/39515</vt:lpwstr>
      </vt:variant>
      <vt:variant>
        <vt:lpwstr/>
      </vt:variant>
      <vt:variant>
        <vt:i4>2752529</vt:i4>
      </vt:variant>
      <vt:variant>
        <vt:i4>252</vt:i4>
      </vt:variant>
      <vt:variant>
        <vt:i4>0</vt:i4>
      </vt:variant>
      <vt:variant>
        <vt:i4>5</vt:i4>
      </vt:variant>
      <vt:variant>
        <vt:lpwstr/>
      </vt:variant>
      <vt:variant>
        <vt:lpwstr>sub_1111</vt:lpwstr>
      </vt:variant>
      <vt:variant>
        <vt:i4>2818064</vt:i4>
      </vt:variant>
      <vt:variant>
        <vt:i4>249</vt:i4>
      </vt:variant>
      <vt:variant>
        <vt:i4>0</vt:i4>
      </vt:variant>
      <vt:variant>
        <vt:i4>5</vt:i4>
      </vt:variant>
      <vt:variant>
        <vt:lpwstr/>
      </vt:variant>
      <vt:variant>
        <vt:lpwstr>sub_10013</vt:lpwstr>
      </vt:variant>
      <vt:variant>
        <vt:i4>3473455</vt:i4>
      </vt:variant>
      <vt:variant>
        <vt:i4>246</vt:i4>
      </vt:variant>
      <vt:variant>
        <vt:i4>0</vt:i4>
      </vt:variant>
      <vt:variant>
        <vt:i4>5</vt:i4>
      </vt:variant>
      <vt:variant>
        <vt:lpwstr>http://internet.garant.ru/document/redirect/12124624/39514</vt:lpwstr>
      </vt:variant>
      <vt:variant>
        <vt:lpwstr/>
      </vt:variant>
      <vt:variant>
        <vt:i4>2752529</vt:i4>
      </vt:variant>
      <vt:variant>
        <vt:i4>243</vt:i4>
      </vt:variant>
      <vt:variant>
        <vt:i4>0</vt:i4>
      </vt:variant>
      <vt:variant>
        <vt:i4>5</vt:i4>
      </vt:variant>
      <vt:variant>
        <vt:lpwstr/>
      </vt:variant>
      <vt:variant>
        <vt:lpwstr>sub_1111</vt:lpwstr>
      </vt:variant>
      <vt:variant>
        <vt:i4>2752529</vt:i4>
      </vt:variant>
      <vt:variant>
        <vt:i4>240</vt:i4>
      </vt:variant>
      <vt:variant>
        <vt:i4>0</vt:i4>
      </vt:variant>
      <vt:variant>
        <vt:i4>5</vt:i4>
      </vt:variant>
      <vt:variant>
        <vt:lpwstr/>
      </vt:variant>
      <vt:variant>
        <vt:lpwstr>sub_1111</vt:lpwstr>
      </vt:variant>
      <vt:variant>
        <vt:i4>2752529</vt:i4>
      </vt:variant>
      <vt:variant>
        <vt:i4>237</vt:i4>
      </vt:variant>
      <vt:variant>
        <vt:i4>0</vt:i4>
      </vt:variant>
      <vt:variant>
        <vt:i4>5</vt:i4>
      </vt:variant>
      <vt:variant>
        <vt:lpwstr/>
      </vt:variant>
      <vt:variant>
        <vt:lpwstr>sub_1111</vt:lpwstr>
      </vt:variant>
      <vt:variant>
        <vt:i4>2752529</vt:i4>
      </vt:variant>
      <vt:variant>
        <vt:i4>234</vt:i4>
      </vt:variant>
      <vt:variant>
        <vt:i4>0</vt:i4>
      </vt:variant>
      <vt:variant>
        <vt:i4>5</vt:i4>
      </vt:variant>
      <vt:variant>
        <vt:lpwstr/>
      </vt:variant>
      <vt:variant>
        <vt:lpwstr>sub_1111</vt:lpwstr>
      </vt:variant>
      <vt:variant>
        <vt:i4>2818064</vt:i4>
      </vt:variant>
      <vt:variant>
        <vt:i4>231</vt:i4>
      </vt:variant>
      <vt:variant>
        <vt:i4>0</vt:i4>
      </vt:variant>
      <vt:variant>
        <vt:i4>5</vt:i4>
      </vt:variant>
      <vt:variant>
        <vt:lpwstr/>
      </vt:variant>
      <vt:variant>
        <vt:lpwstr>sub_10012</vt:lpwstr>
      </vt:variant>
      <vt:variant>
        <vt:i4>3276847</vt:i4>
      </vt:variant>
      <vt:variant>
        <vt:i4>228</vt:i4>
      </vt:variant>
      <vt:variant>
        <vt:i4>0</vt:i4>
      </vt:variant>
      <vt:variant>
        <vt:i4>5</vt:i4>
      </vt:variant>
      <vt:variant>
        <vt:lpwstr>http://internet.garant.ru/document/redirect/12124624/39513</vt:lpwstr>
      </vt:variant>
      <vt:variant>
        <vt:lpwstr/>
      </vt:variant>
      <vt:variant>
        <vt:i4>2752529</vt:i4>
      </vt:variant>
      <vt:variant>
        <vt:i4>225</vt:i4>
      </vt:variant>
      <vt:variant>
        <vt:i4>0</vt:i4>
      </vt:variant>
      <vt:variant>
        <vt:i4>5</vt:i4>
      </vt:variant>
      <vt:variant>
        <vt:lpwstr/>
      </vt:variant>
      <vt:variant>
        <vt:lpwstr>sub_1111</vt:lpwstr>
      </vt:variant>
      <vt:variant>
        <vt:i4>2752529</vt:i4>
      </vt:variant>
      <vt:variant>
        <vt:i4>222</vt:i4>
      </vt:variant>
      <vt:variant>
        <vt:i4>0</vt:i4>
      </vt:variant>
      <vt:variant>
        <vt:i4>5</vt:i4>
      </vt:variant>
      <vt:variant>
        <vt:lpwstr/>
      </vt:variant>
      <vt:variant>
        <vt:lpwstr>sub_1111</vt:lpwstr>
      </vt:variant>
      <vt:variant>
        <vt:i4>2752529</vt:i4>
      </vt:variant>
      <vt:variant>
        <vt:i4>219</vt:i4>
      </vt:variant>
      <vt:variant>
        <vt:i4>0</vt:i4>
      </vt:variant>
      <vt:variant>
        <vt:i4>5</vt:i4>
      </vt:variant>
      <vt:variant>
        <vt:lpwstr/>
      </vt:variant>
      <vt:variant>
        <vt:lpwstr>sub_1111</vt:lpwstr>
      </vt:variant>
      <vt:variant>
        <vt:i4>2818064</vt:i4>
      </vt:variant>
      <vt:variant>
        <vt:i4>216</vt:i4>
      </vt:variant>
      <vt:variant>
        <vt:i4>0</vt:i4>
      </vt:variant>
      <vt:variant>
        <vt:i4>5</vt:i4>
      </vt:variant>
      <vt:variant>
        <vt:lpwstr/>
      </vt:variant>
      <vt:variant>
        <vt:lpwstr>sub_10011</vt:lpwstr>
      </vt:variant>
      <vt:variant>
        <vt:i4>3342383</vt:i4>
      </vt:variant>
      <vt:variant>
        <vt:i4>213</vt:i4>
      </vt:variant>
      <vt:variant>
        <vt:i4>0</vt:i4>
      </vt:variant>
      <vt:variant>
        <vt:i4>5</vt:i4>
      </vt:variant>
      <vt:variant>
        <vt:lpwstr>http://internet.garant.ru/document/redirect/12124624/39512</vt:lpwstr>
      </vt:variant>
      <vt:variant>
        <vt:lpwstr/>
      </vt:variant>
      <vt:variant>
        <vt:i4>2752529</vt:i4>
      </vt:variant>
      <vt:variant>
        <vt:i4>210</vt:i4>
      </vt:variant>
      <vt:variant>
        <vt:i4>0</vt:i4>
      </vt:variant>
      <vt:variant>
        <vt:i4>5</vt:i4>
      </vt:variant>
      <vt:variant>
        <vt:lpwstr/>
      </vt:variant>
      <vt:variant>
        <vt:lpwstr>sub_1111</vt:lpwstr>
      </vt:variant>
      <vt:variant>
        <vt:i4>2752529</vt:i4>
      </vt:variant>
      <vt:variant>
        <vt:i4>207</vt:i4>
      </vt:variant>
      <vt:variant>
        <vt:i4>0</vt:i4>
      </vt:variant>
      <vt:variant>
        <vt:i4>5</vt:i4>
      </vt:variant>
      <vt:variant>
        <vt:lpwstr/>
      </vt:variant>
      <vt:variant>
        <vt:lpwstr>sub_1111</vt:lpwstr>
      </vt:variant>
      <vt:variant>
        <vt:i4>2752529</vt:i4>
      </vt:variant>
      <vt:variant>
        <vt:i4>204</vt:i4>
      </vt:variant>
      <vt:variant>
        <vt:i4>0</vt:i4>
      </vt:variant>
      <vt:variant>
        <vt:i4>5</vt:i4>
      </vt:variant>
      <vt:variant>
        <vt:lpwstr/>
      </vt:variant>
      <vt:variant>
        <vt:lpwstr>sub_1111</vt:lpwstr>
      </vt:variant>
      <vt:variant>
        <vt:i4>2818064</vt:i4>
      </vt:variant>
      <vt:variant>
        <vt:i4>201</vt:i4>
      </vt:variant>
      <vt:variant>
        <vt:i4>0</vt:i4>
      </vt:variant>
      <vt:variant>
        <vt:i4>5</vt:i4>
      </vt:variant>
      <vt:variant>
        <vt:lpwstr/>
      </vt:variant>
      <vt:variant>
        <vt:lpwstr>sub_10010</vt:lpwstr>
      </vt:variant>
      <vt:variant>
        <vt:i4>3145775</vt:i4>
      </vt:variant>
      <vt:variant>
        <vt:i4>198</vt:i4>
      </vt:variant>
      <vt:variant>
        <vt:i4>0</vt:i4>
      </vt:variant>
      <vt:variant>
        <vt:i4>5</vt:i4>
      </vt:variant>
      <vt:variant>
        <vt:lpwstr>http://internet.garant.ru/document/redirect/12124624/39511</vt:lpwstr>
      </vt:variant>
      <vt:variant>
        <vt:lpwstr/>
      </vt:variant>
      <vt:variant>
        <vt:i4>2752529</vt:i4>
      </vt:variant>
      <vt:variant>
        <vt:i4>195</vt:i4>
      </vt:variant>
      <vt:variant>
        <vt:i4>0</vt:i4>
      </vt:variant>
      <vt:variant>
        <vt:i4>5</vt:i4>
      </vt:variant>
      <vt:variant>
        <vt:lpwstr/>
      </vt:variant>
      <vt:variant>
        <vt:lpwstr>sub_1111</vt:lpwstr>
      </vt:variant>
      <vt:variant>
        <vt:i4>2752528</vt:i4>
      </vt:variant>
      <vt:variant>
        <vt:i4>192</vt:i4>
      </vt:variant>
      <vt:variant>
        <vt:i4>0</vt:i4>
      </vt:variant>
      <vt:variant>
        <vt:i4>5</vt:i4>
      </vt:variant>
      <vt:variant>
        <vt:lpwstr/>
      </vt:variant>
      <vt:variant>
        <vt:lpwstr>sub_10009</vt:lpwstr>
      </vt:variant>
      <vt:variant>
        <vt:i4>3538988</vt:i4>
      </vt:variant>
      <vt:variant>
        <vt:i4>189</vt:i4>
      </vt:variant>
      <vt:variant>
        <vt:i4>0</vt:i4>
      </vt:variant>
      <vt:variant>
        <vt:i4>5</vt:i4>
      </vt:variant>
      <vt:variant>
        <vt:lpwstr>http://internet.garant.ru/document/redirect/12124624/393210</vt:lpwstr>
      </vt:variant>
      <vt:variant>
        <vt:lpwstr/>
      </vt:variant>
      <vt:variant>
        <vt:i4>2752529</vt:i4>
      </vt:variant>
      <vt:variant>
        <vt:i4>186</vt:i4>
      </vt:variant>
      <vt:variant>
        <vt:i4>0</vt:i4>
      </vt:variant>
      <vt:variant>
        <vt:i4>5</vt:i4>
      </vt:variant>
      <vt:variant>
        <vt:lpwstr/>
      </vt:variant>
      <vt:variant>
        <vt:lpwstr>sub_1111</vt:lpwstr>
      </vt:variant>
      <vt:variant>
        <vt:i4>2752529</vt:i4>
      </vt:variant>
      <vt:variant>
        <vt:i4>183</vt:i4>
      </vt:variant>
      <vt:variant>
        <vt:i4>0</vt:i4>
      </vt:variant>
      <vt:variant>
        <vt:i4>5</vt:i4>
      </vt:variant>
      <vt:variant>
        <vt:lpwstr/>
      </vt:variant>
      <vt:variant>
        <vt:lpwstr>sub_1111</vt:lpwstr>
      </vt:variant>
      <vt:variant>
        <vt:i4>2752529</vt:i4>
      </vt:variant>
      <vt:variant>
        <vt:i4>180</vt:i4>
      </vt:variant>
      <vt:variant>
        <vt:i4>0</vt:i4>
      </vt:variant>
      <vt:variant>
        <vt:i4>5</vt:i4>
      </vt:variant>
      <vt:variant>
        <vt:lpwstr/>
      </vt:variant>
      <vt:variant>
        <vt:lpwstr>sub_1111</vt:lpwstr>
      </vt:variant>
      <vt:variant>
        <vt:i4>2752528</vt:i4>
      </vt:variant>
      <vt:variant>
        <vt:i4>177</vt:i4>
      </vt:variant>
      <vt:variant>
        <vt:i4>0</vt:i4>
      </vt:variant>
      <vt:variant>
        <vt:i4>5</vt:i4>
      </vt:variant>
      <vt:variant>
        <vt:lpwstr/>
      </vt:variant>
      <vt:variant>
        <vt:lpwstr>sub_10008</vt:lpwstr>
      </vt:variant>
      <vt:variant>
        <vt:i4>4063276</vt:i4>
      </vt:variant>
      <vt:variant>
        <vt:i4>174</vt:i4>
      </vt:variant>
      <vt:variant>
        <vt:i4>0</vt:i4>
      </vt:variant>
      <vt:variant>
        <vt:i4>5</vt:i4>
      </vt:variant>
      <vt:variant>
        <vt:lpwstr>http://internet.garant.ru/document/redirect/12124624/39329</vt:lpwstr>
      </vt:variant>
      <vt:variant>
        <vt:lpwstr/>
      </vt:variant>
      <vt:variant>
        <vt:i4>2752529</vt:i4>
      </vt:variant>
      <vt:variant>
        <vt:i4>171</vt:i4>
      </vt:variant>
      <vt:variant>
        <vt:i4>0</vt:i4>
      </vt:variant>
      <vt:variant>
        <vt:i4>5</vt:i4>
      </vt:variant>
      <vt:variant>
        <vt:lpwstr/>
      </vt:variant>
      <vt:variant>
        <vt:lpwstr>sub_1111</vt:lpwstr>
      </vt:variant>
      <vt:variant>
        <vt:i4>2752529</vt:i4>
      </vt:variant>
      <vt:variant>
        <vt:i4>168</vt:i4>
      </vt:variant>
      <vt:variant>
        <vt:i4>0</vt:i4>
      </vt:variant>
      <vt:variant>
        <vt:i4>5</vt:i4>
      </vt:variant>
      <vt:variant>
        <vt:lpwstr/>
      </vt:variant>
      <vt:variant>
        <vt:lpwstr>sub_1111</vt:lpwstr>
      </vt:variant>
      <vt:variant>
        <vt:i4>2752529</vt:i4>
      </vt:variant>
      <vt:variant>
        <vt:i4>165</vt:i4>
      </vt:variant>
      <vt:variant>
        <vt:i4>0</vt:i4>
      </vt:variant>
      <vt:variant>
        <vt:i4>5</vt:i4>
      </vt:variant>
      <vt:variant>
        <vt:lpwstr/>
      </vt:variant>
      <vt:variant>
        <vt:lpwstr>sub_1111</vt:lpwstr>
      </vt:variant>
      <vt:variant>
        <vt:i4>2752528</vt:i4>
      </vt:variant>
      <vt:variant>
        <vt:i4>162</vt:i4>
      </vt:variant>
      <vt:variant>
        <vt:i4>0</vt:i4>
      </vt:variant>
      <vt:variant>
        <vt:i4>5</vt:i4>
      </vt:variant>
      <vt:variant>
        <vt:lpwstr/>
      </vt:variant>
      <vt:variant>
        <vt:lpwstr>sub_10007</vt:lpwstr>
      </vt:variant>
      <vt:variant>
        <vt:i4>4128812</vt:i4>
      </vt:variant>
      <vt:variant>
        <vt:i4>159</vt:i4>
      </vt:variant>
      <vt:variant>
        <vt:i4>0</vt:i4>
      </vt:variant>
      <vt:variant>
        <vt:i4>5</vt:i4>
      </vt:variant>
      <vt:variant>
        <vt:lpwstr>http://internet.garant.ru/document/redirect/12124624/39328</vt:lpwstr>
      </vt:variant>
      <vt:variant>
        <vt:lpwstr/>
      </vt:variant>
      <vt:variant>
        <vt:i4>2752529</vt:i4>
      </vt:variant>
      <vt:variant>
        <vt:i4>156</vt:i4>
      </vt:variant>
      <vt:variant>
        <vt:i4>0</vt:i4>
      </vt:variant>
      <vt:variant>
        <vt:i4>5</vt:i4>
      </vt:variant>
      <vt:variant>
        <vt:lpwstr/>
      </vt:variant>
      <vt:variant>
        <vt:lpwstr>sub_1111</vt:lpwstr>
      </vt:variant>
      <vt:variant>
        <vt:i4>2752529</vt:i4>
      </vt:variant>
      <vt:variant>
        <vt:i4>153</vt:i4>
      </vt:variant>
      <vt:variant>
        <vt:i4>0</vt:i4>
      </vt:variant>
      <vt:variant>
        <vt:i4>5</vt:i4>
      </vt:variant>
      <vt:variant>
        <vt:lpwstr/>
      </vt:variant>
      <vt:variant>
        <vt:lpwstr>sub_1111</vt:lpwstr>
      </vt:variant>
      <vt:variant>
        <vt:i4>2752528</vt:i4>
      </vt:variant>
      <vt:variant>
        <vt:i4>150</vt:i4>
      </vt:variant>
      <vt:variant>
        <vt:i4>0</vt:i4>
      </vt:variant>
      <vt:variant>
        <vt:i4>5</vt:i4>
      </vt:variant>
      <vt:variant>
        <vt:lpwstr/>
      </vt:variant>
      <vt:variant>
        <vt:lpwstr>sub_10006</vt:lpwstr>
      </vt:variant>
      <vt:variant>
        <vt:i4>3145772</vt:i4>
      </vt:variant>
      <vt:variant>
        <vt:i4>147</vt:i4>
      </vt:variant>
      <vt:variant>
        <vt:i4>0</vt:i4>
      </vt:variant>
      <vt:variant>
        <vt:i4>5</vt:i4>
      </vt:variant>
      <vt:variant>
        <vt:lpwstr>http://internet.garant.ru/document/redirect/12124624/39327</vt:lpwstr>
      </vt:variant>
      <vt:variant>
        <vt:lpwstr/>
      </vt:variant>
      <vt:variant>
        <vt:i4>2752529</vt:i4>
      </vt:variant>
      <vt:variant>
        <vt:i4>144</vt:i4>
      </vt:variant>
      <vt:variant>
        <vt:i4>0</vt:i4>
      </vt:variant>
      <vt:variant>
        <vt:i4>5</vt:i4>
      </vt:variant>
      <vt:variant>
        <vt:lpwstr/>
      </vt:variant>
      <vt:variant>
        <vt:lpwstr>sub_1111</vt:lpwstr>
      </vt:variant>
      <vt:variant>
        <vt:i4>2752529</vt:i4>
      </vt:variant>
      <vt:variant>
        <vt:i4>141</vt:i4>
      </vt:variant>
      <vt:variant>
        <vt:i4>0</vt:i4>
      </vt:variant>
      <vt:variant>
        <vt:i4>5</vt:i4>
      </vt:variant>
      <vt:variant>
        <vt:lpwstr/>
      </vt:variant>
      <vt:variant>
        <vt:lpwstr>sub_1111</vt:lpwstr>
      </vt:variant>
      <vt:variant>
        <vt:i4>2752529</vt:i4>
      </vt:variant>
      <vt:variant>
        <vt:i4>138</vt:i4>
      </vt:variant>
      <vt:variant>
        <vt:i4>0</vt:i4>
      </vt:variant>
      <vt:variant>
        <vt:i4>5</vt:i4>
      </vt:variant>
      <vt:variant>
        <vt:lpwstr/>
      </vt:variant>
      <vt:variant>
        <vt:lpwstr>sub_1111</vt:lpwstr>
      </vt:variant>
      <vt:variant>
        <vt:i4>2752529</vt:i4>
      </vt:variant>
      <vt:variant>
        <vt:i4>135</vt:i4>
      </vt:variant>
      <vt:variant>
        <vt:i4>0</vt:i4>
      </vt:variant>
      <vt:variant>
        <vt:i4>5</vt:i4>
      </vt:variant>
      <vt:variant>
        <vt:lpwstr/>
      </vt:variant>
      <vt:variant>
        <vt:lpwstr>sub_1111</vt:lpwstr>
      </vt:variant>
      <vt:variant>
        <vt:i4>2752529</vt:i4>
      </vt:variant>
      <vt:variant>
        <vt:i4>132</vt:i4>
      </vt:variant>
      <vt:variant>
        <vt:i4>0</vt:i4>
      </vt:variant>
      <vt:variant>
        <vt:i4>5</vt:i4>
      </vt:variant>
      <vt:variant>
        <vt:lpwstr/>
      </vt:variant>
      <vt:variant>
        <vt:lpwstr>sub_1111</vt:lpwstr>
      </vt:variant>
      <vt:variant>
        <vt:i4>2752528</vt:i4>
      </vt:variant>
      <vt:variant>
        <vt:i4>129</vt:i4>
      </vt:variant>
      <vt:variant>
        <vt:i4>0</vt:i4>
      </vt:variant>
      <vt:variant>
        <vt:i4>5</vt:i4>
      </vt:variant>
      <vt:variant>
        <vt:lpwstr/>
      </vt:variant>
      <vt:variant>
        <vt:lpwstr>sub_10005</vt:lpwstr>
      </vt:variant>
      <vt:variant>
        <vt:i4>3211308</vt:i4>
      </vt:variant>
      <vt:variant>
        <vt:i4>126</vt:i4>
      </vt:variant>
      <vt:variant>
        <vt:i4>0</vt:i4>
      </vt:variant>
      <vt:variant>
        <vt:i4>5</vt:i4>
      </vt:variant>
      <vt:variant>
        <vt:lpwstr>http://internet.garant.ru/document/redirect/12124624/39326</vt:lpwstr>
      </vt:variant>
      <vt:variant>
        <vt:lpwstr/>
      </vt:variant>
      <vt:variant>
        <vt:i4>2752529</vt:i4>
      </vt:variant>
      <vt:variant>
        <vt:i4>123</vt:i4>
      </vt:variant>
      <vt:variant>
        <vt:i4>0</vt:i4>
      </vt:variant>
      <vt:variant>
        <vt:i4>5</vt:i4>
      </vt:variant>
      <vt:variant>
        <vt:lpwstr/>
      </vt:variant>
      <vt:variant>
        <vt:lpwstr>sub_1111</vt:lpwstr>
      </vt:variant>
      <vt:variant>
        <vt:i4>2752529</vt:i4>
      </vt:variant>
      <vt:variant>
        <vt:i4>120</vt:i4>
      </vt:variant>
      <vt:variant>
        <vt:i4>0</vt:i4>
      </vt:variant>
      <vt:variant>
        <vt:i4>5</vt:i4>
      </vt:variant>
      <vt:variant>
        <vt:lpwstr/>
      </vt:variant>
      <vt:variant>
        <vt:lpwstr>sub_1111</vt:lpwstr>
      </vt:variant>
      <vt:variant>
        <vt:i4>2752529</vt:i4>
      </vt:variant>
      <vt:variant>
        <vt:i4>117</vt:i4>
      </vt:variant>
      <vt:variant>
        <vt:i4>0</vt:i4>
      </vt:variant>
      <vt:variant>
        <vt:i4>5</vt:i4>
      </vt:variant>
      <vt:variant>
        <vt:lpwstr/>
      </vt:variant>
      <vt:variant>
        <vt:lpwstr>sub_1111</vt:lpwstr>
      </vt:variant>
      <vt:variant>
        <vt:i4>2752528</vt:i4>
      </vt:variant>
      <vt:variant>
        <vt:i4>114</vt:i4>
      </vt:variant>
      <vt:variant>
        <vt:i4>0</vt:i4>
      </vt:variant>
      <vt:variant>
        <vt:i4>5</vt:i4>
      </vt:variant>
      <vt:variant>
        <vt:lpwstr/>
      </vt:variant>
      <vt:variant>
        <vt:lpwstr>sub_10004</vt:lpwstr>
      </vt:variant>
      <vt:variant>
        <vt:i4>3342380</vt:i4>
      </vt:variant>
      <vt:variant>
        <vt:i4>111</vt:i4>
      </vt:variant>
      <vt:variant>
        <vt:i4>0</vt:i4>
      </vt:variant>
      <vt:variant>
        <vt:i4>5</vt:i4>
      </vt:variant>
      <vt:variant>
        <vt:lpwstr>http://internet.garant.ru/document/redirect/12124624/39324</vt:lpwstr>
      </vt:variant>
      <vt:variant>
        <vt:lpwstr/>
      </vt:variant>
      <vt:variant>
        <vt:i4>2752529</vt:i4>
      </vt:variant>
      <vt:variant>
        <vt:i4>108</vt:i4>
      </vt:variant>
      <vt:variant>
        <vt:i4>0</vt:i4>
      </vt:variant>
      <vt:variant>
        <vt:i4>5</vt:i4>
      </vt:variant>
      <vt:variant>
        <vt:lpwstr/>
      </vt:variant>
      <vt:variant>
        <vt:lpwstr>sub_1111</vt:lpwstr>
      </vt:variant>
      <vt:variant>
        <vt:i4>2752529</vt:i4>
      </vt:variant>
      <vt:variant>
        <vt:i4>105</vt:i4>
      </vt:variant>
      <vt:variant>
        <vt:i4>0</vt:i4>
      </vt:variant>
      <vt:variant>
        <vt:i4>5</vt:i4>
      </vt:variant>
      <vt:variant>
        <vt:lpwstr/>
      </vt:variant>
      <vt:variant>
        <vt:lpwstr>sub_1111</vt:lpwstr>
      </vt:variant>
      <vt:variant>
        <vt:i4>2752529</vt:i4>
      </vt:variant>
      <vt:variant>
        <vt:i4>102</vt:i4>
      </vt:variant>
      <vt:variant>
        <vt:i4>0</vt:i4>
      </vt:variant>
      <vt:variant>
        <vt:i4>5</vt:i4>
      </vt:variant>
      <vt:variant>
        <vt:lpwstr/>
      </vt:variant>
      <vt:variant>
        <vt:lpwstr>sub_1111</vt:lpwstr>
      </vt:variant>
      <vt:variant>
        <vt:i4>2752529</vt:i4>
      </vt:variant>
      <vt:variant>
        <vt:i4>99</vt:i4>
      </vt:variant>
      <vt:variant>
        <vt:i4>0</vt:i4>
      </vt:variant>
      <vt:variant>
        <vt:i4>5</vt:i4>
      </vt:variant>
      <vt:variant>
        <vt:lpwstr/>
      </vt:variant>
      <vt:variant>
        <vt:lpwstr>sub_1111</vt:lpwstr>
      </vt:variant>
      <vt:variant>
        <vt:i4>2752528</vt:i4>
      </vt:variant>
      <vt:variant>
        <vt:i4>96</vt:i4>
      </vt:variant>
      <vt:variant>
        <vt:i4>0</vt:i4>
      </vt:variant>
      <vt:variant>
        <vt:i4>5</vt:i4>
      </vt:variant>
      <vt:variant>
        <vt:lpwstr/>
      </vt:variant>
      <vt:variant>
        <vt:lpwstr>sub_10003</vt:lpwstr>
      </vt:variant>
      <vt:variant>
        <vt:i4>3407916</vt:i4>
      </vt:variant>
      <vt:variant>
        <vt:i4>93</vt:i4>
      </vt:variant>
      <vt:variant>
        <vt:i4>0</vt:i4>
      </vt:variant>
      <vt:variant>
        <vt:i4>5</vt:i4>
      </vt:variant>
      <vt:variant>
        <vt:lpwstr>http://internet.garant.ru/document/redirect/12124624/39323</vt:lpwstr>
      </vt:variant>
      <vt:variant>
        <vt:lpwstr/>
      </vt:variant>
      <vt:variant>
        <vt:i4>2752529</vt:i4>
      </vt:variant>
      <vt:variant>
        <vt:i4>90</vt:i4>
      </vt:variant>
      <vt:variant>
        <vt:i4>0</vt:i4>
      </vt:variant>
      <vt:variant>
        <vt:i4>5</vt:i4>
      </vt:variant>
      <vt:variant>
        <vt:lpwstr/>
      </vt:variant>
      <vt:variant>
        <vt:lpwstr>sub_1111</vt:lpwstr>
      </vt:variant>
      <vt:variant>
        <vt:i4>2752529</vt:i4>
      </vt:variant>
      <vt:variant>
        <vt:i4>87</vt:i4>
      </vt:variant>
      <vt:variant>
        <vt:i4>0</vt:i4>
      </vt:variant>
      <vt:variant>
        <vt:i4>5</vt:i4>
      </vt:variant>
      <vt:variant>
        <vt:lpwstr/>
      </vt:variant>
      <vt:variant>
        <vt:lpwstr>sub_1111</vt:lpwstr>
      </vt:variant>
      <vt:variant>
        <vt:i4>2752529</vt:i4>
      </vt:variant>
      <vt:variant>
        <vt:i4>84</vt:i4>
      </vt:variant>
      <vt:variant>
        <vt:i4>0</vt:i4>
      </vt:variant>
      <vt:variant>
        <vt:i4>5</vt:i4>
      </vt:variant>
      <vt:variant>
        <vt:lpwstr/>
      </vt:variant>
      <vt:variant>
        <vt:lpwstr>sub_1111</vt:lpwstr>
      </vt:variant>
      <vt:variant>
        <vt:i4>3473452</vt:i4>
      </vt:variant>
      <vt:variant>
        <vt:i4>81</vt:i4>
      </vt:variant>
      <vt:variant>
        <vt:i4>0</vt:i4>
      </vt:variant>
      <vt:variant>
        <vt:i4>5</vt:i4>
      </vt:variant>
      <vt:variant>
        <vt:lpwstr>http://internet.garant.ru/document/redirect/12124624/39322</vt:lpwstr>
      </vt:variant>
      <vt:variant>
        <vt:lpwstr/>
      </vt:variant>
      <vt:variant>
        <vt:i4>2752529</vt:i4>
      </vt:variant>
      <vt:variant>
        <vt:i4>78</vt:i4>
      </vt:variant>
      <vt:variant>
        <vt:i4>0</vt:i4>
      </vt:variant>
      <vt:variant>
        <vt:i4>5</vt:i4>
      </vt:variant>
      <vt:variant>
        <vt:lpwstr/>
      </vt:variant>
      <vt:variant>
        <vt:lpwstr>sub_1111</vt:lpwstr>
      </vt:variant>
      <vt:variant>
        <vt:i4>2752529</vt:i4>
      </vt:variant>
      <vt:variant>
        <vt:i4>75</vt:i4>
      </vt:variant>
      <vt:variant>
        <vt:i4>0</vt:i4>
      </vt:variant>
      <vt:variant>
        <vt:i4>5</vt:i4>
      </vt:variant>
      <vt:variant>
        <vt:lpwstr/>
      </vt:variant>
      <vt:variant>
        <vt:lpwstr>sub_1111</vt:lpwstr>
      </vt:variant>
      <vt:variant>
        <vt:i4>2752529</vt:i4>
      </vt:variant>
      <vt:variant>
        <vt:i4>72</vt:i4>
      </vt:variant>
      <vt:variant>
        <vt:i4>0</vt:i4>
      </vt:variant>
      <vt:variant>
        <vt:i4>5</vt:i4>
      </vt:variant>
      <vt:variant>
        <vt:lpwstr/>
      </vt:variant>
      <vt:variant>
        <vt:lpwstr>sub_1111</vt:lpwstr>
      </vt:variant>
      <vt:variant>
        <vt:i4>2752528</vt:i4>
      </vt:variant>
      <vt:variant>
        <vt:i4>69</vt:i4>
      </vt:variant>
      <vt:variant>
        <vt:i4>0</vt:i4>
      </vt:variant>
      <vt:variant>
        <vt:i4>5</vt:i4>
      </vt:variant>
      <vt:variant>
        <vt:lpwstr/>
      </vt:variant>
      <vt:variant>
        <vt:lpwstr>sub_10002</vt:lpwstr>
      </vt:variant>
      <vt:variant>
        <vt:i4>3473452</vt:i4>
      </vt:variant>
      <vt:variant>
        <vt:i4>66</vt:i4>
      </vt:variant>
      <vt:variant>
        <vt:i4>0</vt:i4>
      </vt:variant>
      <vt:variant>
        <vt:i4>5</vt:i4>
      </vt:variant>
      <vt:variant>
        <vt:lpwstr>http://internet.garant.ru/document/redirect/12124624/39322</vt:lpwstr>
      </vt:variant>
      <vt:variant>
        <vt:lpwstr/>
      </vt:variant>
      <vt:variant>
        <vt:i4>2752529</vt:i4>
      </vt:variant>
      <vt:variant>
        <vt:i4>63</vt:i4>
      </vt:variant>
      <vt:variant>
        <vt:i4>0</vt:i4>
      </vt:variant>
      <vt:variant>
        <vt:i4>5</vt:i4>
      </vt:variant>
      <vt:variant>
        <vt:lpwstr/>
      </vt:variant>
      <vt:variant>
        <vt:lpwstr>sub_1111</vt:lpwstr>
      </vt:variant>
      <vt:variant>
        <vt:i4>2752529</vt:i4>
      </vt:variant>
      <vt:variant>
        <vt:i4>60</vt:i4>
      </vt:variant>
      <vt:variant>
        <vt:i4>0</vt:i4>
      </vt:variant>
      <vt:variant>
        <vt:i4>5</vt:i4>
      </vt:variant>
      <vt:variant>
        <vt:lpwstr/>
      </vt:variant>
      <vt:variant>
        <vt:lpwstr>sub_1111</vt:lpwstr>
      </vt:variant>
      <vt:variant>
        <vt:i4>2752529</vt:i4>
      </vt:variant>
      <vt:variant>
        <vt:i4>57</vt:i4>
      </vt:variant>
      <vt:variant>
        <vt:i4>0</vt:i4>
      </vt:variant>
      <vt:variant>
        <vt:i4>5</vt:i4>
      </vt:variant>
      <vt:variant>
        <vt:lpwstr/>
      </vt:variant>
      <vt:variant>
        <vt:lpwstr>sub_1111</vt:lpwstr>
      </vt:variant>
      <vt:variant>
        <vt:i4>2752528</vt:i4>
      </vt:variant>
      <vt:variant>
        <vt:i4>54</vt:i4>
      </vt:variant>
      <vt:variant>
        <vt:i4>0</vt:i4>
      </vt:variant>
      <vt:variant>
        <vt:i4>5</vt:i4>
      </vt:variant>
      <vt:variant>
        <vt:lpwstr/>
      </vt:variant>
      <vt:variant>
        <vt:lpwstr>sub_10001</vt:lpwstr>
      </vt:variant>
      <vt:variant>
        <vt:i4>3538988</vt:i4>
      </vt:variant>
      <vt:variant>
        <vt:i4>51</vt:i4>
      </vt:variant>
      <vt:variant>
        <vt:i4>0</vt:i4>
      </vt:variant>
      <vt:variant>
        <vt:i4>5</vt:i4>
      </vt:variant>
      <vt:variant>
        <vt:lpwstr>http://internet.garant.ru/document/redirect/12124624/39321</vt:lpwstr>
      </vt:variant>
      <vt:variant>
        <vt:lpwstr/>
      </vt:variant>
      <vt:variant>
        <vt:i4>4784208</vt:i4>
      </vt:variant>
      <vt:variant>
        <vt:i4>48</vt:i4>
      </vt:variant>
      <vt:variant>
        <vt:i4>0</vt:i4>
      </vt:variant>
      <vt:variant>
        <vt:i4>5</vt:i4>
      </vt:variant>
      <vt:variant>
        <vt:lpwstr>http://municipal.garant.ru/document?id=12048567&amp;sub=9</vt:lpwstr>
      </vt:variant>
      <vt:variant>
        <vt:lpwstr/>
      </vt:variant>
      <vt:variant>
        <vt:i4>4718676</vt:i4>
      </vt:variant>
      <vt:variant>
        <vt:i4>45</vt:i4>
      </vt:variant>
      <vt:variant>
        <vt:i4>0</vt:i4>
      </vt:variant>
      <vt:variant>
        <vt:i4>5</vt:i4>
      </vt:variant>
      <vt:variant>
        <vt:lpwstr>http://municipal.garant.ru/document?id=12024624&amp;sub=39102</vt:lpwstr>
      </vt:variant>
      <vt:variant>
        <vt:lpwstr/>
      </vt:variant>
      <vt:variant>
        <vt:i4>4849747</vt:i4>
      </vt:variant>
      <vt:variant>
        <vt:i4>42</vt:i4>
      </vt:variant>
      <vt:variant>
        <vt:i4>0</vt:i4>
      </vt:variant>
      <vt:variant>
        <vt:i4>5</vt:i4>
      </vt:variant>
      <vt:variant>
        <vt:lpwstr>http://municipal.garant.ru/document?id=12024624&amp;sub=3962</vt:lpwstr>
      </vt:variant>
      <vt:variant>
        <vt:lpwstr/>
      </vt:variant>
      <vt:variant>
        <vt:i4>4849750</vt:i4>
      </vt:variant>
      <vt:variant>
        <vt:i4>39</vt:i4>
      </vt:variant>
      <vt:variant>
        <vt:i4>0</vt:i4>
      </vt:variant>
      <vt:variant>
        <vt:i4>5</vt:i4>
      </vt:variant>
      <vt:variant>
        <vt:lpwstr>http://municipal.garant.ru/document?id=12024624&amp;sub=3932</vt:lpwstr>
      </vt:variant>
      <vt:variant>
        <vt:lpwstr/>
      </vt:variant>
      <vt:variant>
        <vt:i4>4784208</vt:i4>
      </vt:variant>
      <vt:variant>
        <vt:i4>36</vt:i4>
      </vt:variant>
      <vt:variant>
        <vt:i4>0</vt:i4>
      </vt:variant>
      <vt:variant>
        <vt:i4>5</vt:i4>
      </vt:variant>
      <vt:variant>
        <vt:lpwstr>http://municipal.garant.ru/document?id=12048567&amp;sub=9</vt:lpwstr>
      </vt:variant>
      <vt:variant>
        <vt:lpwstr/>
      </vt:variant>
      <vt:variant>
        <vt:i4>4718676</vt:i4>
      </vt:variant>
      <vt:variant>
        <vt:i4>33</vt:i4>
      </vt:variant>
      <vt:variant>
        <vt:i4>0</vt:i4>
      </vt:variant>
      <vt:variant>
        <vt:i4>5</vt:i4>
      </vt:variant>
      <vt:variant>
        <vt:lpwstr>http://municipal.garant.ru/document?id=12024624&amp;sub=39102</vt:lpwstr>
      </vt:variant>
      <vt:variant>
        <vt:lpwstr/>
      </vt:variant>
      <vt:variant>
        <vt:i4>4849747</vt:i4>
      </vt:variant>
      <vt:variant>
        <vt:i4>30</vt:i4>
      </vt:variant>
      <vt:variant>
        <vt:i4>0</vt:i4>
      </vt:variant>
      <vt:variant>
        <vt:i4>5</vt:i4>
      </vt:variant>
      <vt:variant>
        <vt:lpwstr>http://municipal.garant.ru/document?id=12024624&amp;sub=3962</vt:lpwstr>
      </vt:variant>
      <vt:variant>
        <vt:lpwstr/>
      </vt:variant>
      <vt:variant>
        <vt:i4>4849750</vt:i4>
      </vt:variant>
      <vt:variant>
        <vt:i4>27</vt:i4>
      </vt:variant>
      <vt:variant>
        <vt:i4>0</vt:i4>
      </vt:variant>
      <vt:variant>
        <vt:i4>5</vt:i4>
      </vt:variant>
      <vt:variant>
        <vt:lpwstr>http://municipal.garant.ru/document?id=12024624&amp;sub=3932</vt:lpwstr>
      </vt:variant>
      <vt:variant>
        <vt:lpwstr/>
      </vt:variant>
      <vt:variant>
        <vt:i4>2949136</vt:i4>
      </vt:variant>
      <vt:variant>
        <vt:i4>24</vt:i4>
      </vt:variant>
      <vt:variant>
        <vt:i4>0</vt:i4>
      </vt:variant>
      <vt:variant>
        <vt:i4>5</vt:i4>
      </vt:variant>
      <vt:variant>
        <vt:lpwstr/>
      </vt:variant>
      <vt:variant>
        <vt:lpwstr>sub_16011</vt:lpwstr>
      </vt:variant>
      <vt:variant>
        <vt:i4>2031649</vt:i4>
      </vt:variant>
      <vt:variant>
        <vt:i4>21</vt:i4>
      </vt:variant>
      <vt:variant>
        <vt:i4>0</vt:i4>
      </vt:variant>
      <vt:variant>
        <vt:i4>5</vt:i4>
      </vt:variant>
      <vt:variant>
        <vt:lpwstr/>
      </vt:variant>
      <vt:variant>
        <vt:lpwstr>sub_160013</vt:lpwstr>
      </vt:variant>
      <vt:variant>
        <vt:i4>3014679</vt:i4>
      </vt:variant>
      <vt:variant>
        <vt:i4>18</vt:i4>
      </vt:variant>
      <vt:variant>
        <vt:i4>0</vt:i4>
      </vt:variant>
      <vt:variant>
        <vt:i4>5</vt:i4>
      </vt:variant>
      <vt:variant>
        <vt:lpwstr/>
      </vt:variant>
      <vt:variant>
        <vt:lpwstr>sub_7014</vt:lpwstr>
      </vt:variant>
      <vt:variant>
        <vt:i4>4522071</vt:i4>
      </vt:variant>
      <vt:variant>
        <vt:i4>15</vt:i4>
      </vt:variant>
      <vt:variant>
        <vt:i4>0</vt:i4>
      </vt:variant>
      <vt:variant>
        <vt:i4>5</vt:i4>
      </vt:variant>
      <vt:variant>
        <vt:lpwstr>javascript:;</vt:lpwstr>
      </vt:variant>
      <vt:variant>
        <vt:lpwstr/>
      </vt:variant>
      <vt:variant>
        <vt:i4>7012406</vt:i4>
      </vt:variant>
      <vt:variant>
        <vt:i4>12</vt:i4>
      </vt:variant>
      <vt:variant>
        <vt:i4>0</vt:i4>
      </vt:variant>
      <vt:variant>
        <vt:i4>5</vt:i4>
      </vt:variant>
      <vt:variant>
        <vt:lpwstr/>
      </vt:variant>
      <vt:variant>
        <vt:lpwstr>Par248</vt:lpwstr>
      </vt:variant>
      <vt:variant>
        <vt:i4>5505117</vt:i4>
      </vt:variant>
      <vt:variant>
        <vt:i4>9</vt:i4>
      </vt:variant>
      <vt:variant>
        <vt:i4>0</vt:i4>
      </vt:variant>
      <vt:variant>
        <vt:i4>5</vt:i4>
      </vt:variant>
      <vt:variant>
        <vt:lpwstr>https://internet.garant.ru/</vt:lpwstr>
      </vt:variant>
      <vt:variant>
        <vt:lpwstr>/document/12177515/entry/16172</vt:lpwstr>
      </vt:variant>
      <vt:variant>
        <vt:i4>6553705</vt:i4>
      </vt:variant>
      <vt:variant>
        <vt:i4>6</vt:i4>
      </vt:variant>
      <vt:variant>
        <vt:i4>0</vt:i4>
      </vt:variant>
      <vt:variant>
        <vt:i4>5</vt:i4>
      </vt:variant>
      <vt:variant>
        <vt:lpwstr>consultantplus://offline/ref=5554FF0FC3C99161B80F4BEDEF6A732C173C8DB3DA4DC4AB1AE6803C408E2BF54D1D37ACB7E83A11M0TAJ</vt:lpwstr>
      </vt:variant>
      <vt:variant>
        <vt:lpwstr/>
      </vt:variant>
      <vt:variant>
        <vt:i4>5308501</vt:i4>
      </vt:variant>
      <vt:variant>
        <vt:i4>3</vt:i4>
      </vt:variant>
      <vt:variant>
        <vt:i4>0</vt:i4>
      </vt:variant>
      <vt:variant>
        <vt:i4>5</vt:i4>
      </vt:variant>
      <vt:variant>
        <vt:lpwstr>https://internet.garant.ru/</vt:lpwstr>
      </vt:variant>
      <vt:variant>
        <vt:lpwstr>/document/12124624/entry/39102</vt:lpwstr>
      </vt:variant>
      <vt:variant>
        <vt:i4>6357093</vt:i4>
      </vt:variant>
      <vt:variant>
        <vt:i4>0</vt:i4>
      </vt:variant>
      <vt:variant>
        <vt:i4>0</vt:i4>
      </vt:variant>
      <vt:variant>
        <vt:i4>5</vt:i4>
      </vt:variant>
      <vt:variant>
        <vt:lpwstr>https://internet.garant.ru/</vt:lpwstr>
      </vt:variant>
      <vt:variant>
        <vt:lpwstr>/document/12124624/entry/3932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ПРИМЕЧАНИЕ:</dc:title>
  <dc:creator>Долгов Денис Геннадьевич</dc:creator>
  <cp:lastModifiedBy>Калиновка</cp:lastModifiedBy>
  <cp:revision>3</cp:revision>
  <cp:lastPrinted>2021-05-28T13:24:00Z</cp:lastPrinted>
  <dcterms:created xsi:type="dcterms:W3CDTF">2021-05-28T13:29:00Z</dcterms:created>
  <dcterms:modified xsi:type="dcterms:W3CDTF">2021-05-28T14:08:00Z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