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C1" w:rsidRPr="00961AC1" w:rsidRDefault="00961AC1" w:rsidP="00961AC1">
      <w:pPr>
        <w:spacing w:after="0"/>
        <w:jc w:val="center"/>
        <w:rPr>
          <w:rFonts w:ascii="Times New Roman" w:hAnsi="Times New Roman" w:cs="Times New Roman"/>
          <w:b/>
          <w:sz w:val="32"/>
          <w:szCs w:val="32"/>
        </w:rPr>
      </w:pPr>
      <w:r w:rsidRPr="00961AC1">
        <w:rPr>
          <w:rFonts w:ascii="Times New Roman" w:hAnsi="Times New Roman" w:cs="Times New Roman"/>
          <w:b/>
          <w:sz w:val="32"/>
          <w:szCs w:val="32"/>
        </w:rPr>
        <w:t xml:space="preserve">АДМИНИСТРАЦИЯ </w:t>
      </w:r>
    </w:p>
    <w:p w:rsidR="00961AC1" w:rsidRPr="00961AC1" w:rsidRDefault="00961AC1" w:rsidP="00961AC1">
      <w:pPr>
        <w:spacing w:after="0"/>
        <w:jc w:val="center"/>
        <w:rPr>
          <w:rFonts w:ascii="Times New Roman" w:hAnsi="Times New Roman" w:cs="Times New Roman"/>
          <w:b/>
          <w:color w:val="000000"/>
          <w:sz w:val="32"/>
          <w:szCs w:val="32"/>
        </w:rPr>
      </w:pPr>
      <w:r w:rsidRPr="00961AC1">
        <w:rPr>
          <w:rFonts w:ascii="Times New Roman" w:hAnsi="Times New Roman" w:cs="Times New Roman"/>
          <w:b/>
          <w:color w:val="000000"/>
          <w:sz w:val="32"/>
          <w:szCs w:val="32"/>
        </w:rPr>
        <w:t>КАЛИНОВСКОГО СЕЛЬСОВЕТА</w:t>
      </w:r>
    </w:p>
    <w:p w:rsidR="00961AC1" w:rsidRPr="00961AC1" w:rsidRDefault="00961AC1" w:rsidP="00961AC1">
      <w:pPr>
        <w:pStyle w:val="1"/>
        <w:keepNext w:val="0"/>
        <w:tabs>
          <w:tab w:val="num" w:pos="0"/>
          <w:tab w:val="left" w:pos="709"/>
        </w:tabs>
        <w:jc w:val="center"/>
        <w:rPr>
          <w:rFonts w:ascii="Times New Roman" w:eastAsia="Calibri" w:hAnsi="Times New Roman"/>
          <w:b/>
          <w:color w:val="000000"/>
        </w:rPr>
      </w:pPr>
      <w:r w:rsidRPr="00961AC1">
        <w:rPr>
          <w:rFonts w:ascii="Times New Roman" w:eastAsia="Calibri" w:hAnsi="Times New Roman"/>
          <w:b/>
          <w:color w:val="000000"/>
        </w:rPr>
        <w:t>ХОМУТОВСКОГО РАЙОНА</w:t>
      </w:r>
    </w:p>
    <w:p w:rsidR="00961AC1" w:rsidRPr="00961AC1" w:rsidRDefault="00961AC1" w:rsidP="00961AC1">
      <w:pPr>
        <w:pStyle w:val="1"/>
        <w:keepNext w:val="0"/>
        <w:tabs>
          <w:tab w:val="num" w:pos="0"/>
          <w:tab w:val="left" w:pos="709"/>
        </w:tabs>
        <w:jc w:val="center"/>
        <w:rPr>
          <w:rFonts w:ascii="Times New Roman" w:eastAsia="Calibri" w:hAnsi="Times New Roman"/>
          <w:b/>
          <w:bCs/>
          <w:color w:val="000000"/>
        </w:rPr>
      </w:pPr>
      <w:r w:rsidRPr="00961AC1">
        <w:rPr>
          <w:rFonts w:ascii="Times New Roman" w:eastAsia="Calibri" w:hAnsi="Times New Roman"/>
          <w:b/>
          <w:color w:val="000000"/>
        </w:rPr>
        <w:t xml:space="preserve"> </w:t>
      </w:r>
      <w:r w:rsidRPr="00961AC1">
        <w:rPr>
          <w:rFonts w:ascii="Times New Roman" w:eastAsia="Calibri" w:hAnsi="Times New Roman"/>
          <w:b/>
          <w:bCs/>
          <w:color w:val="000000"/>
        </w:rPr>
        <w:t>КУРСКОЙ ОБЛАСТИ</w:t>
      </w:r>
    </w:p>
    <w:p w:rsidR="00961AC1" w:rsidRPr="00961AC1" w:rsidRDefault="00961AC1" w:rsidP="00961AC1">
      <w:pPr>
        <w:pStyle w:val="1"/>
        <w:keepNext w:val="0"/>
        <w:tabs>
          <w:tab w:val="num" w:pos="0"/>
          <w:tab w:val="left" w:pos="709"/>
        </w:tabs>
        <w:jc w:val="center"/>
        <w:rPr>
          <w:rFonts w:ascii="Times New Roman" w:eastAsia="Calibri" w:hAnsi="Times New Roman"/>
          <w:b/>
          <w:bCs/>
          <w:color w:val="000000"/>
        </w:rPr>
      </w:pPr>
    </w:p>
    <w:p w:rsidR="00961AC1" w:rsidRPr="00961AC1" w:rsidRDefault="00961AC1" w:rsidP="00961AC1">
      <w:pPr>
        <w:spacing w:after="0"/>
        <w:jc w:val="center"/>
        <w:rPr>
          <w:rFonts w:ascii="Times New Roman" w:hAnsi="Times New Roman" w:cs="Times New Roman"/>
          <w:b/>
          <w:bCs/>
          <w:sz w:val="32"/>
          <w:szCs w:val="24"/>
        </w:rPr>
      </w:pPr>
      <w:r w:rsidRPr="00961AC1">
        <w:rPr>
          <w:rFonts w:ascii="Times New Roman" w:hAnsi="Times New Roman" w:cs="Times New Roman"/>
          <w:b/>
          <w:bCs/>
          <w:sz w:val="32"/>
          <w:szCs w:val="24"/>
        </w:rPr>
        <w:t>ПОСТАНОВЛЕНИЕ</w:t>
      </w:r>
    </w:p>
    <w:p w:rsidR="00961AC1" w:rsidRPr="00961AC1" w:rsidRDefault="00961AC1" w:rsidP="00961AC1">
      <w:pPr>
        <w:spacing w:after="0"/>
        <w:jc w:val="center"/>
        <w:rPr>
          <w:rFonts w:ascii="Times New Roman" w:hAnsi="Times New Roman" w:cs="Times New Roman"/>
          <w:b/>
          <w:bCs/>
          <w:sz w:val="32"/>
          <w:szCs w:val="24"/>
        </w:rPr>
      </w:pPr>
    </w:p>
    <w:p w:rsidR="00961AC1" w:rsidRPr="00961AC1" w:rsidRDefault="002D024E" w:rsidP="002D024E">
      <w:pPr>
        <w:spacing w:after="0"/>
        <w:jc w:val="center"/>
        <w:rPr>
          <w:rFonts w:ascii="Times New Roman" w:hAnsi="Times New Roman" w:cs="Times New Roman"/>
          <w:b/>
          <w:bCs/>
          <w:sz w:val="28"/>
          <w:szCs w:val="28"/>
        </w:rPr>
      </w:pPr>
      <w:r>
        <w:rPr>
          <w:rFonts w:ascii="Times New Roman" w:hAnsi="Times New Roman" w:cs="Times New Roman"/>
          <w:b/>
          <w:bCs/>
          <w:sz w:val="32"/>
          <w:szCs w:val="24"/>
        </w:rPr>
        <w:t>о</w:t>
      </w:r>
      <w:r w:rsidR="00961AC1" w:rsidRPr="00961AC1">
        <w:rPr>
          <w:rFonts w:ascii="Times New Roman" w:hAnsi="Times New Roman" w:cs="Times New Roman"/>
          <w:b/>
          <w:bCs/>
          <w:sz w:val="32"/>
          <w:szCs w:val="24"/>
        </w:rPr>
        <w:t>т</w:t>
      </w:r>
      <w:r w:rsidR="00F526C7">
        <w:rPr>
          <w:rFonts w:ascii="Times New Roman" w:hAnsi="Times New Roman" w:cs="Times New Roman"/>
          <w:b/>
          <w:bCs/>
          <w:sz w:val="32"/>
          <w:szCs w:val="24"/>
        </w:rPr>
        <w:t xml:space="preserve"> </w:t>
      </w:r>
      <w:r>
        <w:rPr>
          <w:rFonts w:ascii="Times New Roman" w:hAnsi="Times New Roman" w:cs="Times New Roman"/>
          <w:b/>
          <w:bCs/>
          <w:sz w:val="32"/>
          <w:szCs w:val="24"/>
        </w:rPr>
        <w:t>11 мая</w:t>
      </w:r>
      <w:r w:rsidR="00961AC1" w:rsidRPr="00961AC1">
        <w:rPr>
          <w:rFonts w:ascii="Times New Roman" w:hAnsi="Times New Roman" w:cs="Times New Roman"/>
          <w:b/>
          <w:bCs/>
          <w:sz w:val="32"/>
          <w:szCs w:val="24"/>
        </w:rPr>
        <w:t xml:space="preserve"> 2021 г. №  </w:t>
      </w:r>
      <w:r w:rsidR="00F526C7">
        <w:rPr>
          <w:rFonts w:ascii="Times New Roman" w:hAnsi="Times New Roman" w:cs="Times New Roman"/>
          <w:b/>
          <w:bCs/>
          <w:sz w:val="32"/>
          <w:szCs w:val="24"/>
        </w:rPr>
        <w:t>20-</w:t>
      </w:r>
      <w:r>
        <w:rPr>
          <w:rFonts w:ascii="Times New Roman" w:hAnsi="Times New Roman" w:cs="Times New Roman"/>
          <w:b/>
          <w:bCs/>
          <w:sz w:val="32"/>
          <w:szCs w:val="24"/>
        </w:rPr>
        <w:t>па</w:t>
      </w:r>
      <w:r w:rsidR="00961AC1" w:rsidRPr="00961AC1">
        <w:rPr>
          <w:rFonts w:ascii="Times New Roman" w:hAnsi="Times New Roman" w:cs="Times New Roman"/>
          <w:b/>
          <w:bCs/>
          <w:sz w:val="28"/>
          <w:szCs w:val="28"/>
        </w:rPr>
        <w:t xml:space="preserve"> </w:t>
      </w:r>
    </w:p>
    <w:p w:rsidR="00961AC1" w:rsidRPr="00961AC1" w:rsidRDefault="00961AC1" w:rsidP="00961AC1">
      <w:pPr>
        <w:suppressAutoHyphens w:val="0"/>
        <w:autoSpaceDE w:val="0"/>
        <w:autoSpaceDN w:val="0"/>
        <w:adjustRightInd w:val="0"/>
        <w:spacing w:after="0" w:line="240" w:lineRule="auto"/>
        <w:ind w:firstLine="567"/>
        <w:jc w:val="center"/>
        <w:rPr>
          <w:rFonts w:ascii="Times New Roman" w:eastAsia="Calibri" w:hAnsi="Times New Roman" w:cs="Times New Roman"/>
          <w:b/>
          <w:color w:val="00B050"/>
          <w:sz w:val="32"/>
          <w:szCs w:val="32"/>
          <w:lang w:eastAsia="en-US"/>
        </w:rPr>
      </w:pPr>
      <w:r w:rsidRPr="00961AC1">
        <w:rPr>
          <w:rFonts w:ascii="Times New Roman" w:hAnsi="Times New Roman" w:cs="Times New Roman"/>
          <w:b/>
          <w:bCs/>
          <w:sz w:val="32"/>
          <w:szCs w:val="32"/>
        </w:rPr>
        <w:t>Об утверждении административного регламента предоставления Администрацией Калиновского сельсовета Хомутовского района Курской области муниципальной услуги «</w:t>
      </w:r>
      <w:r w:rsidRPr="00961AC1">
        <w:rPr>
          <w:rFonts w:ascii="Times New Roman" w:hAnsi="Times New Roman" w:cs="Times New Roman"/>
          <w:b/>
          <w:sz w:val="32"/>
          <w:szCs w:val="32"/>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961AC1">
        <w:rPr>
          <w:rFonts w:ascii="Times New Roman" w:eastAsia="Calibri" w:hAnsi="Times New Roman" w:cs="Times New Roman"/>
          <w:b/>
          <w:sz w:val="32"/>
          <w:szCs w:val="32"/>
          <w:lang w:eastAsia="en-US"/>
        </w:rPr>
        <w:t>»</w:t>
      </w:r>
    </w:p>
    <w:p w:rsidR="00961AC1" w:rsidRPr="00961AC1" w:rsidRDefault="00961AC1" w:rsidP="00961AC1">
      <w:pPr>
        <w:spacing w:after="0" w:line="240" w:lineRule="auto"/>
        <w:rPr>
          <w:rFonts w:ascii="Times New Roman" w:hAnsi="Times New Roman" w:cs="Times New Roman"/>
          <w:b/>
          <w:bCs/>
          <w:sz w:val="32"/>
          <w:szCs w:val="32"/>
        </w:rPr>
      </w:pPr>
    </w:p>
    <w:p w:rsidR="00961AC1" w:rsidRPr="00961AC1" w:rsidRDefault="00961AC1" w:rsidP="00961AC1">
      <w:pPr>
        <w:spacing w:after="0" w:line="240" w:lineRule="auto"/>
        <w:ind w:firstLine="709"/>
        <w:jc w:val="both"/>
        <w:rPr>
          <w:rFonts w:ascii="Times New Roman" w:hAnsi="Times New Roman" w:cs="Times New Roman"/>
          <w:sz w:val="28"/>
          <w:szCs w:val="28"/>
        </w:rPr>
      </w:pPr>
      <w:r w:rsidRPr="00961AC1">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Калиновского сельсовета Хомутовского района Курской области  от 05.12.2018г. № 78 «О разработке и утверждении административных регламентов предоставления муниципальных услуг» (новая редакция), Администрация  Калиновского сельсовета Хомутовского района ПОСТАНОВЛЯЕТ:</w:t>
      </w:r>
    </w:p>
    <w:p w:rsidR="00961AC1" w:rsidRPr="00961AC1" w:rsidRDefault="00961AC1" w:rsidP="00961AC1">
      <w:pPr>
        <w:spacing w:after="0" w:line="240" w:lineRule="auto"/>
        <w:ind w:firstLine="709"/>
        <w:jc w:val="both"/>
        <w:rPr>
          <w:rFonts w:ascii="Times New Roman" w:hAnsi="Times New Roman" w:cs="Times New Roman"/>
          <w:sz w:val="28"/>
          <w:szCs w:val="28"/>
        </w:rPr>
      </w:pPr>
      <w:r w:rsidRPr="00961AC1">
        <w:rPr>
          <w:rFonts w:ascii="Times New Roman" w:hAnsi="Times New Roman" w:cs="Times New Roman"/>
          <w:sz w:val="28"/>
          <w:szCs w:val="28"/>
        </w:rPr>
        <w:t xml:space="preserve"> 1.Утвердить прилагаемый административный регламент предоставления   Администрацией Калиновского сельсовета Хомутовского района Курской области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961AC1" w:rsidRPr="00961AC1" w:rsidRDefault="00961AC1" w:rsidP="00961AC1">
      <w:pPr>
        <w:spacing w:after="0" w:line="240" w:lineRule="auto"/>
        <w:ind w:firstLine="709"/>
        <w:jc w:val="both"/>
        <w:rPr>
          <w:rFonts w:ascii="Times New Roman" w:hAnsi="Times New Roman" w:cs="Times New Roman"/>
          <w:sz w:val="28"/>
          <w:szCs w:val="28"/>
        </w:rPr>
      </w:pPr>
      <w:r w:rsidRPr="00961AC1">
        <w:rPr>
          <w:rFonts w:ascii="Times New Roman" w:hAnsi="Times New Roman" w:cs="Times New Roman"/>
          <w:sz w:val="28"/>
          <w:szCs w:val="28"/>
        </w:rPr>
        <w:t xml:space="preserve">2. Контроль за выполнением настоящего постановления возложить на заместителя Главы Администрации Калиновского сельсовета Хомутовского района Куркой области. </w:t>
      </w:r>
    </w:p>
    <w:p w:rsidR="00961AC1" w:rsidRPr="00961AC1" w:rsidRDefault="00961AC1" w:rsidP="00961AC1">
      <w:pPr>
        <w:spacing w:after="0" w:line="240" w:lineRule="auto"/>
        <w:ind w:firstLine="709"/>
        <w:jc w:val="both"/>
        <w:rPr>
          <w:rFonts w:ascii="Times New Roman" w:hAnsi="Times New Roman" w:cs="Times New Roman"/>
          <w:sz w:val="28"/>
          <w:szCs w:val="28"/>
        </w:rPr>
      </w:pPr>
      <w:r w:rsidRPr="00961AC1">
        <w:rPr>
          <w:rFonts w:ascii="Times New Roman" w:hAnsi="Times New Roman" w:cs="Times New Roman"/>
          <w:sz w:val="28"/>
          <w:szCs w:val="28"/>
        </w:rPr>
        <w:t xml:space="preserve">3. Постановление вступает в силу со дня его подписания. </w:t>
      </w:r>
    </w:p>
    <w:p w:rsidR="00961AC1" w:rsidRPr="00961AC1" w:rsidRDefault="00961AC1" w:rsidP="00961AC1">
      <w:pPr>
        <w:spacing w:after="0" w:line="240" w:lineRule="auto"/>
        <w:jc w:val="both"/>
        <w:rPr>
          <w:rFonts w:ascii="Times New Roman" w:hAnsi="Times New Roman" w:cs="Times New Roman"/>
          <w:sz w:val="28"/>
          <w:szCs w:val="28"/>
        </w:rPr>
      </w:pPr>
      <w:r w:rsidRPr="00961AC1">
        <w:rPr>
          <w:rFonts w:ascii="Times New Roman" w:hAnsi="Times New Roman" w:cs="Times New Roman"/>
          <w:sz w:val="28"/>
          <w:szCs w:val="28"/>
        </w:rPr>
        <w:t xml:space="preserve"> </w:t>
      </w:r>
    </w:p>
    <w:p w:rsidR="00961AC1" w:rsidRDefault="00961AC1" w:rsidP="00961AC1">
      <w:pPr>
        <w:spacing w:after="0" w:line="240" w:lineRule="auto"/>
        <w:jc w:val="both"/>
        <w:rPr>
          <w:rFonts w:ascii="Times New Roman" w:hAnsi="Times New Roman" w:cs="Times New Roman"/>
          <w:sz w:val="28"/>
          <w:szCs w:val="28"/>
        </w:rPr>
      </w:pPr>
    </w:p>
    <w:p w:rsidR="00961AC1" w:rsidRDefault="00961AC1" w:rsidP="00961AC1">
      <w:pPr>
        <w:spacing w:after="0" w:line="240" w:lineRule="auto"/>
        <w:jc w:val="both"/>
        <w:rPr>
          <w:rFonts w:ascii="Times New Roman" w:hAnsi="Times New Roman" w:cs="Times New Roman"/>
          <w:sz w:val="28"/>
          <w:szCs w:val="28"/>
        </w:rPr>
      </w:pPr>
    </w:p>
    <w:p w:rsidR="00961AC1" w:rsidRDefault="00961AC1" w:rsidP="00961AC1">
      <w:pPr>
        <w:spacing w:after="0" w:line="240" w:lineRule="auto"/>
        <w:jc w:val="both"/>
        <w:rPr>
          <w:rFonts w:ascii="Times New Roman" w:hAnsi="Times New Roman" w:cs="Times New Roman"/>
          <w:sz w:val="28"/>
          <w:szCs w:val="28"/>
        </w:rPr>
      </w:pPr>
    </w:p>
    <w:p w:rsidR="00961AC1" w:rsidRPr="00961AC1" w:rsidRDefault="00961AC1" w:rsidP="00961AC1">
      <w:pPr>
        <w:spacing w:after="0" w:line="240" w:lineRule="auto"/>
        <w:jc w:val="both"/>
        <w:rPr>
          <w:rFonts w:ascii="Times New Roman" w:hAnsi="Times New Roman" w:cs="Times New Roman"/>
          <w:sz w:val="28"/>
          <w:szCs w:val="28"/>
        </w:rPr>
      </w:pPr>
    </w:p>
    <w:p w:rsidR="00961AC1" w:rsidRPr="00961AC1" w:rsidRDefault="002D024E" w:rsidP="00961A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961AC1" w:rsidRPr="00961AC1">
        <w:rPr>
          <w:rFonts w:ascii="Times New Roman" w:hAnsi="Times New Roman" w:cs="Times New Roman"/>
          <w:sz w:val="28"/>
          <w:szCs w:val="28"/>
        </w:rPr>
        <w:t xml:space="preserve"> Калиновского сельсовета</w:t>
      </w:r>
    </w:p>
    <w:p w:rsidR="00F526C7" w:rsidRDefault="00961AC1" w:rsidP="00F526C7">
      <w:pPr>
        <w:spacing w:after="0" w:line="240" w:lineRule="auto"/>
        <w:jc w:val="both"/>
        <w:rPr>
          <w:rFonts w:ascii="Times New Roman" w:hAnsi="Times New Roman" w:cs="Times New Roman"/>
          <w:sz w:val="28"/>
          <w:szCs w:val="28"/>
        </w:rPr>
      </w:pPr>
      <w:r w:rsidRPr="00961AC1">
        <w:rPr>
          <w:rFonts w:ascii="Times New Roman" w:hAnsi="Times New Roman" w:cs="Times New Roman"/>
          <w:sz w:val="28"/>
          <w:szCs w:val="28"/>
        </w:rPr>
        <w:t xml:space="preserve">Хомутовского района </w:t>
      </w:r>
      <w:r w:rsidRPr="00961AC1">
        <w:rPr>
          <w:rFonts w:ascii="Times New Roman" w:hAnsi="Times New Roman" w:cs="Times New Roman"/>
          <w:sz w:val="28"/>
          <w:szCs w:val="28"/>
        </w:rPr>
        <w:tab/>
      </w:r>
      <w:r w:rsidRPr="00961AC1">
        <w:rPr>
          <w:rFonts w:ascii="Times New Roman" w:hAnsi="Times New Roman" w:cs="Times New Roman"/>
          <w:sz w:val="28"/>
          <w:szCs w:val="28"/>
        </w:rPr>
        <w:tab/>
      </w:r>
      <w:r w:rsidRPr="00961AC1">
        <w:rPr>
          <w:rFonts w:ascii="Times New Roman" w:hAnsi="Times New Roman" w:cs="Times New Roman"/>
          <w:sz w:val="28"/>
          <w:szCs w:val="28"/>
        </w:rPr>
        <w:tab/>
      </w:r>
      <w:r w:rsidRPr="00961AC1">
        <w:rPr>
          <w:rFonts w:ascii="Times New Roman" w:hAnsi="Times New Roman" w:cs="Times New Roman"/>
          <w:sz w:val="28"/>
          <w:szCs w:val="28"/>
        </w:rPr>
        <w:tab/>
      </w:r>
      <w:r>
        <w:rPr>
          <w:rFonts w:ascii="Times New Roman" w:hAnsi="Times New Roman" w:cs="Times New Roman"/>
          <w:sz w:val="28"/>
          <w:szCs w:val="28"/>
        </w:rPr>
        <w:tab/>
      </w:r>
      <w:r w:rsidR="002D024E">
        <w:rPr>
          <w:rFonts w:ascii="Times New Roman" w:hAnsi="Times New Roman" w:cs="Times New Roman"/>
          <w:sz w:val="28"/>
          <w:szCs w:val="28"/>
        </w:rPr>
        <w:tab/>
      </w:r>
      <w:r w:rsidR="002D024E">
        <w:rPr>
          <w:rFonts w:ascii="Times New Roman" w:hAnsi="Times New Roman" w:cs="Times New Roman"/>
          <w:sz w:val="28"/>
          <w:szCs w:val="28"/>
        </w:rPr>
        <w:tab/>
        <w:t xml:space="preserve">Ю.А. Сысоев </w:t>
      </w:r>
    </w:p>
    <w:p w:rsidR="00F526C7" w:rsidRDefault="00F526C7" w:rsidP="00F526C7">
      <w:pPr>
        <w:spacing w:after="0" w:line="240" w:lineRule="auto"/>
        <w:jc w:val="both"/>
        <w:rPr>
          <w:rFonts w:ascii="Times New Roman" w:hAnsi="Times New Roman" w:cs="Times New Roman"/>
          <w:sz w:val="28"/>
          <w:szCs w:val="28"/>
        </w:rPr>
      </w:pPr>
    </w:p>
    <w:p w:rsidR="00F526C7" w:rsidRDefault="00F526C7" w:rsidP="00961AC1">
      <w:pPr>
        <w:spacing w:after="0" w:line="240" w:lineRule="auto"/>
        <w:ind w:left="5103"/>
        <w:jc w:val="right"/>
        <w:rPr>
          <w:rFonts w:ascii="Times New Roman" w:hAnsi="Times New Roman" w:cs="Times New Roman"/>
          <w:sz w:val="28"/>
          <w:szCs w:val="28"/>
        </w:rPr>
      </w:pPr>
    </w:p>
    <w:p w:rsidR="00E7150D" w:rsidRPr="00E7150D" w:rsidRDefault="00961AC1" w:rsidP="00961AC1">
      <w:pPr>
        <w:spacing w:after="0" w:line="240" w:lineRule="auto"/>
        <w:ind w:left="5103"/>
        <w:jc w:val="right"/>
        <w:rPr>
          <w:rFonts w:ascii="Times New Roman" w:hAnsi="Times New Roman" w:cs="Times New Roman"/>
          <w:sz w:val="24"/>
          <w:szCs w:val="24"/>
        </w:rPr>
      </w:pPr>
      <w:r w:rsidRPr="00961AC1">
        <w:rPr>
          <w:rFonts w:ascii="Times New Roman" w:hAnsi="Times New Roman" w:cs="Times New Roman"/>
          <w:sz w:val="28"/>
          <w:szCs w:val="28"/>
        </w:rPr>
        <w:t xml:space="preserve">  </w:t>
      </w:r>
      <w:r w:rsidR="00E7150D" w:rsidRPr="00E7150D">
        <w:rPr>
          <w:rFonts w:ascii="Times New Roman" w:hAnsi="Times New Roman" w:cs="Times New Roman"/>
          <w:sz w:val="24"/>
          <w:szCs w:val="24"/>
        </w:rPr>
        <w:t>Приложение к</w:t>
      </w:r>
    </w:p>
    <w:p w:rsidR="00F76AF3" w:rsidRDefault="00F76AF3" w:rsidP="00F76AF3">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00E7150D" w:rsidRPr="00E7150D">
        <w:rPr>
          <w:rFonts w:ascii="Times New Roman" w:hAnsi="Times New Roman" w:cs="Times New Roman"/>
          <w:sz w:val="24"/>
          <w:szCs w:val="24"/>
        </w:rPr>
        <w:t xml:space="preserve">администрации </w:t>
      </w:r>
    </w:p>
    <w:p w:rsidR="00A009D8" w:rsidRDefault="00A009D8" w:rsidP="0015591C">
      <w:pPr>
        <w:widowControl w:val="0"/>
        <w:tabs>
          <w:tab w:val="left" w:pos="9356"/>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Калиновского сельсовета Хомутовского района </w:t>
      </w:r>
    </w:p>
    <w:p w:rsidR="00DB269A" w:rsidRDefault="00A009D8" w:rsidP="0015591C">
      <w:pPr>
        <w:widowControl w:val="0"/>
        <w:tabs>
          <w:tab w:val="left" w:pos="9356"/>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Курской области</w:t>
      </w:r>
    </w:p>
    <w:p w:rsidR="00E7150D" w:rsidRPr="00961AC1" w:rsidRDefault="00E7150D" w:rsidP="00F76AF3">
      <w:pPr>
        <w:widowControl w:val="0"/>
        <w:autoSpaceDE w:val="0"/>
        <w:spacing w:after="0" w:line="240" w:lineRule="auto"/>
        <w:jc w:val="right"/>
        <w:rPr>
          <w:rFonts w:ascii="Times New Roman" w:hAnsi="Times New Roman" w:cs="Times New Roman"/>
          <w:sz w:val="24"/>
          <w:szCs w:val="24"/>
        </w:rPr>
      </w:pPr>
      <w:r w:rsidRPr="00961AC1">
        <w:rPr>
          <w:rFonts w:ascii="Times New Roman" w:hAnsi="Times New Roman" w:cs="Times New Roman"/>
          <w:sz w:val="24"/>
          <w:szCs w:val="24"/>
        </w:rPr>
        <w:t xml:space="preserve">от </w:t>
      </w:r>
      <w:r w:rsidR="002D024E">
        <w:rPr>
          <w:rFonts w:ascii="Times New Roman" w:hAnsi="Times New Roman" w:cs="Times New Roman"/>
          <w:sz w:val="24"/>
          <w:szCs w:val="24"/>
        </w:rPr>
        <w:t>11</w:t>
      </w:r>
      <w:r w:rsidR="00F526C7">
        <w:rPr>
          <w:rFonts w:ascii="Times New Roman" w:hAnsi="Times New Roman" w:cs="Times New Roman"/>
          <w:sz w:val="24"/>
          <w:szCs w:val="24"/>
        </w:rPr>
        <w:t>.0</w:t>
      </w:r>
      <w:r w:rsidR="002D024E">
        <w:rPr>
          <w:rFonts w:ascii="Times New Roman" w:hAnsi="Times New Roman" w:cs="Times New Roman"/>
          <w:sz w:val="24"/>
          <w:szCs w:val="24"/>
        </w:rPr>
        <w:t>5</w:t>
      </w:r>
      <w:r w:rsidR="00F526C7">
        <w:rPr>
          <w:rFonts w:ascii="Times New Roman" w:hAnsi="Times New Roman" w:cs="Times New Roman"/>
          <w:sz w:val="24"/>
          <w:szCs w:val="24"/>
        </w:rPr>
        <w:t>.</w:t>
      </w:r>
      <w:r w:rsidRPr="00961AC1">
        <w:rPr>
          <w:rFonts w:ascii="Times New Roman" w:hAnsi="Times New Roman" w:cs="Times New Roman"/>
          <w:sz w:val="24"/>
          <w:szCs w:val="24"/>
        </w:rPr>
        <w:t>20</w:t>
      </w:r>
      <w:r w:rsidR="004F55AF" w:rsidRPr="00961AC1">
        <w:rPr>
          <w:rFonts w:ascii="Times New Roman" w:hAnsi="Times New Roman" w:cs="Times New Roman"/>
          <w:sz w:val="24"/>
          <w:szCs w:val="24"/>
        </w:rPr>
        <w:t>2</w:t>
      </w:r>
      <w:r w:rsidR="00125253" w:rsidRPr="00961AC1">
        <w:rPr>
          <w:rFonts w:ascii="Times New Roman" w:hAnsi="Times New Roman" w:cs="Times New Roman"/>
          <w:sz w:val="24"/>
          <w:szCs w:val="24"/>
        </w:rPr>
        <w:t>1</w:t>
      </w:r>
      <w:r w:rsidRPr="00961AC1">
        <w:rPr>
          <w:rFonts w:ascii="Times New Roman" w:hAnsi="Times New Roman" w:cs="Times New Roman"/>
          <w:sz w:val="24"/>
          <w:szCs w:val="24"/>
        </w:rPr>
        <w:t xml:space="preserve"> г. № </w:t>
      </w:r>
      <w:r w:rsidR="00F526C7">
        <w:rPr>
          <w:rFonts w:ascii="Times New Roman" w:hAnsi="Times New Roman" w:cs="Times New Roman"/>
          <w:sz w:val="24"/>
          <w:szCs w:val="24"/>
        </w:rPr>
        <w:t>20-па</w:t>
      </w:r>
    </w:p>
    <w:p w:rsidR="003524BB" w:rsidRDefault="003524BB" w:rsidP="004A2337">
      <w:pPr>
        <w:pStyle w:val="ConsPlusNormal0"/>
        <w:jc w:val="right"/>
        <w:rPr>
          <w:rFonts w:ascii="Helvetica" w:hAnsi="Helvetica" w:cs="Helvetica"/>
          <w:color w:val="333333"/>
          <w:sz w:val="18"/>
          <w:szCs w:val="18"/>
          <w:shd w:val="clear" w:color="auto" w:fill="F5F5F5"/>
        </w:rPr>
      </w:pPr>
    </w:p>
    <w:p w:rsidR="00DB269A" w:rsidRDefault="00DB269A" w:rsidP="004A2337">
      <w:pPr>
        <w:pStyle w:val="ConsPlusNormal0"/>
        <w:jc w:val="right"/>
        <w:rPr>
          <w:rFonts w:ascii="Helvetica" w:hAnsi="Helvetica" w:cs="Helvetica"/>
          <w:color w:val="333333"/>
          <w:sz w:val="18"/>
          <w:szCs w:val="18"/>
          <w:shd w:val="clear" w:color="auto" w:fill="F5F5F5"/>
        </w:rPr>
      </w:pPr>
    </w:p>
    <w:p w:rsidR="003524BB" w:rsidRDefault="003524BB">
      <w:pPr>
        <w:pStyle w:val="ConsPlusNormal0"/>
        <w:ind w:firstLine="540"/>
        <w:jc w:val="center"/>
        <w:rPr>
          <w:rFonts w:ascii="Helvetica" w:hAnsi="Helvetica" w:cs="Helvetica"/>
          <w:color w:val="333333"/>
          <w:sz w:val="18"/>
          <w:szCs w:val="18"/>
          <w:shd w:val="clear" w:color="auto" w:fill="F5F5F5"/>
        </w:rPr>
      </w:pPr>
    </w:p>
    <w:p w:rsidR="006D6AA3" w:rsidRPr="00B91D5C" w:rsidRDefault="004A2337">
      <w:pPr>
        <w:pStyle w:val="ConsPlusNormal0"/>
        <w:ind w:firstLine="540"/>
        <w:jc w:val="center"/>
        <w:rPr>
          <w:rFonts w:ascii="Times New Roman" w:hAnsi="Times New Roman" w:cs="Times New Roman"/>
        </w:rPr>
      </w:pPr>
      <w:r w:rsidRPr="00B91D5C">
        <w:rPr>
          <w:rFonts w:ascii="Times New Roman" w:hAnsi="Times New Roman" w:cs="Times New Roman"/>
          <w:sz w:val="24"/>
          <w:szCs w:val="24"/>
        </w:rPr>
        <w:t>Административный регламент</w:t>
      </w:r>
    </w:p>
    <w:p w:rsidR="006D6AA3" w:rsidRPr="00B91D5C" w:rsidRDefault="004A2337">
      <w:pPr>
        <w:pStyle w:val="Default"/>
        <w:jc w:val="center"/>
        <w:rPr>
          <w:rFonts w:ascii="Times New Roman" w:hAnsi="Times New Roman" w:cs="Times New Roman"/>
        </w:rPr>
      </w:pPr>
      <w:r w:rsidRPr="00B91D5C">
        <w:rPr>
          <w:rFonts w:ascii="Times New Roman" w:hAnsi="Times New Roman" w:cs="Times New Roman"/>
        </w:rPr>
        <w:t>предоставления муниципальной услуги «</w:t>
      </w:r>
      <w:r w:rsidR="00A4602F" w:rsidRPr="00A4602F">
        <w:rPr>
          <w:rFonts w:ascii="Times New Roman" w:hAnsi="Times New Roman" w:cs="Times New Roman"/>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B91D5C">
        <w:rPr>
          <w:rFonts w:ascii="Times New Roman" w:hAnsi="Times New Roman" w:cs="Times New Roman"/>
        </w:rPr>
        <w:t>»</w:t>
      </w:r>
    </w:p>
    <w:p w:rsidR="00F42AB7" w:rsidRDefault="00F42AB7" w:rsidP="001426B2">
      <w:pPr>
        <w:pStyle w:val="ConsPlusNormal0"/>
        <w:ind w:firstLine="540"/>
        <w:jc w:val="center"/>
        <w:rPr>
          <w:rFonts w:ascii="Times New Roman" w:hAnsi="Times New Roman" w:cs="Times New Roman"/>
          <w:sz w:val="24"/>
          <w:szCs w:val="24"/>
        </w:rPr>
      </w:pPr>
    </w:p>
    <w:p w:rsidR="006D6AA3" w:rsidRDefault="00E47A0B">
      <w:pPr>
        <w:pStyle w:val="ConsPlusNormal0"/>
        <w:jc w:val="center"/>
        <w:rPr>
          <w:rFonts w:ascii="Times New Roman" w:hAnsi="Times New Roman" w:cs="Times New Roman"/>
          <w:sz w:val="24"/>
          <w:szCs w:val="24"/>
        </w:rPr>
      </w:pPr>
      <w:r>
        <w:rPr>
          <w:rFonts w:ascii="Times New Roman" w:hAnsi="Times New Roman" w:cs="Times New Roman"/>
          <w:b/>
          <w:bCs/>
          <w:sz w:val="24"/>
          <w:szCs w:val="24"/>
        </w:rPr>
        <w:t>1</w:t>
      </w:r>
      <w:r w:rsidR="006D6AA3">
        <w:rPr>
          <w:rFonts w:ascii="Times New Roman" w:hAnsi="Times New Roman" w:cs="Times New Roman"/>
          <w:b/>
          <w:bCs/>
          <w:sz w:val="24"/>
          <w:szCs w:val="24"/>
        </w:rPr>
        <w:t>. Общие положения</w:t>
      </w:r>
    </w:p>
    <w:p w:rsidR="004A167C" w:rsidRPr="00BF7175" w:rsidRDefault="006D6AA3" w:rsidP="00FD4D1F">
      <w:pPr>
        <w:pStyle w:val="aff7"/>
        <w:spacing w:before="0" w:after="0"/>
        <w:ind w:firstLine="567"/>
        <w:jc w:val="both"/>
        <w:rPr>
          <w:rFonts w:ascii="Times New Roman" w:hAnsi="Times New Roman" w:cs="Times New Roman"/>
        </w:rPr>
      </w:pPr>
      <w:r w:rsidRPr="00BF7175">
        <w:rPr>
          <w:rFonts w:ascii="Times New Roman" w:hAnsi="Times New Roman" w:cs="Times New Roman"/>
        </w:rPr>
        <w:t xml:space="preserve">1.1. </w:t>
      </w:r>
      <w:r w:rsidR="004A167C" w:rsidRPr="00BF7175">
        <w:rPr>
          <w:rFonts w:ascii="Times New Roman" w:hAnsi="Times New Roman" w:cs="Times New Roman"/>
        </w:rPr>
        <w:t>Предмет регулирования.</w:t>
      </w:r>
    </w:p>
    <w:p w:rsidR="00F42AB7" w:rsidRPr="00BF7175" w:rsidRDefault="00F42AB7" w:rsidP="00B375DA">
      <w:pPr>
        <w:pStyle w:val="aff7"/>
        <w:spacing w:before="0" w:after="0"/>
        <w:ind w:firstLine="567"/>
        <w:jc w:val="both"/>
        <w:rPr>
          <w:rFonts w:ascii="Times New Roman" w:hAnsi="Times New Roman" w:cs="Times New Roman"/>
        </w:rPr>
      </w:pPr>
      <w:r w:rsidRPr="00BF7175">
        <w:rPr>
          <w:rFonts w:ascii="Times New Roman" w:hAnsi="Times New Roman" w:cs="Times New Roman"/>
        </w:rPr>
        <w:t>Административный регламент по предоставлению муниципальной услуги «</w:t>
      </w:r>
      <w:r w:rsidR="00A4602F" w:rsidRPr="00A4602F">
        <w:rPr>
          <w:rFonts w:ascii="Times New Roman" w:hAnsi="Times New Roman" w:cs="Times New Roman"/>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BF7175">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A009D8">
        <w:rPr>
          <w:rFonts w:ascii="Times New Roman" w:hAnsi="Times New Roman" w:cs="Times New Roman"/>
        </w:rPr>
        <w:t>Калиновского сельсовета Хомутовского района Курской области</w:t>
      </w:r>
      <w:r w:rsidR="00DB269A">
        <w:rPr>
          <w:rFonts w:ascii="Times New Roman" w:hAnsi="Times New Roman" w:cs="Times New Roman"/>
        </w:rPr>
        <w:t xml:space="preserve"> </w:t>
      </w:r>
      <w:r w:rsidR="00021A91">
        <w:rPr>
          <w:rFonts w:ascii="Times New Roman" w:hAnsi="Times New Roman" w:cs="Times New Roman"/>
        </w:rPr>
        <w:t>(далее</w:t>
      </w:r>
      <w:r w:rsidR="00590B7F">
        <w:rPr>
          <w:rFonts w:ascii="Times New Roman" w:hAnsi="Times New Roman" w:cs="Times New Roman"/>
        </w:rPr>
        <w:t xml:space="preserve"> </w:t>
      </w:r>
      <w:r w:rsidR="00021A91">
        <w:rPr>
          <w:rFonts w:ascii="Times New Roman" w:hAnsi="Times New Roman" w:cs="Times New Roman"/>
        </w:rPr>
        <w:t>-</w:t>
      </w:r>
      <w:r w:rsidR="00590B7F">
        <w:rPr>
          <w:rFonts w:ascii="Times New Roman" w:hAnsi="Times New Roman" w:cs="Times New Roman"/>
        </w:rPr>
        <w:t xml:space="preserve"> </w:t>
      </w:r>
      <w:r w:rsidR="00021A91">
        <w:rPr>
          <w:rFonts w:ascii="Times New Roman" w:hAnsi="Times New Roman" w:cs="Times New Roman"/>
        </w:rPr>
        <w:t xml:space="preserve">Администрация) </w:t>
      </w:r>
      <w:r w:rsidRPr="00BF7175">
        <w:rPr>
          <w:rFonts w:ascii="Times New Roman" w:hAnsi="Times New Roman" w:cs="Times New Roman"/>
        </w:rPr>
        <w:t>и ее должностных лиц.</w:t>
      </w:r>
    </w:p>
    <w:p w:rsidR="004A167C" w:rsidRDefault="004A16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w:t>
      </w:r>
      <w:r w:rsidR="006D6AA3"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6D6AA3" w:rsidRPr="00FD4D1F" w:rsidRDefault="00FD4D1F">
      <w:pPr>
        <w:pStyle w:val="ConsPlusNormal0"/>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sidR="00A4602F">
        <w:rPr>
          <w:rFonts w:ascii="Times New Roman" w:hAnsi="Times New Roman" w:cs="Times New Roman"/>
          <w:sz w:val="24"/>
          <w:szCs w:val="24"/>
        </w:rPr>
        <w:t xml:space="preserve"> </w:t>
      </w:r>
      <w:r w:rsidR="00A4602F" w:rsidRPr="00A4602F">
        <w:rPr>
          <w:rFonts w:ascii="Times New Roman" w:hAnsi="Times New Roman" w:cs="Times New Roman"/>
          <w:sz w:val="24"/>
          <w:szCs w:val="24"/>
        </w:rPr>
        <w:t>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070E64" w:rsidRPr="00F76AF3" w:rsidRDefault="004A167C" w:rsidP="003805F0">
      <w:pPr>
        <w:spacing w:after="0" w:line="240" w:lineRule="auto"/>
        <w:ind w:firstLine="567"/>
        <w:rPr>
          <w:rFonts w:ascii="Times New Roman" w:hAnsi="Times New Roman" w:cs="Times New Roman"/>
          <w:sz w:val="24"/>
          <w:szCs w:val="24"/>
        </w:rPr>
      </w:pPr>
      <w:r w:rsidRPr="00F76AF3">
        <w:rPr>
          <w:rFonts w:ascii="Times New Roman" w:hAnsi="Times New Roman" w:cs="Times New Roman"/>
          <w:sz w:val="24"/>
          <w:szCs w:val="24"/>
        </w:rPr>
        <w:t xml:space="preserve">1.3. </w:t>
      </w:r>
      <w:r w:rsidR="00070E64" w:rsidRPr="00F76AF3">
        <w:rPr>
          <w:rFonts w:ascii="Times New Roman" w:hAnsi="Times New Roman" w:cs="Times New Roman"/>
          <w:sz w:val="24"/>
          <w:szCs w:val="24"/>
        </w:rPr>
        <w:t>Требования к порядку информирования о предоставлении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w:t>
      </w:r>
      <w:r w:rsidR="00F76AF3">
        <w:rPr>
          <w:rFonts w:ascii="Times New Roman" w:hAnsi="Times New Roman" w:cs="Times New Roman"/>
          <w:sz w:val="24"/>
          <w:szCs w:val="24"/>
        </w:rPr>
        <w:t xml:space="preserve">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F76AF3">
        <w:rPr>
          <w:rFonts w:ascii="Times New Roman" w:hAnsi="Times New Roman" w:cs="Times New Roman"/>
          <w:sz w:val="24"/>
          <w:szCs w:val="24"/>
        </w:rPr>
        <w:t>.</w:t>
      </w:r>
    </w:p>
    <w:p w:rsidR="00D506FD"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1.3.</w:t>
      </w:r>
      <w:r w:rsidR="00912706">
        <w:rPr>
          <w:rFonts w:ascii="Times New Roman" w:hAnsi="Times New Roman" w:cs="Times New Roman"/>
          <w:sz w:val="24"/>
          <w:szCs w:val="24"/>
        </w:rPr>
        <w:t>1</w:t>
      </w:r>
      <w:r w:rsidRPr="00F76AF3">
        <w:rPr>
          <w:rFonts w:ascii="Times New Roman" w:hAnsi="Times New Roman" w:cs="Times New Roman"/>
          <w:sz w:val="24"/>
          <w:szCs w:val="24"/>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F76AF3">
        <w:rPr>
          <w:rFonts w:ascii="Times New Roman" w:hAnsi="Times New Roman" w:cs="Times New Roman"/>
          <w:sz w:val="24"/>
          <w:szCs w:val="24"/>
        </w:rPr>
        <w:t xml:space="preserve"> (далее – Региональный портал) можно получить</w:t>
      </w:r>
      <w:r w:rsidR="00D506FD" w:rsidRPr="00F76AF3">
        <w:rPr>
          <w:rFonts w:ascii="Times New Roman" w:hAnsi="Times New Roman" w:cs="Times New Roman"/>
          <w:sz w:val="24"/>
          <w:szCs w:val="24"/>
        </w:rPr>
        <w:t>:</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 администрации: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 устной форме при личном обращении;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с использованием телефонной связи;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по письменным обращениям.</w:t>
      </w:r>
    </w:p>
    <w:p w:rsidR="000A38F2" w:rsidRPr="00F76AF3" w:rsidRDefault="000A38F2" w:rsidP="00435720">
      <w:pPr>
        <w:tabs>
          <w:tab w:val="left" w:pos="4111"/>
        </w:tabs>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lastRenderedPageBreak/>
        <w:t>1.3.</w:t>
      </w:r>
      <w:r w:rsidR="00912706">
        <w:rPr>
          <w:rFonts w:ascii="Times New Roman" w:hAnsi="Times New Roman" w:cs="Times New Roman"/>
          <w:sz w:val="24"/>
          <w:szCs w:val="24"/>
        </w:rPr>
        <w:t>2</w:t>
      </w:r>
      <w:r w:rsidRPr="00F76AF3">
        <w:rPr>
          <w:rFonts w:ascii="Times New Roman" w:hAnsi="Times New Roman" w:cs="Times New Roman"/>
          <w:sz w:val="24"/>
          <w:szCs w:val="24"/>
        </w:rPr>
        <w:t xml:space="preserve">. </w:t>
      </w:r>
      <w:r w:rsidR="00961AC1" w:rsidRPr="00D32FC9">
        <w:rPr>
          <w:rFonts w:ascii="Times New Roman" w:hAnsi="Times New Roman" w:cs="Times New Roman"/>
          <w:sz w:val="24"/>
          <w:szCs w:val="24"/>
        </w:rPr>
        <w:t xml:space="preserve">В филиалах учреждения «Многофункциональный центр предоставления государственных и муниципальных услуг </w:t>
      </w:r>
      <w:r w:rsidR="00961AC1">
        <w:rPr>
          <w:rFonts w:ascii="Times New Roman" w:hAnsi="Times New Roman" w:cs="Times New Roman"/>
          <w:sz w:val="24"/>
          <w:szCs w:val="24"/>
        </w:rPr>
        <w:t>Курской  области</w:t>
      </w:r>
      <w:r w:rsidR="00961AC1" w:rsidRPr="00D32FC9">
        <w:rPr>
          <w:rFonts w:ascii="Times New Roman" w:hAnsi="Times New Roman" w:cs="Times New Roman"/>
          <w:sz w:val="24"/>
          <w:szCs w:val="24"/>
        </w:rPr>
        <w:t>»</w:t>
      </w:r>
      <w:r w:rsidR="00961AC1">
        <w:rPr>
          <w:rFonts w:ascii="Times New Roman" w:hAnsi="Times New Roman" w:cs="Times New Roman"/>
          <w:sz w:val="24"/>
          <w:szCs w:val="24"/>
        </w:rPr>
        <w:t xml:space="preserve"> (</w:t>
      </w:r>
      <w:r w:rsidR="00961AC1" w:rsidRPr="00D32FC9">
        <w:rPr>
          <w:rFonts w:ascii="Times New Roman" w:hAnsi="Times New Roman" w:cs="Times New Roman"/>
          <w:sz w:val="24"/>
          <w:szCs w:val="24"/>
        </w:rPr>
        <w:t xml:space="preserve">далее -  МФЦ), в том числе в филиале </w:t>
      </w:r>
      <w:r w:rsidR="00961AC1">
        <w:rPr>
          <w:rFonts w:ascii="Times New Roman" w:hAnsi="Times New Roman" w:cs="Times New Roman"/>
          <w:sz w:val="24"/>
          <w:szCs w:val="24"/>
        </w:rPr>
        <w:t>АУКО</w:t>
      </w:r>
      <w:r w:rsidR="00961AC1" w:rsidRPr="00D32FC9">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961AC1">
        <w:rPr>
          <w:rFonts w:ascii="Times New Roman" w:hAnsi="Times New Roman" w:cs="Times New Roman"/>
          <w:sz w:val="24"/>
          <w:szCs w:val="24"/>
        </w:rPr>
        <w:t>Курской  области</w:t>
      </w:r>
      <w:r w:rsidR="00961AC1" w:rsidRPr="00D32FC9">
        <w:rPr>
          <w:rFonts w:ascii="Times New Roman" w:hAnsi="Times New Roman" w:cs="Times New Roman"/>
          <w:sz w:val="24"/>
          <w:szCs w:val="24"/>
        </w:rPr>
        <w:t xml:space="preserve">» по </w:t>
      </w:r>
      <w:r w:rsidR="00961AC1">
        <w:rPr>
          <w:rFonts w:ascii="Times New Roman" w:hAnsi="Times New Roman" w:cs="Times New Roman"/>
          <w:sz w:val="24"/>
          <w:szCs w:val="24"/>
        </w:rPr>
        <w:t>Хомутовск</w:t>
      </w:r>
      <w:r w:rsidR="00961AC1" w:rsidRPr="00D32FC9">
        <w:rPr>
          <w:rFonts w:ascii="Times New Roman" w:hAnsi="Times New Roman" w:cs="Times New Roman"/>
          <w:sz w:val="24"/>
          <w:szCs w:val="24"/>
        </w:rPr>
        <w:t>ому району:</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при личном обращении;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посредством интернет-сайт</w:t>
      </w:r>
      <w:r w:rsidR="0088681C">
        <w:rPr>
          <w:rFonts w:ascii="Times New Roman" w:hAnsi="Times New Roman" w:cs="Times New Roman"/>
          <w:sz w:val="24"/>
          <w:szCs w:val="24"/>
        </w:rPr>
        <w:t xml:space="preserve"> </w:t>
      </w:r>
      <w:r w:rsidRPr="00F76AF3">
        <w:rPr>
          <w:rFonts w:ascii="Times New Roman" w:hAnsi="Times New Roman" w:cs="Times New Roman"/>
          <w:sz w:val="24"/>
          <w:szCs w:val="24"/>
        </w:rPr>
        <w:t>«Online-консультант», «Электронный консультант», «Виртуальная приемная».</w:t>
      </w:r>
    </w:p>
    <w:p w:rsidR="0088681C" w:rsidRDefault="000A38F2" w:rsidP="000A38F2">
      <w:pPr>
        <w:spacing w:after="0" w:line="240" w:lineRule="auto"/>
        <w:ind w:firstLine="567"/>
        <w:jc w:val="both"/>
        <w:rPr>
          <w:rFonts w:ascii="Times New Roman" w:hAnsi="Times New Roman" w:cs="Times New Roman"/>
          <w:color w:val="FF0000"/>
          <w:sz w:val="24"/>
          <w:szCs w:val="24"/>
        </w:rPr>
      </w:pPr>
      <w:r w:rsidRPr="00F76AF3">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F76AF3">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F76AF3">
        <w:rPr>
          <w:rFonts w:ascii="Times New Roman" w:hAnsi="Times New Roman" w:cs="Times New Roman"/>
          <w:sz w:val="24"/>
          <w:szCs w:val="24"/>
        </w:rPr>
        <w:t xml:space="preserve"> в информационно-телекоммуникационной сети </w:t>
      </w:r>
      <w:r w:rsidRPr="0088681C">
        <w:rPr>
          <w:rFonts w:ascii="Times New Roman" w:hAnsi="Times New Roman" w:cs="Times New Roman"/>
          <w:sz w:val="24"/>
          <w:szCs w:val="24"/>
        </w:rPr>
        <w:t>«Интернет</w:t>
      </w:r>
      <w:r w:rsidR="0088681C" w:rsidRPr="0088681C">
        <w:rPr>
          <w:rFonts w:ascii="Times New Roman" w:hAnsi="Times New Roman" w:cs="Times New Roman"/>
          <w:sz w:val="24"/>
          <w:szCs w:val="24"/>
        </w:rPr>
        <w:t>»</w:t>
      </w:r>
    </w:p>
    <w:p w:rsidR="000A38F2" w:rsidRPr="00961AC1"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1.3.</w:t>
      </w:r>
      <w:r w:rsidR="00912706">
        <w:rPr>
          <w:rFonts w:ascii="Times New Roman" w:hAnsi="Times New Roman" w:cs="Times New Roman"/>
          <w:sz w:val="24"/>
          <w:szCs w:val="24"/>
        </w:rPr>
        <w:t>3</w:t>
      </w:r>
      <w:r w:rsidRPr="00F76AF3">
        <w:rPr>
          <w:rFonts w:ascii="Times New Roman" w:hAnsi="Times New Roman" w:cs="Times New Roman"/>
          <w:sz w:val="24"/>
          <w:szCs w:val="24"/>
        </w:rPr>
        <w:t xml:space="preserve">. На официальном интернет-сайте Администрации </w:t>
      </w:r>
      <w:r w:rsidR="00961AC1" w:rsidRPr="00961AC1">
        <w:rPr>
          <w:rFonts w:ascii="Times New Roman" w:hAnsi="Times New Roman" w:cs="Times New Roman"/>
          <w:sz w:val="24"/>
          <w:szCs w:val="24"/>
        </w:rPr>
        <w:t>Калиновского сельсовета Хомутовского района</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1.3.</w:t>
      </w:r>
      <w:r w:rsidR="00912706">
        <w:rPr>
          <w:rFonts w:ascii="Times New Roman" w:hAnsi="Times New Roman" w:cs="Times New Roman"/>
          <w:sz w:val="24"/>
          <w:szCs w:val="24"/>
        </w:rPr>
        <w:t>4</w:t>
      </w:r>
      <w:r w:rsidRPr="00F76AF3">
        <w:rPr>
          <w:rFonts w:ascii="Times New Roman" w:hAnsi="Times New Roman" w:cs="Times New Roman"/>
          <w:sz w:val="24"/>
          <w:szCs w:val="24"/>
        </w:rPr>
        <w:t xml:space="preserve">. В информационно-телекоммуникационной сети «Интернет» на Едином портале  и (или) Региональном портале (далее - Единый и Региональный портал). </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На Едином и Региональном портале размещ</w:t>
      </w:r>
      <w:r w:rsidR="00D506FD" w:rsidRPr="00F76AF3">
        <w:rPr>
          <w:rFonts w:ascii="Times New Roman" w:hAnsi="Times New Roman" w:cs="Times New Roman"/>
          <w:sz w:val="24"/>
          <w:szCs w:val="24"/>
        </w:rPr>
        <w:t>ается</w:t>
      </w:r>
      <w:r w:rsidRPr="00F76AF3">
        <w:rPr>
          <w:rFonts w:ascii="Times New Roman" w:hAnsi="Times New Roman" w:cs="Times New Roman"/>
          <w:sz w:val="24"/>
          <w:szCs w:val="24"/>
        </w:rPr>
        <w:t xml:space="preserve"> следующая информация:</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2) круг заявителей;</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3) срок предоставления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xml:space="preserve">6) исчерпывающий перечень оснований для приостановления или отказа </w:t>
      </w:r>
      <w:r w:rsidRPr="00F76AF3">
        <w:rPr>
          <w:rFonts w:ascii="Times New Roman" w:hAnsi="Times New Roman" w:cs="Times New Roman"/>
          <w:sz w:val="24"/>
          <w:szCs w:val="24"/>
        </w:rPr>
        <w:br/>
        <w:t>в предоставлении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F76AF3">
        <w:rPr>
          <w:rFonts w:ascii="Times New Roman" w:hAnsi="Times New Roman" w:cs="Times New Roman"/>
          <w:sz w:val="24"/>
          <w:szCs w:val="24"/>
        </w:rPr>
        <w:t>», предоставляется заявителю бесплатно.</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8F2" w:rsidRPr="00F76AF3" w:rsidRDefault="000A38F2" w:rsidP="00D506FD">
      <w:pPr>
        <w:spacing w:after="0" w:line="240" w:lineRule="auto"/>
        <w:ind w:firstLine="709"/>
        <w:jc w:val="both"/>
        <w:rPr>
          <w:rFonts w:ascii="Times New Roman" w:hAnsi="Times New Roman" w:cs="Times New Roman"/>
          <w:sz w:val="24"/>
          <w:szCs w:val="24"/>
        </w:rPr>
      </w:pPr>
      <w:r w:rsidRPr="00F76AF3">
        <w:rPr>
          <w:rFonts w:ascii="Times New Roman" w:hAnsi="Times New Roman" w:cs="Times New Roman"/>
          <w:sz w:val="24"/>
          <w:szCs w:val="24"/>
        </w:rPr>
        <w:t>1.3.</w:t>
      </w:r>
      <w:r w:rsidR="00912706">
        <w:rPr>
          <w:rFonts w:ascii="Times New Roman" w:hAnsi="Times New Roman" w:cs="Times New Roman"/>
          <w:sz w:val="24"/>
          <w:szCs w:val="24"/>
        </w:rPr>
        <w:t>5</w:t>
      </w:r>
      <w:r w:rsidRPr="00F76AF3">
        <w:rPr>
          <w:rFonts w:ascii="Times New Roman" w:hAnsi="Times New Roman" w:cs="Times New Roman"/>
          <w:sz w:val="24"/>
          <w:szCs w:val="24"/>
        </w:rPr>
        <w:t xml:space="preserve">. </w:t>
      </w:r>
      <w:r w:rsidRPr="00F76AF3">
        <w:rPr>
          <w:rFonts w:ascii="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сведения о предоставляемой муниципальной услуге;</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образцы заполнения документов;</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0A38F2" w:rsidRPr="00F76AF3" w:rsidRDefault="000A38F2" w:rsidP="000A38F2">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0A38F2" w:rsidRPr="00F76AF3" w:rsidRDefault="000A38F2" w:rsidP="000A38F2">
      <w:pPr>
        <w:spacing w:after="0" w:line="240" w:lineRule="auto"/>
        <w:ind w:firstLine="709"/>
        <w:jc w:val="both"/>
        <w:rPr>
          <w:rFonts w:ascii="Times New Roman" w:hAnsi="Times New Roman" w:cs="Times New Roman"/>
          <w:sz w:val="24"/>
          <w:szCs w:val="24"/>
        </w:rPr>
      </w:pPr>
      <w:r w:rsidRPr="00F76AF3">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0A38F2" w:rsidRPr="00F76AF3" w:rsidRDefault="000A38F2" w:rsidP="000A38F2">
      <w:pPr>
        <w:spacing w:after="0" w:line="240" w:lineRule="auto"/>
        <w:ind w:firstLine="709"/>
        <w:jc w:val="both"/>
        <w:rPr>
          <w:rFonts w:ascii="Times New Roman" w:hAnsi="Times New Roman" w:cs="Times New Roman"/>
          <w:sz w:val="24"/>
          <w:szCs w:val="24"/>
        </w:rPr>
      </w:pPr>
      <w:r w:rsidRPr="00F76AF3">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38F2" w:rsidRPr="00F76AF3" w:rsidRDefault="000A38F2" w:rsidP="000A38F2">
      <w:pPr>
        <w:spacing w:after="0" w:line="240" w:lineRule="auto"/>
        <w:jc w:val="both"/>
        <w:rPr>
          <w:rFonts w:ascii="Times New Roman" w:hAnsi="Times New Roman" w:cs="Times New Roman"/>
          <w:sz w:val="24"/>
          <w:szCs w:val="24"/>
        </w:rPr>
      </w:pPr>
      <w:r w:rsidRPr="00F76AF3">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38F2" w:rsidRPr="00F76AF3" w:rsidRDefault="000A38F2" w:rsidP="000A38F2">
      <w:pPr>
        <w:spacing w:after="0" w:line="240" w:lineRule="auto"/>
        <w:ind w:firstLine="709"/>
        <w:jc w:val="both"/>
        <w:rPr>
          <w:rFonts w:ascii="Times New Roman" w:hAnsi="Times New Roman" w:cs="Times New Roman"/>
          <w:sz w:val="24"/>
          <w:szCs w:val="24"/>
        </w:rPr>
      </w:pPr>
      <w:r w:rsidRPr="00F76AF3">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38F2" w:rsidRPr="00F76AF3" w:rsidRDefault="000A38F2" w:rsidP="000A38F2">
      <w:pPr>
        <w:spacing w:after="0" w:line="240" w:lineRule="auto"/>
        <w:ind w:firstLine="709"/>
        <w:jc w:val="both"/>
        <w:rPr>
          <w:rFonts w:ascii="Times New Roman" w:hAnsi="Times New Roman" w:cs="Times New Roman"/>
          <w:sz w:val="24"/>
          <w:szCs w:val="24"/>
        </w:rPr>
      </w:pPr>
      <w:r w:rsidRPr="00F76AF3">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0A38F2" w:rsidRPr="00F76AF3" w:rsidRDefault="000A38F2" w:rsidP="000A38F2">
      <w:pPr>
        <w:spacing w:after="0" w:line="240" w:lineRule="auto"/>
        <w:ind w:firstLine="709"/>
        <w:jc w:val="both"/>
        <w:rPr>
          <w:rFonts w:ascii="Times New Roman" w:hAnsi="Times New Roman" w:cs="Times New Roman"/>
          <w:sz w:val="24"/>
          <w:szCs w:val="24"/>
        </w:rPr>
      </w:pPr>
      <w:r w:rsidRPr="00F76AF3">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38F2" w:rsidRPr="00F76AF3" w:rsidRDefault="000A38F2" w:rsidP="000A38F2">
      <w:pPr>
        <w:spacing w:after="0" w:line="240" w:lineRule="auto"/>
        <w:jc w:val="both"/>
        <w:rPr>
          <w:rFonts w:ascii="Times New Roman" w:hAnsi="Times New Roman" w:cs="Times New Roman"/>
          <w:sz w:val="24"/>
          <w:szCs w:val="24"/>
        </w:rPr>
      </w:pPr>
      <w:r w:rsidRPr="00F76AF3">
        <w:rPr>
          <w:rFonts w:ascii="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38F2" w:rsidRPr="00D81D4B" w:rsidRDefault="000A38F2" w:rsidP="000A38F2">
      <w:pPr>
        <w:widowControl w:val="0"/>
        <w:spacing w:after="0" w:line="240" w:lineRule="auto"/>
        <w:ind w:firstLine="720"/>
        <w:jc w:val="both"/>
        <w:rPr>
          <w:rFonts w:ascii="Times New Roman" w:hAnsi="Times New Roman" w:cs="Times New Roman"/>
          <w:color w:val="000000"/>
          <w:sz w:val="24"/>
          <w:szCs w:val="24"/>
        </w:rPr>
      </w:pPr>
    </w:p>
    <w:p w:rsidR="006D6AA3" w:rsidRDefault="00E47A0B">
      <w:pPr>
        <w:pStyle w:val="ConsPlusNormal0"/>
        <w:jc w:val="center"/>
        <w:rPr>
          <w:rFonts w:ascii="Times New Roman" w:hAnsi="Times New Roman" w:cs="Times New Roman"/>
          <w:sz w:val="24"/>
          <w:szCs w:val="24"/>
        </w:rPr>
      </w:pPr>
      <w:r>
        <w:rPr>
          <w:rFonts w:ascii="Times New Roman" w:hAnsi="Times New Roman" w:cs="Times New Roman"/>
          <w:b/>
          <w:bCs/>
          <w:sz w:val="24"/>
          <w:szCs w:val="24"/>
        </w:rPr>
        <w:t>2</w:t>
      </w:r>
      <w:r w:rsidR="006D6AA3">
        <w:rPr>
          <w:rFonts w:ascii="Times New Roman" w:hAnsi="Times New Roman" w:cs="Times New Roman"/>
          <w:b/>
          <w:bCs/>
          <w:sz w:val="24"/>
          <w:szCs w:val="24"/>
        </w:rPr>
        <w:t>. Стандарт предоставления муниципальной услуги</w:t>
      </w:r>
    </w:p>
    <w:p w:rsidR="009939B2" w:rsidRDefault="000028EA" w:rsidP="009939B2">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D6AA3">
        <w:rPr>
          <w:rFonts w:ascii="Times New Roman" w:hAnsi="Times New Roman" w:cs="Times New Roman"/>
          <w:sz w:val="24"/>
          <w:szCs w:val="24"/>
        </w:rPr>
        <w:t>Наименование муниципальной услуги</w:t>
      </w:r>
      <w:r w:rsidR="00993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A4602F" w:rsidRPr="00A4602F">
        <w:rPr>
          <w:rFonts w:ascii="Times New Roman" w:hAnsi="Times New Roman" w:cs="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A25340">
        <w:rPr>
          <w:rFonts w:ascii="Times New Roman" w:hAnsi="Times New Roman" w:cs="Times New Roman"/>
          <w:sz w:val="24"/>
          <w:szCs w:val="24"/>
        </w:rPr>
        <w:t>.</w:t>
      </w:r>
    </w:p>
    <w:p w:rsidR="000709C9" w:rsidRDefault="009939B2" w:rsidP="000709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0709C9">
        <w:rPr>
          <w:rFonts w:ascii="Times New Roman" w:hAnsi="Times New Roman" w:cs="Times New Roman"/>
          <w:sz w:val="24"/>
          <w:szCs w:val="24"/>
        </w:rPr>
        <w:t xml:space="preserve">Муниципальная услуга предоставляется администрацией </w:t>
      </w:r>
      <w:r w:rsidR="00A009D8">
        <w:rPr>
          <w:rFonts w:ascii="Times New Roman" w:hAnsi="Times New Roman" w:cs="Times New Roman"/>
          <w:sz w:val="24"/>
          <w:szCs w:val="24"/>
        </w:rPr>
        <w:t>Калиновского сельсовета Хомутовского района Курской области</w:t>
      </w:r>
      <w:r w:rsidR="00021A91">
        <w:rPr>
          <w:rFonts w:ascii="Times New Roman" w:hAnsi="Times New Roman" w:cs="Times New Roman"/>
          <w:sz w:val="24"/>
          <w:szCs w:val="24"/>
        </w:rPr>
        <w:t>.</w:t>
      </w:r>
    </w:p>
    <w:p w:rsidR="00912706" w:rsidRPr="00DE7C80" w:rsidRDefault="00912706" w:rsidP="00912706">
      <w:pPr>
        <w:pStyle w:val="ConsPlusNormal0"/>
        <w:spacing w:line="240" w:lineRule="auto"/>
        <w:ind w:firstLine="567"/>
        <w:jc w:val="both"/>
        <w:rPr>
          <w:rFonts w:ascii="Times New Roman" w:hAnsi="Times New Roman" w:cs="Times New Roman"/>
          <w:color w:val="000000"/>
          <w:sz w:val="24"/>
          <w:szCs w:val="24"/>
        </w:rPr>
      </w:pPr>
      <w:r w:rsidRPr="00DE7C80">
        <w:rPr>
          <w:rFonts w:ascii="Times New Roman" w:hAnsi="Times New Roman" w:cs="Times New Roman"/>
          <w:sz w:val="24"/>
          <w:szCs w:val="24"/>
        </w:rPr>
        <w:t xml:space="preserve">2.2.1.  </w:t>
      </w:r>
      <w:r w:rsidRPr="00DE7C80">
        <w:rPr>
          <w:rFonts w:ascii="Times New Roman" w:hAnsi="Times New Roman" w:cs="Times New Roman"/>
          <w:color w:val="000000"/>
          <w:sz w:val="24"/>
          <w:szCs w:val="24"/>
        </w:rPr>
        <w:t xml:space="preserve">Осуществление отдельных процедур возможно на  базе МФЦ на основании соответствующих соглашений между Администрацией и МФЦ. </w:t>
      </w:r>
    </w:p>
    <w:p w:rsidR="00912706" w:rsidRPr="00DE7C80" w:rsidRDefault="00912706" w:rsidP="00912706">
      <w:pPr>
        <w:pStyle w:val="ConsPlusNormal0"/>
        <w:spacing w:line="240" w:lineRule="auto"/>
        <w:ind w:firstLine="567"/>
        <w:jc w:val="both"/>
        <w:rPr>
          <w:rFonts w:ascii="Times New Roman" w:hAnsi="Times New Roman" w:cs="Times New Roman"/>
          <w:sz w:val="24"/>
          <w:szCs w:val="24"/>
        </w:rPr>
      </w:pPr>
      <w:r w:rsidRPr="00DE7C80">
        <w:rPr>
          <w:rFonts w:ascii="Times New Roman" w:hAnsi="Times New Roman" w:cs="Times New Roman"/>
          <w:sz w:val="24"/>
          <w:szCs w:val="24"/>
        </w:rPr>
        <w:lastRenderedPageBreak/>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50E5" w:rsidRDefault="00A74825" w:rsidP="00BB1D43">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E50E5" w:rsidRDefault="00A74825" w:rsidP="00BB1D43">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A4602F" w:rsidRPr="00A4602F" w:rsidRDefault="00A4602F" w:rsidP="00A4602F">
      <w:pPr>
        <w:pStyle w:val="ConsPlusNormal0"/>
        <w:ind w:firstLine="567"/>
        <w:jc w:val="both"/>
        <w:rPr>
          <w:rFonts w:ascii="Times New Roman" w:hAnsi="Times New Roman" w:cs="Times New Roman"/>
          <w:sz w:val="24"/>
          <w:szCs w:val="24"/>
        </w:rPr>
      </w:pPr>
      <w:r w:rsidRPr="00A4602F">
        <w:rPr>
          <w:rFonts w:ascii="Times New Roman" w:hAnsi="Times New Roman" w:cs="Times New Roman"/>
          <w:sz w:val="24"/>
          <w:szCs w:val="24"/>
        </w:rPr>
        <w:t>1) письменное разъяснение по вопросам применения муниципальных правовых актов о налогах и сборах;</w:t>
      </w:r>
    </w:p>
    <w:p w:rsidR="00A4602F" w:rsidRDefault="00A4602F" w:rsidP="00A4602F">
      <w:pPr>
        <w:pStyle w:val="ConsPlusNormal0"/>
        <w:ind w:firstLine="567"/>
        <w:jc w:val="both"/>
        <w:rPr>
          <w:rFonts w:ascii="Times New Roman" w:hAnsi="Times New Roman" w:cs="Times New Roman"/>
          <w:sz w:val="24"/>
          <w:szCs w:val="24"/>
        </w:rPr>
      </w:pPr>
      <w:r w:rsidRPr="00A4602F">
        <w:rPr>
          <w:rFonts w:ascii="Times New Roman" w:hAnsi="Times New Roman" w:cs="Times New Roman"/>
          <w:sz w:val="24"/>
          <w:szCs w:val="24"/>
        </w:rPr>
        <w:t>2) письменный отказ в предоставлении муниципальной услуги.</w:t>
      </w:r>
    </w:p>
    <w:p w:rsidR="000441F2" w:rsidRDefault="00A4602F" w:rsidP="00A4602F">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w:t>
      </w:r>
      <w:r w:rsidR="00CE50E5">
        <w:rPr>
          <w:rFonts w:ascii="Times New Roman" w:hAnsi="Times New Roman" w:cs="Times New Roman"/>
          <w:sz w:val="24"/>
          <w:szCs w:val="24"/>
        </w:rPr>
        <w:t xml:space="preserve">.4. </w:t>
      </w:r>
      <w:r w:rsidR="000441F2" w:rsidRPr="000441F2">
        <w:rPr>
          <w:rFonts w:ascii="Times New Roman" w:hAnsi="Times New Roman" w:cs="Times New Roman"/>
          <w:sz w:val="24"/>
          <w:szCs w:val="24"/>
        </w:rPr>
        <w:t xml:space="preserve">Срок предоставления муниципальной услуги не должен превышать </w:t>
      </w:r>
      <w:r w:rsidR="00912706">
        <w:rPr>
          <w:rFonts w:ascii="Times New Roman" w:hAnsi="Times New Roman" w:cs="Times New Roman"/>
          <w:sz w:val="24"/>
          <w:szCs w:val="24"/>
        </w:rPr>
        <w:t>20 дней</w:t>
      </w:r>
      <w:r w:rsidR="000441F2" w:rsidRPr="000441F2">
        <w:rPr>
          <w:rFonts w:ascii="Times New Roman" w:hAnsi="Times New Roman" w:cs="Times New Roman"/>
          <w:sz w:val="24"/>
          <w:szCs w:val="24"/>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sidR="00D72574">
        <w:rPr>
          <w:rFonts w:ascii="Times New Roman" w:hAnsi="Times New Roman" w:cs="Times New Roman"/>
          <w:sz w:val="24"/>
          <w:szCs w:val="24"/>
        </w:rPr>
        <w:t>3</w:t>
      </w:r>
      <w:r w:rsidR="000441F2" w:rsidRPr="000441F2">
        <w:rPr>
          <w:rFonts w:ascii="Times New Roman" w:hAnsi="Times New Roman" w:cs="Times New Roman"/>
          <w:sz w:val="24"/>
          <w:szCs w:val="24"/>
        </w:rPr>
        <w:t xml:space="preserve"> настоящего административного регламента.</w:t>
      </w:r>
    </w:p>
    <w:p w:rsidR="00912706" w:rsidRPr="009F67E4" w:rsidRDefault="00912706" w:rsidP="009127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Pr="009F67E4">
        <w:rPr>
          <w:rFonts w:ascii="Times New Roman" w:hAnsi="Times New Roman" w:cs="Times New Roman"/>
          <w:color w:val="000000"/>
          <w:sz w:val="24"/>
          <w:szCs w:val="24"/>
          <w:shd w:val="clear" w:color="auto" w:fill="FFFFFF"/>
        </w:rPr>
        <w:t>2.5</w:t>
      </w:r>
      <w:r w:rsidRPr="00CF58B1">
        <w:rPr>
          <w:rFonts w:ascii="Times New Roman" w:hAnsi="Times New Roman" w:cs="Times New Roman"/>
          <w:bCs/>
          <w:color w:val="000000"/>
          <w:sz w:val="24"/>
          <w:szCs w:val="24"/>
          <w:shd w:val="clear" w:color="auto" w:fill="FFFFFF"/>
        </w:rPr>
        <w:t>.</w:t>
      </w:r>
      <w:r w:rsidRPr="009F67E4">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12706" w:rsidRPr="009F67E4" w:rsidRDefault="00912706" w:rsidP="00912706">
      <w:pPr>
        <w:spacing w:after="0" w:line="240" w:lineRule="auto"/>
        <w:jc w:val="both"/>
        <w:rPr>
          <w:rFonts w:ascii="Times New Roman" w:hAnsi="Times New Roman" w:cs="Times New Roman"/>
          <w:sz w:val="24"/>
          <w:szCs w:val="24"/>
        </w:rPr>
      </w:pPr>
      <w:r w:rsidRPr="009F67E4">
        <w:rPr>
          <w:rFonts w:ascii="Times New Roman" w:hAnsi="Times New Roman" w:cs="Times New Roman"/>
          <w:sz w:val="24"/>
          <w:szCs w:val="24"/>
        </w:rPr>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A4914" w:rsidRDefault="00912706" w:rsidP="006E2DF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6210"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A25340" w:rsidRDefault="00A4602F" w:rsidP="00A4602F">
      <w:pPr>
        <w:spacing w:after="0" w:line="240" w:lineRule="auto"/>
        <w:ind w:firstLine="697"/>
        <w:jc w:val="both"/>
        <w:rPr>
          <w:rFonts w:ascii="Times New Roman" w:hAnsi="Times New Roman" w:cs="Times New Roman"/>
          <w:sz w:val="24"/>
          <w:szCs w:val="24"/>
        </w:rPr>
      </w:pPr>
      <w:r w:rsidRPr="00BC3EB9">
        <w:rPr>
          <w:rFonts w:ascii="Times New Roman" w:hAnsi="Times New Roman" w:cs="Times New Roman"/>
          <w:sz w:val="24"/>
          <w:szCs w:val="24"/>
        </w:rPr>
        <w:t xml:space="preserve">2.6.1. </w:t>
      </w:r>
      <w:r w:rsidR="00A25340"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00A25340" w:rsidRPr="00516771">
        <w:rPr>
          <w:rFonts w:ascii="Times New Roman" w:hAnsi="Times New Roman" w:cs="Times New Roman"/>
          <w:color w:val="000000"/>
          <w:sz w:val="24"/>
          <w:szCs w:val="24"/>
        </w:rPr>
        <w:t>в соответствии с законодательными или иными</w:t>
      </w:r>
      <w:r>
        <w:rPr>
          <w:rFonts w:ascii="Times New Roman" w:hAnsi="Times New Roman" w:cs="Times New Roman"/>
          <w:color w:val="000000"/>
          <w:sz w:val="24"/>
          <w:szCs w:val="24"/>
        </w:rPr>
        <w:t xml:space="preserve"> </w:t>
      </w:r>
      <w:r w:rsidR="00A25340" w:rsidRPr="00516771">
        <w:rPr>
          <w:rFonts w:ascii="Times New Roman" w:hAnsi="Times New Roman" w:cs="Times New Roman"/>
          <w:color w:val="000000"/>
          <w:sz w:val="24"/>
          <w:szCs w:val="24"/>
        </w:rPr>
        <w:t>нормативно-правовыми актами для предоставления</w:t>
      </w:r>
      <w:r>
        <w:rPr>
          <w:rFonts w:ascii="Times New Roman" w:hAnsi="Times New Roman" w:cs="Times New Roman"/>
          <w:color w:val="000000"/>
          <w:sz w:val="24"/>
          <w:szCs w:val="24"/>
        </w:rPr>
        <w:t xml:space="preserve"> </w:t>
      </w:r>
      <w:r w:rsidR="00A25340" w:rsidRPr="00516771">
        <w:rPr>
          <w:rFonts w:ascii="Times New Roman" w:hAnsi="Times New Roman" w:cs="Times New Roman"/>
          <w:color w:val="000000"/>
          <w:sz w:val="24"/>
          <w:szCs w:val="24"/>
        </w:rPr>
        <w:t>муниципальной услуги, подлежащих представлению заявителем</w:t>
      </w:r>
    </w:p>
    <w:p w:rsidR="00A4602F" w:rsidRDefault="00A4602F" w:rsidP="00A4602F">
      <w:pPr>
        <w:spacing w:after="0" w:line="240" w:lineRule="auto"/>
        <w:ind w:firstLine="698"/>
        <w:jc w:val="both"/>
        <w:rPr>
          <w:rFonts w:ascii="Times New Roman" w:hAnsi="Times New Roman" w:cs="Times New Roman"/>
          <w:sz w:val="24"/>
          <w:szCs w:val="24"/>
        </w:rPr>
      </w:pPr>
      <w:r w:rsidRPr="00A4602F">
        <w:rPr>
          <w:rFonts w:ascii="Times New Roman" w:hAnsi="Times New Roman" w:cs="Times New Roman"/>
          <w:sz w:val="24"/>
          <w:szCs w:val="24"/>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w:t>
      </w:r>
      <w:r>
        <w:rPr>
          <w:rFonts w:ascii="Times New Roman" w:hAnsi="Times New Roman" w:cs="Times New Roman"/>
          <w:sz w:val="24"/>
          <w:szCs w:val="24"/>
        </w:rPr>
        <w:t>му Административному регламенту.</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Заявитель в своем письменном обращении в обязательном порядке указывает:</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 адрес заявителя, по которому должен быть направлен ответ;</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 содержание обращения;</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 подпись лица;</w:t>
      </w:r>
    </w:p>
    <w:p w:rsidR="003A712B" w:rsidRP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 дата обращения.</w:t>
      </w:r>
    </w:p>
    <w:p w:rsidR="003A712B" w:rsidRDefault="003A712B" w:rsidP="003A712B">
      <w:pPr>
        <w:spacing w:after="0" w:line="240" w:lineRule="auto"/>
        <w:ind w:firstLine="698"/>
        <w:jc w:val="both"/>
        <w:rPr>
          <w:rFonts w:ascii="Times New Roman" w:hAnsi="Times New Roman" w:cs="Times New Roman"/>
          <w:sz w:val="24"/>
          <w:szCs w:val="24"/>
        </w:rPr>
      </w:pPr>
      <w:r w:rsidRPr="003A712B">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25340" w:rsidRPr="00516771" w:rsidRDefault="00A25340" w:rsidP="00A4602F">
      <w:pPr>
        <w:spacing w:after="0" w:line="240" w:lineRule="auto"/>
        <w:ind w:firstLine="698"/>
        <w:jc w:val="both"/>
        <w:rPr>
          <w:rFonts w:ascii="Times New Roman" w:hAnsi="Times New Roman" w:cs="Times New Roman"/>
          <w:color w:val="000000"/>
          <w:sz w:val="24"/>
          <w:szCs w:val="24"/>
        </w:rPr>
      </w:pPr>
      <w:r>
        <w:rPr>
          <w:rFonts w:ascii="Times New Roman" w:hAnsi="Times New Roman" w:cs="Times New Roman"/>
          <w:sz w:val="24"/>
          <w:szCs w:val="24"/>
        </w:rPr>
        <w:t>2.6</w:t>
      </w:r>
      <w:r w:rsidR="00F16210" w:rsidRPr="00BC3EB9">
        <w:rPr>
          <w:rFonts w:ascii="Times New Roman" w:hAnsi="Times New Roman" w:cs="Times New Roman"/>
          <w:sz w:val="24"/>
          <w:szCs w:val="24"/>
        </w:rPr>
        <w:t>.</w:t>
      </w:r>
      <w:r>
        <w:rPr>
          <w:rFonts w:ascii="Times New Roman" w:hAnsi="Times New Roman" w:cs="Times New Roman"/>
          <w:sz w:val="24"/>
          <w:szCs w:val="24"/>
        </w:rPr>
        <w:t>2.</w:t>
      </w:r>
      <w:r w:rsidR="003A712B">
        <w:rPr>
          <w:rFonts w:ascii="Times New Roman" w:hAnsi="Times New Roman" w:cs="Times New Roman"/>
          <w:color w:val="000000"/>
          <w:sz w:val="24"/>
          <w:szCs w:val="24"/>
        </w:rPr>
        <w:t>Документы, необходимые</w:t>
      </w:r>
      <w:r w:rsidR="00A4602F">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нормативными правовыми актами</w:t>
      </w:r>
      <w:r w:rsidR="00A4602F">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для предоставления муниципальной услуги, которые находятся</w:t>
      </w:r>
      <w:r w:rsidR="00A4602F">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распоряжении государственных органов, органов местного</w:t>
      </w:r>
      <w:r w:rsidR="00A4602F">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 xml:space="preserve">самоуправления и иных органов, и </w:t>
      </w:r>
      <w:r w:rsidRPr="00516771">
        <w:rPr>
          <w:rFonts w:ascii="Times New Roman" w:hAnsi="Times New Roman" w:cs="Times New Roman"/>
          <w:color w:val="000000"/>
          <w:sz w:val="24"/>
          <w:szCs w:val="24"/>
        </w:rPr>
        <w:lastRenderedPageBreak/>
        <w:t>подлежащих представлению</w:t>
      </w:r>
      <w:r w:rsidR="00A4602F">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рамках межведомственного взаимодействия</w:t>
      </w:r>
      <w:r w:rsidR="003A712B">
        <w:rPr>
          <w:rFonts w:ascii="Times New Roman" w:hAnsi="Times New Roman" w:cs="Times New Roman"/>
          <w:color w:val="000000"/>
          <w:sz w:val="24"/>
          <w:szCs w:val="24"/>
        </w:rPr>
        <w:t xml:space="preserve"> не предусмотрены.</w:t>
      </w:r>
    </w:p>
    <w:p w:rsidR="000441F2" w:rsidRPr="00BC3EB9" w:rsidRDefault="00BC3EB9" w:rsidP="00BC3EB9">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sidR="00D506FD">
        <w:rPr>
          <w:rFonts w:ascii="Times New Roman" w:hAnsi="Times New Roman" w:cs="Times New Roman"/>
          <w:sz w:val="24"/>
          <w:szCs w:val="24"/>
        </w:rPr>
        <w:t>3</w:t>
      </w:r>
      <w:r w:rsidRPr="00BC3EB9">
        <w:rPr>
          <w:rFonts w:ascii="Times New Roman" w:hAnsi="Times New Roman" w:cs="Times New Roman"/>
          <w:sz w:val="24"/>
          <w:szCs w:val="24"/>
        </w:rPr>
        <w:t>. Копии документов</w:t>
      </w:r>
      <w:r w:rsidR="00912706">
        <w:rPr>
          <w:rFonts w:ascii="Times New Roman" w:hAnsi="Times New Roman" w:cs="Times New Roman"/>
          <w:sz w:val="24"/>
          <w:szCs w:val="24"/>
        </w:rPr>
        <w:t>, если таковые прилагаются заявителем по собственной инициативе ,</w:t>
      </w:r>
      <w:r w:rsidRPr="00BC3EB9">
        <w:rPr>
          <w:rFonts w:ascii="Times New Roman" w:hAnsi="Times New Roman" w:cs="Times New Roman"/>
          <w:sz w:val="24"/>
          <w:szCs w:val="24"/>
        </w:rPr>
        <w:t xml:space="preserve">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2.6.</w:t>
      </w:r>
      <w:r w:rsidR="00D506FD">
        <w:rPr>
          <w:rFonts w:ascii="Times New Roman" w:hAnsi="Times New Roman" w:cs="Times New Roman"/>
          <w:sz w:val="24"/>
          <w:szCs w:val="24"/>
        </w:rPr>
        <w:t>4</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color w:val="000000"/>
          <w:sz w:val="24"/>
          <w:szCs w:val="24"/>
        </w:rPr>
        <w:t>2.6.</w:t>
      </w:r>
      <w:r>
        <w:rPr>
          <w:rFonts w:ascii="Times New Roman" w:hAnsi="Times New Roman" w:cs="Times New Roman"/>
          <w:color w:val="000000"/>
          <w:sz w:val="24"/>
          <w:szCs w:val="24"/>
        </w:rPr>
        <w:t>5</w:t>
      </w:r>
      <w:r w:rsidRPr="00D506FD">
        <w:rPr>
          <w:rFonts w:ascii="Times New Roman" w:hAnsi="Times New Roman" w:cs="Times New Roman"/>
          <w:color w:val="000000"/>
          <w:sz w:val="24"/>
          <w:szCs w:val="24"/>
        </w:rPr>
        <w:t>.</w:t>
      </w:r>
      <w:r w:rsidRPr="00D506FD">
        <w:rPr>
          <w:rFonts w:ascii="Times New Roman" w:hAnsi="Times New Roman" w:cs="Times New Roman"/>
          <w:color w:val="0000FF"/>
          <w:sz w:val="24"/>
          <w:szCs w:val="24"/>
        </w:rPr>
        <w:t xml:space="preserve"> </w:t>
      </w:r>
      <w:r w:rsidRPr="00D506FD">
        <w:rPr>
          <w:rFonts w:ascii="Times New Roman" w:hAnsi="Times New Roman" w:cs="Times New Roman"/>
          <w:sz w:val="24"/>
          <w:szCs w:val="24"/>
        </w:rPr>
        <w:t>Администрация  не вправе требовать от заявителя:</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w:t>
      </w:r>
      <w:r w:rsidR="003A712B">
        <w:rPr>
          <w:rFonts w:ascii="Times New Roman" w:hAnsi="Times New Roman" w:cs="Times New Roman"/>
          <w:sz w:val="24"/>
          <w:szCs w:val="24"/>
        </w:rPr>
        <w:t xml:space="preserve">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D506F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D506FD">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sidR="007628E9">
        <w:rPr>
          <w:rFonts w:ascii="Times New Roman" w:hAnsi="Times New Roman" w:cs="Times New Roman"/>
          <w:sz w:val="24"/>
          <w:szCs w:val="24"/>
        </w:rPr>
        <w:t>ния за доставленные неудобства</w:t>
      </w:r>
      <w:r w:rsidR="00DF31AE">
        <w:rPr>
          <w:rFonts w:ascii="Times New Roman" w:hAnsi="Times New Roman" w:cs="Times New Roman"/>
          <w:sz w:val="24"/>
          <w:szCs w:val="24"/>
        </w:rPr>
        <w:t>;</w:t>
      </w:r>
    </w:p>
    <w:p w:rsidR="00DF31AE" w:rsidRPr="001612E5" w:rsidRDefault="00DF31AE" w:rsidP="00DF31AE">
      <w:pPr>
        <w:tabs>
          <w:tab w:val="left" w:pos="567"/>
        </w:tabs>
        <w:spacing w:after="0" w:line="240" w:lineRule="auto"/>
        <w:ind w:firstLine="567"/>
        <w:jc w:val="both"/>
        <w:rPr>
          <w:rFonts w:ascii="Times New Roman" w:hAnsi="Times New Roman" w:cs="Times New Roman"/>
          <w:sz w:val="24"/>
          <w:szCs w:val="24"/>
        </w:rPr>
      </w:pPr>
      <w:r w:rsidRPr="001612E5">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1612E5">
        <w:t xml:space="preserve"> </w:t>
      </w:r>
      <w:r w:rsidRPr="001612E5">
        <w:rPr>
          <w:rFonts w:ascii="Times New Roman" w:hAnsi="Times New Roman" w:cs="Times New Roman"/>
          <w:sz w:val="24"/>
          <w:szCs w:val="24"/>
        </w:rPr>
        <w:t>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712B" w:rsidRPr="001612E5" w:rsidRDefault="001A4914" w:rsidP="003A712B">
      <w:pPr>
        <w:pStyle w:val="ConsPlusNormal0"/>
        <w:ind w:firstLine="567"/>
        <w:jc w:val="both"/>
        <w:rPr>
          <w:rFonts w:ascii="Times New Roman" w:hAnsi="Times New Roman" w:cs="Times New Roman"/>
          <w:sz w:val="24"/>
          <w:szCs w:val="24"/>
        </w:rPr>
      </w:pPr>
      <w:r w:rsidRPr="001612E5">
        <w:rPr>
          <w:rFonts w:ascii="Times New Roman" w:hAnsi="Times New Roman" w:cs="Times New Roman"/>
          <w:sz w:val="24"/>
          <w:szCs w:val="24"/>
        </w:rPr>
        <w:t xml:space="preserve">2.7. </w:t>
      </w:r>
      <w:r w:rsidR="003A712B" w:rsidRPr="001612E5">
        <w:rPr>
          <w:rFonts w:ascii="Times New Roman" w:hAnsi="Times New Roman" w:cs="Times New Roman"/>
          <w:sz w:val="24"/>
          <w:szCs w:val="24"/>
        </w:rPr>
        <w:t>Основания для отказа в приеме документов не предусмотрены.</w:t>
      </w:r>
    </w:p>
    <w:p w:rsidR="00825155" w:rsidRPr="00825155" w:rsidRDefault="001A4914" w:rsidP="003A712B">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00825155"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021A91">
        <w:rPr>
          <w:rFonts w:ascii="Times New Roman" w:hAnsi="Times New Roman" w:cs="Times New Roman"/>
          <w:sz w:val="24"/>
          <w:szCs w:val="24"/>
        </w:rPr>
        <w:t>.</w:t>
      </w:r>
    </w:p>
    <w:p w:rsidR="00825155" w:rsidRPr="00825155" w:rsidRDefault="00825155" w:rsidP="00825155">
      <w:pPr>
        <w:pStyle w:val="ConsPlusNormal0"/>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1A4914" w:rsidRPr="00D23507" w:rsidRDefault="00825155" w:rsidP="00BC3EB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001A4914"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3A712B" w:rsidRPr="003A712B" w:rsidRDefault="003A712B" w:rsidP="003A712B">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3A712B" w:rsidRPr="003A712B" w:rsidRDefault="003A712B" w:rsidP="003A712B">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текст письменного обращения не поддается прочтению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3A712B" w:rsidRPr="003A712B" w:rsidRDefault="003A712B" w:rsidP="003A712B">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D4777" w:rsidRPr="008D4777">
        <w:rPr>
          <w:rFonts w:ascii="Times New Roman" w:hAnsi="Times New Roman" w:cs="Times New Roman"/>
          <w:sz w:val="24"/>
          <w:szCs w:val="24"/>
        </w:rPr>
        <w:t>сельского</w:t>
      </w:r>
      <w:r w:rsidRPr="003A712B">
        <w:rPr>
          <w:rFonts w:ascii="Times New Roman" w:hAnsi="Times New Roman" w:cs="Times New Roman"/>
          <w:sz w:val="24"/>
          <w:szCs w:val="24"/>
        </w:rPr>
        <w:t xml:space="preserve">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3A712B" w:rsidRPr="003A712B" w:rsidRDefault="003A712B" w:rsidP="003A712B">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w:t>
      </w:r>
      <w:r w:rsidRPr="003A712B">
        <w:rPr>
          <w:rFonts w:ascii="Times New Roman" w:hAnsi="Times New Roman" w:cs="Times New Roman"/>
          <w:sz w:val="24"/>
          <w:szCs w:val="24"/>
        </w:rPr>
        <w:lastRenderedPageBreak/>
        <w:t>существу поставленного в нем вопроса в связи с недопустимостью разглашения указанных сведений;</w:t>
      </w:r>
    </w:p>
    <w:p w:rsidR="00912706" w:rsidRDefault="003A712B" w:rsidP="003A712B">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w:t>
      </w:r>
      <w:r w:rsidR="00912706">
        <w:rPr>
          <w:rFonts w:ascii="Times New Roman" w:hAnsi="Times New Roman" w:cs="Times New Roman"/>
          <w:sz w:val="24"/>
          <w:szCs w:val="24"/>
        </w:rPr>
        <w:t>При этом з</w:t>
      </w:r>
      <w:r w:rsidRPr="003A712B">
        <w:rPr>
          <w:rFonts w:ascii="Times New Roman" w:hAnsi="Times New Roman" w:cs="Times New Roman"/>
          <w:sz w:val="24"/>
          <w:szCs w:val="24"/>
        </w:rPr>
        <w:t>аявителю сообщается о недопустимости злоупотребления правом.</w:t>
      </w:r>
    </w:p>
    <w:p w:rsidR="000D1E5D" w:rsidRPr="00D23507" w:rsidRDefault="001A4914" w:rsidP="003A712B">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w:t>
      </w:r>
      <w:r w:rsidR="000D1E5D" w:rsidRPr="00D23507">
        <w:rPr>
          <w:rFonts w:ascii="Times New Roman" w:hAnsi="Times New Roman" w:cs="Times New Roman"/>
          <w:sz w:val="24"/>
          <w:szCs w:val="24"/>
        </w:rPr>
        <w:t>луга предоставляется бесплатно.</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w:t>
      </w:r>
      <w:r w:rsidR="000D1E5D" w:rsidRPr="00D23507">
        <w:rPr>
          <w:rFonts w:ascii="Times New Roman" w:hAnsi="Times New Roman" w:cs="Times New Roman"/>
          <w:sz w:val="24"/>
          <w:szCs w:val="24"/>
        </w:rPr>
        <w:t>ной услуги составляет 15 минут.</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w:t>
      </w:r>
      <w:r w:rsidR="000D1E5D" w:rsidRPr="00D23507">
        <w:rPr>
          <w:rFonts w:ascii="Times New Roman" w:hAnsi="Times New Roman" w:cs="Times New Roman"/>
          <w:sz w:val="24"/>
          <w:szCs w:val="24"/>
        </w:rPr>
        <w:t>ении муниципальной услуги:</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sidR="000D1E5D" w:rsidRPr="00D23507">
        <w:rPr>
          <w:rFonts w:ascii="Times New Roman" w:hAnsi="Times New Roman" w:cs="Times New Roman"/>
          <w:sz w:val="24"/>
          <w:szCs w:val="24"/>
        </w:rPr>
        <w:t>нтры - 3 (три) календарных дня;</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D2C35" w:rsidRPr="003A712B" w:rsidRDefault="001A4914" w:rsidP="003D2C3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 xml:space="preserve">2.12. </w:t>
      </w:r>
      <w:r w:rsidR="003D2C35" w:rsidRPr="003A712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3A712B">
        <w:rPr>
          <w:rFonts w:ascii="Times New Roman" w:hAnsi="Times New Roman" w:cs="Times New Roman"/>
          <w:sz w:val="24"/>
          <w:szCs w:val="24"/>
        </w:rPr>
        <w:t>.</w:t>
      </w:r>
    </w:p>
    <w:p w:rsidR="003D2C35" w:rsidRPr="003A712B" w:rsidRDefault="00292167"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D2C35" w:rsidRPr="003A712B" w:rsidRDefault="00464E48"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.2. Прием документов в уполномоченном органе осуществляется в специально оборудованных помещениях или отведенных для этого кабинетах.</w:t>
      </w:r>
    </w:p>
    <w:p w:rsidR="003D2C35" w:rsidRPr="003A712B" w:rsidRDefault="00464E48"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Информационные стенды размещаются на видном, доступном месте.</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2C35" w:rsidRPr="003A712B" w:rsidRDefault="008C1D08"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комфортное расположение заявителя и должностного лица уполномоченного органа;</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возможность и удобство оформления заявителем письменного обращения;</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телефонную связь;</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возможность копирования документов;</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наличие письменных принадлежностей и бумаги формата A4.</w:t>
      </w:r>
    </w:p>
    <w:p w:rsidR="003D2C35" w:rsidRPr="003A712B" w:rsidRDefault="008C1D08"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C35" w:rsidRPr="003A712B" w:rsidRDefault="008C1D08"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 xml:space="preserve">.6. Прием заявителей при предоставлении муниципальной услуги осуществляется согласно графику (режиму) работы уполномоченного органа: ежедневно </w:t>
      </w:r>
      <w:r w:rsidR="003D2C35" w:rsidRPr="003A712B">
        <w:rPr>
          <w:rFonts w:ascii="Times New Roman" w:hAnsi="Times New Roman" w:cs="Times New Roman"/>
          <w:sz w:val="24"/>
          <w:szCs w:val="24"/>
        </w:rPr>
        <w:lastRenderedPageBreak/>
        <w:t>(с понедельника по пятницу), кроме выходных и праздничных дней, в течение рабочего времени.</w:t>
      </w:r>
    </w:p>
    <w:p w:rsidR="003D2C35" w:rsidRPr="003A712B" w:rsidRDefault="008C1D08"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2.12</w:t>
      </w:r>
      <w:r w:rsidR="003D2C35" w:rsidRPr="003A712B">
        <w:rPr>
          <w:rFonts w:ascii="Times New Roman" w:hAnsi="Times New Roman" w:cs="Times New Roman"/>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2C35" w:rsidRPr="003A712B" w:rsidRDefault="003D2C35" w:rsidP="00292167">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2.12.</w:t>
      </w:r>
      <w:r w:rsidR="008C1D08" w:rsidRPr="003A712B">
        <w:rPr>
          <w:rFonts w:ascii="Times New Roman" w:hAnsi="Times New Roman" w:cs="Times New Roman"/>
          <w:sz w:val="24"/>
          <w:szCs w:val="24"/>
        </w:rPr>
        <w:t>8</w:t>
      </w:r>
      <w:r w:rsidRPr="003A712B">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D1D23" w:rsidRPr="003A712B" w:rsidRDefault="001D1D23" w:rsidP="001D1D23">
      <w:pPr>
        <w:pStyle w:val="ConsPlusNormal0"/>
        <w:ind w:firstLine="567"/>
        <w:jc w:val="both"/>
        <w:rPr>
          <w:rFonts w:ascii="Times New Roman" w:hAnsi="Times New Roman" w:cs="Times New Roman"/>
          <w:sz w:val="24"/>
          <w:szCs w:val="24"/>
        </w:rPr>
      </w:pPr>
      <w:r w:rsidRPr="003A712B">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C1D08" w:rsidRPr="003A712B" w:rsidRDefault="001D1D23"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 xml:space="preserve">2.13. </w:t>
      </w:r>
      <w:r w:rsidR="008C1D08" w:rsidRPr="003A712B">
        <w:rPr>
          <w:rFonts w:ascii="Times New Roman" w:hAnsi="Times New Roman" w:cs="Times New Roman"/>
          <w:sz w:val="24"/>
          <w:szCs w:val="24"/>
        </w:rPr>
        <w:t>Показатели доступности и качества муниципальной услуги</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2.13.1. Основными показателями доступности и качества муниципальной услуги являются:</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C1D08" w:rsidRPr="003A712B" w:rsidRDefault="00485BDD"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2.13</w:t>
      </w:r>
      <w:r w:rsidR="008C1D08" w:rsidRPr="003A712B">
        <w:rPr>
          <w:rFonts w:ascii="Times New Roman" w:hAnsi="Times New Roman" w:cs="Times New Roman"/>
          <w:sz w:val="24"/>
          <w:szCs w:val="24"/>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C1D08" w:rsidRPr="003A712B" w:rsidRDefault="00485BDD"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2.13</w:t>
      </w:r>
      <w:r w:rsidR="008C1D08" w:rsidRPr="003A712B">
        <w:rPr>
          <w:rFonts w:ascii="Times New Roman" w:hAnsi="Times New Roman" w:cs="Times New Roman"/>
          <w:sz w:val="24"/>
          <w:szCs w:val="24"/>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3A712B" w:rsidRDefault="008C1D08"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C1D08" w:rsidRPr="003A712B" w:rsidRDefault="00485BDD" w:rsidP="00A849B6">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2.13</w:t>
      </w:r>
      <w:r w:rsidR="008C1D08" w:rsidRPr="003A712B">
        <w:rPr>
          <w:rFonts w:ascii="Times New Roman" w:hAnsi="Times New Roman" w:cs="Times New Roman"/>
          <w:sz w:val="24"/>
          <w:szCs w:val="24"/>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313E5" w:rsidRPr="003A712B" w:rsidRDefault="001D1D23"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lastRenderedPageBreak/>
        <w:t xml:space="preserve">2.14. </w:t>
      </w:r>
      <w:r w:rsidR="00D313E5" w:rsidRPr="003A712B">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3E5" w:rsidRPr="003A712B" w:rsidRDefault="00273E7C"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 уполномоченный орган;</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через МФЦ в уполномоченный орган;</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273E7C" w:rsidRPr="003A712B">
        <w:rPr>
          <w:rFonts w:ascii="Times New Roman" w:hAnsi="Times New Roman" w:cs="Times New Roman"/>
          <w:sz w:val="24"/>
          <w:szCs w:val="24"/>
        </w:rPr>
        <w:t xml:space="preserve">ать требованиям, установленным </w:t>
      </w:r>
      <w:r w:rsidRPr="003A712B">
        <w:rPr>
          <w:rFonts w:ascii="Times New Roman" w:hAnsi="Times New Roman" w:cs="Times New Roman"/>
          <w:sz w:val="24"/>
          <w:szCs w:val="24"/>
        </w:rPr>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13E5" w:rsidRPr="003A712B" w:rsidRDefault="00273E7C"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.2. Заявителям обеспечивается возможность получения информации о предоставляемой муниципальной услуге на Едином и Региональном портале.</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009D8">
        <w:rPr>
          <w:rFonts w:ascii="Times New Roman" w:hAnsi="Times New Roman" w:cs="Times New Roman"/>
          <w:sz w:val="24"/>
          <w:szCs w:val="24"/>
        </w:rPr>
        <w:t>Калиновского сельсовета Хомутовского района Курской области</w:t>
      </w:r>
      <w:r w:rsidR="00590B7F">
        <w:rPr>
          <w:rFonts w:ascii="Times New Roman" w:hAnsi="Times New Roman" w:cs="Times New Roman"/>
          <w:bCs/>
          <w:kern w:val="2"/>
          <w:sz w:val="24"/>
          <w:szCs w:val="24"/>
        </w:rPr>
        <w:t xml:space="preserve"> </w:t>
      </w:r>
      <w:r w:rsidR="00263742">
        <w:rPr>
          <w:rFonts w:ascii="Times New Roman" w:hAnsi="Times New Roman" w:cs="Times New Roman"/>
          <w:bCs/>
          <w:kern w:val="2"/>
          <w:sz w:val="24"/>
          <w:szCs w:val="24"/>
        </w:rPr>
        <w:t>к</w:t>
      </w:r>
      <w:r w:rsidR="00642501">
        <w:rPr>
          <w:sz w:val="24"/>
          <w:szCs w:val="24"/>
        </w:rPr>
        <w:t xml:space="preserve"> </w:t>
      </w:r>
      <w:r w:rsidRPr="003A712B">
        <w:rPr>
          <w:rFonts w:ascii="Times New Roman" w:hAnsi="Times New Roman" w:cs="Times New Roman"/>
          <w:sz w:val="24"/>
          <w:szCs w:val="24"/>
        </w:rPr>
        <w:t xml:space="preserve">с перечнем оказываемых муниципальных услуг и информацией </w:t>
      </w:r>
      <w:r w:rsidR="00021A91">
        <w:rPr>
          <w:rFonts w:ascii="Times New Roman" w:hAnsi="Times New Roman" w:cs="Times New Roman"/>
          <w:sz w:val="24"/>
          <w:szCs w:val="24"/>
        </w:rPr>
        <w:t xml:space="preserve">по </w:t>
      </w:r>
      <w:r w:rsidRPr="003A712B">
        <w:rPr>
          <w:rFonts w:ascii="Times New Roman" w:hAnsi="Times New Roman" w:cs="Times New Roman"/>
          <w:sz w:val="24"/>
          <w:szCs w:val="24"/>
        </w:rPr>
        <w:t xml:space="preserve">каждой услуге. </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3A712B">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13E5" w:rsidRPr="003A712B" w:rsidRDefault="00894487"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13E5" w:rsidRPr="003A712B" w:rsidRDefault="00D313E5"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13E5" w:rsidRPr="003A712B" w:rsidRDefault="00894487"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 xml:space="preserve">.1 подраздела </w:t>
      </w: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313E5" w:rsidRPr="003A712B" w:rsidRDefault="00894487"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 xml:space="preserve">.5. МФЦ при обращении заявителя (представителя заявителя) </w:t>
      </w:r>
      <w:r w:rsidR="00D313E5" w:rsidRPr="003A712B">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D313E5" w:rsidRPr="003A712B">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D313E5" w:rsidRPr="003A712B" w:rsidRDefault="00894487" w:rsidP="00D313E5">
      <w:pPr>
        <w:spacing w:after="0" w:line="240" w:lineRule="auto"/>
        <w:ind w:firstLine="709"/>
        <w:jc w:val="both"/>
        <w:rPr>
          <w:rFonts w:ascii="Times New Roman" w:hAnsi="Times New Roman" w:cs="Times New Roman"/>
          <w:sz w:val="24"/>
          <w:szCs w:val="24"/>
        </w:rPr>
      </w:pPr>
      <w:r w:rsidRPr="003A712B">
        <w:rPr>
          <w:rFonts w:ascii="Times New Roman" w:hAnsi="Times New Roman" w:cs="Times New Roman"/>
          <w:sz w:val="24"/>
          <w:szCs w:val="24"/>
        </w:rPr>
        <w:t>2.14</w:t>
      </w:r>
      <w:r w:rsidR="00D313E5" w:rsidRPr="003A712B">
        <w:rPr>
          <w:rFonts w:ascii="Times New Roman" w:hAnsi="Times New Roman" w:cs="Times New Roman"/>
          <w:sz w:val="24"/>
          <w:szCs w:val="24"/>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00D313E5" w:rsidRPr="003A712B">
        <w:rPr>
          <w:rFonts w:ascii="Times New Roman" w:hAnsi="Times New Roman" w:cs="Times New Roman"/>
          <w:sz w:val="24"/>
          <w:szCs w:val="24"/>
        </w:rPr>
        <w:t xml:space="preserve">, независимо от места его регистрации на территории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003A712B">
        <w:rPr>
          <w:rFonts w:ascii="Times New Roman" w:hAnsi="Times New Roman" w:cs="Times New Roman"/>
          <w:sz w:val="24"/>
          <w:szCs w:val="24"/>
        </w:rPr>
        <w:t>,</w:t>
      </w:r>
      <w:r w:rsidR="00D313E5" w:rsidRPr="003A712B">
        <w:rPr>
          <w:rFonts w:ascii="Times New Roman" w:hAnsi="Times New Roman" w:cs="Times New Roman"/>
          <w:sz w:val="24"/>
          <w:szCs w:val="24"/>
        </w:rPr>
        <w:t xml:space="preserve"> места расположения на территории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00D313E5" w:rsidRPr="003A712B">
        <w:rPr>
          <w:rFonts w:ascii="Times New Roman" w:hAnsi="Times New Roman" w:cs="Times New Roman"/>
          <w:sz w:val="24"/>
          <w:szCs w:val="24"/>
        </w:rPr>
        <w:t xml:space="preserve"> объектов недвижимости.</w:t>
      </w:r>
    </w:p>
    <w:p w:rsidR="006D6AA3" w:rsidRDefault="006D6AA3" w:rsidP="00066FCE">
      <w:pPr>
        <w:pStyle w:val="ConsPlusNormal0"/>
        <w:jc w:val="both"/>
        <w:rPr>
          <w:rFonts w:ascii="Times New Roman" w:hAnsi="Times New Roman" w:cs="Times New Roman"/>
          <w:sz w:val="24"/>
          <w:szCs w:val="24"/>
        </w:rPr>
      </w:pPr>
    </w:p>
    <w:p w:rsidR="006D6AA3" w:rsidRDefault="00E47A0B">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3</w:t>
      </w:r>
      <w:r w:rsidR="006D6AA3">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4934" w:rsidRPr="0074342D" w:rsidRDefault="004D4934" w:rsidP="0074342D">
      <w:pPr>
        <w:pStyle w:val="ConsPlusNormal0"/>
        <w:ind w:firstLine="567"/>
        <w:jc w:val="both"/>
        <w:rPr>
          <w:rFonts w:ascii="Times New Roman" w:hAnsi="Times New Roman" w:cs="Times New Roman"/>
          <w:sz w:val="24"/>
          <w:szCs w:val="24"/>
        </w:rPr>
      </w:pPr>
      <w:r w:rsidRPr="0074342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1) прием и регистрация заявления и приложенных к нему документов;</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 направление результатов рассмотрения заявления: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lastRenderedPageBreak/>
        <w:t>- письменное разъяснение по вопросам применения муниципальных правовых актов о налогах и сборах;</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письменный отказ в предоставлении муниципальной услуги.</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3.2. Прием и регистрация заявления и приложенных к нему документов</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3.2.1. Основанием для начала административной процедуры является поступление в </w:t>
      </w:r>
      <w:r>
        <w:rPr>
          <w:rFonts w:ascii="Times New Roman" w:hAnsi="Times New Roman" w:cs="Times New Roman"/>
          <w:sz w:val="24"/>
          <w:szCs w:val="24"/>
        </w:rPr>
        <w:t>Администрацию</w:t>
      </w:r>
      <w:r w:rsidRPr="00141210">
        <w:rPr>
          <w:rFonts w:ascii="Times New Roman" w:hAnsi="Times New Roman" w:cs="Times New Roman"/>
          <w:sz w:val="24"/>
          <w:szCs w:val="24"/>
        </w:rPr>
        <w:t xml:space="preserve"> заявления  и приложенных к нему документов.</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141210">
        <w:rPr>
          <w:rFonts w:ascii="Times New Roman" w:hAnsi="Times New Roman" w:cs="Times New Roman"/>
          <w:sz w:val="24"/>
          <w:szCs w:val="24"/>
        </w:rPr>
        <w:t>. При личном обращении заявителя  по его просьбе делается отметка о приеме заявления на копии или втором экземпляре с указанием даты приема заявления.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3.2.3. При личном обращении заявитель предварительно может получить консультацию специалиста А</w:t>
      </w:r>
      <w:r>
        <w:rPr>
          <w:rFonts w:ascii="Times New Roman" w:hAnsi="Times New Roman" w:cs="Times New Roman"/>
          <w:sz w:val="24"/>
          <w:szCs w:val="24"/>
        </w:rPr>
        <w:t>дминистрации</w:t>
      </w:r>
      <w:r w:rsidRPr="00141210">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3.2.4. В день регистрации заявления указанное заявление с приложенными документами специалист, ответственный за прием документов </w:t>
      </w:r>
      <w:r w:rsidR="002818A3">
        <w:rPr>
          <w:rFonts w:ascii="Times New Roman" w:hAnsi="Times New Roman" w:cs="Times New Roman"/>
          <w:sz w:val="24"/>
          <w:szCs w:val="24"/>
        </w:rPr>
        <w:t xml:space="preserve">Администрации </w:t>
      </w:r>
      <w:r w:rsidRPr="00141210">
        <w:rPr>
          <w:rFonts w:ascii="Times New Roman" w:hAnsi="Times New Roman" w:cs="Times New Roman"/>
          <w:sz w:val="24"/>
          <w:szCs w:val="24"/>
        </w:rPr>
        <w:t xml:space="preserve">передает </w:t>
      </w:r>
      <w:r w:rsidR="00021A91">
        <w:rPr>
          <w:rFonts w:ascii="Times New Roman" w:hAnsi="Times New Roman" w:cs="Times New Roman"/>
          <w:sz w:val="24"/>
          <w:szCs w:val="24"/>
        </w:rPr>
        <w:t>Главе администрации.</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3.2.5. Результатом выполнения административной процедуры является получение заявления с приложенными к нему документами </w:t>
      </w:r>
      <w:r w:rsidR="002818A3">
        <w:rPr>
          <w:rFonts w:ascii="Times New Roman" w:hAnsi="Times New Roman" w:cs="Times New Roman"/>
          <w:sz w:val="24"/>
          <w:szCs w:val="24"/>
        </w:rPr>
        <w:t>Глав</w:t>
      </w:r>
      <w:r w:rsidR="00021A91">
        <w:rPr>
          <w:rFonts w:ascii="Times New Roman" w:hAnsi="Times New Roman" w:cs="Times New Roman"/>
          <w:sz w:val="24"/>
          <w:szCs w:val="24"/>
        </w:rPr>
        <w:t>ой</w:t>
      </w:r>
      <w:r w:rsidR="002818A3">
        <w:rPr>
          <w:rFonts w:ascii="Times New Roman" w:hAnsi="Times New Roman" w:cs="Times New Roman"/>
          <w:sz w:val="24"/>
          <w:szCs w:val="24"/>
        </w:rPr>
        <w:t xml:space="preserve"> а</w:t>
      </w:r>
      <w:r w:rsidR="002818A3" w:rsidRPr="002818A3">
        <w:rPr>
          <w:rFonts w:ascii="Times New Roman" w:hAnsi="Times New Roman" w:cs="Times New Roman"/>
          <w:sz w:val="24"/>
          <w:szCs w:val="24"/>
        </w:rPr>
        <w:t>дминистраци</w:t>
      </w:r>
      <w:r w:rsidR="002818A3">
        <w:rPr>
          <w:rFonts w:ascii="Times New Roman" w:hAnsi="Times New Roman" w:cs="Times New Roman"/>
          <w:sz w:val="24"/>
          <w:szCs w:val="24"/>
        </w:rPr>
        <w:t>и</w:t>
      </w:r>
      <w:r w:rsidRPr="00141210">
        <w:rPr>
          <w:rFonts w:ascii="Times New Roman" w:hAnsi="Times New Roman" w:cs="Times New Roman"/>
          <w:sz w:val="24"/>
          <w:szCs w:val="24"/>
        </w:rPr>
        <w:t>.</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3.3. Рассмотрение заявления и документов, принятие и направление заявителю решения.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3.3.1. Основанием для начала административной процедуры является получение заявления и прилагаемых к нему документов </w:t>
      </w:r>
      <w:r w:rsidR="002818A3">
        <w:rPr>
          <w:rFonts w:ascii="Times New Roman" w:hAnsi="Times New Roman" w:cs="Times New Roman"/>
          <w:sz w:val="24"/>
          <w:szCs w:val="24"/>
        </w:rPr>
        <w:t>Главой администрации</w:t>
      </w:r>
      <w:r w:rsidRPr="00141210">
        <w:rPr>
          <w:rFonts w:ascii="Times New Roman" w:hAnsi="Times New Roman" w:cs="Times New Roman"/>
          <w:sz w:val="24"/>
          <w:szCs w:val="24"/>
        </w:rPr>
        <w:t>.</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3.3.2. </w:t>
      </w:r>
      <w:r w:rsidR="002818A3">
        <w:rPr>
          <w:rFonts w:ascii="Times New Roman" w:hAnsi="Times New Roman" w:cs="Times New Roman"/>
          <w:sz w:val="24"/>
          <w:szCs w:val="24"/>
        </w:rPr>
        <w:t xml:space="preserve">Глава администрации </w:t>
      </w:r>
      <w:r w:rsidRPr="00141210">
        <w:rPr>
          <w:rFonts w:ascii="Times New Roman" w:hAnsi="Times New Roman" w:cs="Times New Roman"/>
          <w:sz w:val="24"/>
          <w:szCs w:val="24"/>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3.3.3. Ответственный исполнитель рассматривает заявление с приложенными к нему документами и оформляет письменное разъяснение.</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w:t>
      </w:r>
      <w:r w:rsidR="00DB684A">
        <w:rPr>
          <w:rFonts w:ascii="Times New Roman" w:hAnsi="Times New Roman" w:cs="Times New Roman"/>
          <w:sz w:val="24"/>
          <w:szCs w:val="24"/>
        </w:rPr>
        <w:t>и</w:t>
      </w:r>
      <w:r w:rsidRPr="00141210">
        <w:rPr>
          <w:rFonts w:ascii="Times New Roman" w:hAnsi="Times New Roman" w:cs="Times New Roman"/>
          <w:sz w:val="24"/>
          <w:szCs w:val="24"/>
        </w:rPr>
        <w:t xml:space="preserve"> в письменной форме по почтовому адресу, </w:t>
      </w:r>
      <w:r w:rsidR="00DB684A">
        <w:rPr>
          <w:rFonts w:ascii="Times New Roman" w:hAnsi="Times New Roman" w:cs="Times New Roman"/>
          <w:sz w:val="24"/>
          <w:szCs w:val="24"/>
        </w:rPr>
        <w:t xml:space="preserve">если он </w:t>
      </w:r>
      <w:r w:rsidRPr="00141210">
        <w:rPr>
          <w:rFonts w:ascii="Times New Roman" w:hAnsi="Times New Roman" w:cs="Times New Roman"/>
          <w:sz w:val="24"/>
          <w:szCs w:val="24"/>
        </w:rPr>
        <w:t>указан в обращении.</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3.4. Срок исполнения муниципальной услуги.</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Максимальный срок исполнения административной процедуры составляет</w:t>
      </w:r>
      <w:r w:rsidR="00131B7D">
        <w:rPr>
          <w:rFonts w:ascii="Times New Roman" w:hAnsi="Times New Roman" w:cs="Times New Roman"/>
          <w:sz w:val="24"/>
          <w:szCs w:val="24"/>
        </w:rPr>
        <w:t xml:space="preserve"> 20 дней</w:t>
      </w:r>
      <w:r w:rsidRPr="00141210">
        <w:rPr>
          <w:rFonts w:ascii="Times New Roman" w:hAnsi="Times New Roman" w:cs="Times New Roman"/>
          <w:sz w:val="24"/>
          <w:szCs w:val="24"/>
        </w:rPr>
        <w:t xml:space="preserve"> с даты поступления заявления.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lastRenderedPageBreak/>
        <w:t>3.5. Результатом административной процедуры является:</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1) направление либо передача решения </w:t>
      </w:r>
      <w:r w:rsidR="002818A3">
        <w:rPr>
          <w:rFonts w:ascii="Times New Roman" w:hAnsi="Times New Roman" w:cs="Times New Roman"/>
          <w:sz w:val="24"/>
          <w:szCs w:val="24"/>
        </w:rPr>
        <w:t xml:space="preserve">Администрации </w:t>
      </w:r>
      <w:r w:rsidRPr="00141210">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141210" w:rsidRPr="00141210" w:rsidRDefault="00141210" w:rsidP="00141210">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2) направление либо передача решения </w:t>
      </w:r>
      <w:r w:rsidR="002818A3">
        <w:rPr>
          <w:rFonts w:ascii="Times New Roman" w:hAnsi="Times New Roman" w:cs="Times New Roman"/>
          <w:sz w:val="24"/>
          <w:szCs w:val="24"/>
        </w:rPr>
        <w:t xml:space="preserve">Администрации </w:t>
      </w:r>
      <w:r w:rsidRPr="00141210">
        <w:rPr>
          <w:rFonts w:ascii="Times New Roman" w:hAnsi="Times New Roman" w:cs="Times New Roman"/>
          <w:sz w:val="24"/>
          <w:szCs w:val="24"/>
        </w:rPr>
        <w:t>об отказе в даче письменных разъяснений по вопросам применения муниципальных правовых актов о налогах и сборах.</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3.6</w:t>
      </w:r>
      <w:r w:rsidR="00960F9A" w:rsidRPr="00141210">
        <w:rPr>
          <w:rFonts w:ascii="Times New Roman" w:hAnsi="Times New Roman" w:cs="Times New Roman"/>
          <w:sz w:val="24"/>
          <w:szCs w:val="24"/>
        </w:rPr>
        <w:t>. Перечень административных процедур (действий) при предоставлении муниципальных услуг в электронной форме</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3.6</w:t>
      </w:r>
      <w:r w:rsidR="00960F9A" w:rsidRPr="00141210">
        <w:rPr>
          <w:rFonts w:ascii="Times New Roman" w:hAnsi="Times New Roman" w:cs="Times New Roman"/>
          <w:sz w:val="24"/>
          <w:szCs w:val="24"/>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227C8F" w:rsidRPr="00227C8F">
        <w:rPr>
          <w:rFonts w:ascii="Times New Roman" w:hAnsi="Times New Roman" w:cs="Times New Roman"/>
          <w:sz w:val="24"/>
          <w:szCs w:val="24"/>
        </w:rPr>
        <w:t>Федерального закона от 6 апреля 2011 года № 63-ФЗ «Об электронной подписи»</w:t>
      </w:r>
      <w:r w:rsidR="00960F9A" w:rsidRPr="00141210">
        <w:rPr>
          <w:rFonts w:ascii="Times New Roman" w:hAnsi="Times New Roman" w:cs="Times New Roman"/>
          <w:sz w:val="24"/>
          <w:szCs w:val="24"/>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F9A" w:rsidRPr="00141210" w:rsidRDefault="002818A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960F9A" w:rsidRPr="00141210">
        <w:rPr>
          <w:rFonts w:ascii="Times New Roman" w:hAnsi="Times New Roman" w:cs="Times New Roman"/>
          <w:sz w:val="24"/>
          <w:szCs w:val="24"/>
        </w:rPr>
        <w:t>.2. Предоставление муниципальной услуги в электронной форме включает в себя следующие административные процедуры:</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2) проверка действительность усиленной квалифицированной электронной подписи;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4) принятие решения о подготовке выписки, уведомления;</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6) формирование результата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7) направление (выдача) результата.</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3.7</w:t>
      </w:r>
      <w:r w:rsidR="00960F9A" w:rsidRPr="00141210">
        <w:rPr>
          <w:rFonts w:ascii="Times New Roman" w:hAnsi="Times New Roman" w:cs="Times New Roman"/>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00D0145B" w:rsidRPr="00141210">
        <w:rPr>
          <w:rFonts w:ascii="Times New Roman" w:hAnsi="Times New Roman" w:cs="Times New Roman"/>
          <w:sz w:val="24"/>
          <w:szCs w:val="24"/>
        </w:rPr>
        <w:t xml:space="preserve"> </w:t>
      </w:r>
      <w:r w:rsidR="00D0145B" w:rsidRPr="00141210">
        <w:rPr>
          <w:rFonts w:ascii="PT Serif Cyr" w:hAnsi="PT Serif Cyr" w:cs="PT Serif Cyr"/>
          <w:sz w:val="24"/>
          <w:szCs w:val="24"/>
          <w:shd w:val="clear" w:color="auto" w:fill="FFFFFF"/>
        </w:rPr>
        <w:t>от</w:t>
      </w:r>
      <w:r w:rsidR="00D0145B" w:rsidRPr="00141210">
        <w:rPr>
          <w:rFonts w:ascii="PT Serif" w:hAnsi="PT Serif" w:cs="PT Serif"/>
          <w:sz w:val="24"/>
          <w:szCs w:val="24"/>
          <w:shd w:val="clear" w:color="auto" w:fill="FFFFFF"/>
        </w:rPr>
        <w:t xml:space="preserve"> 27 </w:t>
      </w:r>
      <w:r w:rsidR="00D0145B" w:rsidRPr="00141210">
        <w:rPr>
          <w:rFonts w:ascii="PT Serif Cyr" w:hAnsi="PT Serif Cyr" w:cs="PT Serif Cyr"/>
          <w:sz w:val="24"/>
          <w:szCs w:val="24"/>
          <w:shd w:val="clear" w:color="auto" w:fill="FFFFFF"/>
        </w:rPr>
        <w:t>июля</w:t>
      </w:r>
      <w:r w:rsidR="00D0145B" w:rsidRPr="00141210">
        <w:rPr>
          <w:rFonts w:ascii="PT Serif" w:hAnsi="PT Serif" w:cs="PT Serif"/>
          <w:sz w:val="24"/>
          <w:szCs w:val="24"/>
          <w:shd w:val="clear" w:color="auto" w:fill="FFFFFF"/>
        </w:rPr>
        <w:t xml:space="preserve"> 2010 </w:t>
      </w:r>
      <w:r w:rsidR="00D0145B" w:rsidRPr="00141210">
        <w:rPr>
          <w:rFonts w:ascii="PT Serif Cyr" w:hAnsi="PT Serif Cyr" w:cs="PT Serif Cyr"/>
          <w:sz w:val="24"/>
          <w:szCs w:val="24"/>
          <w:shd w:val="clear" w:color="auto" w:fill="FFFFFF"/>
        </w:rPr>
        <w:t>г</w:t>
      </w:r>
      <w:r w:rsidR="00D0145B" w:rsidRPr="00141210">
        <w:rPr>
          <w:rFonts w:ascii="PT Serif" w:hAnsi="PT Serif" w:cs="PT Serif"/>
          <w:sz w:val="24"/>
          <w:szCs w:val="24"/>
          <w:shd w:val="clear" w:color="auto" w:fill="FFFFFF"/>
        </w:rPr>
        <w:t>. N 210-</w:t>
      </w:r>
      <w:r w:rsidR="00D0145B" w:rsidRPr="00141210">
        <w:rPr>
          <w:rFonts w:ascii="PT Serif Cyr" w:hAnsi="PT Serif Cyr" w:cs="PT Serif Cyr"/>
          <w:sz w:val="24"/>
          <w:szCs w:val="24"/>
          <w:shd w:val="clear" w:color="auto" w:fill="FFFFFF"/>
        </w:rPr>
        <w:t>ФЗ</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Об</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организации</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предоставления</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государственных</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и</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муниципальных</w:t>
      </w:r>
      <w:r w:rsidR="00D0145B" w:rsidRPr="00141210">
        <w:rPr>
          <w:rFonts w:ascii="PT Serif" w:hAnsi="PT Serif" w:cs="PT Serif"/>
          <w:sz w:val="24"/>
          <w:szCs w:val="24"/>
          <w:shd w:val="clear" w:color="auto" w:fill="FFFFFF"/>
        </w:rPr>
        <w:t xml:space="preserve"> </w:t>
      </w:r>
      <w:r w:rsidR="00D0145B" w:rsidRPr="00141210">
        <w:rPr>
          <w:rFonts w:ascii="PT Serif Cyr" w:hAnsi="PT Serif Cyr" w:cs="PT Serif Cyr"/>
          <w:sz w:val="24"/>
          <w:szCs w:val="24"/>
          <w:shd w:val="clear" w:color="auto" w:fill="FFFFFF"/>
        </w:rPr>
        <w:t>услуг</w:t>
      </w:r>
      <w:r w:rsidR="00D0145B" w:rsidRPr="00141210">
        <w:rPr>
          <w:rFonts w:ascii="PT Serif" w:hAnsi="PT Serif" w:cs="PT Serif"/>
          <w:sz w:val="24"/>
          <w:szCs w:val="24"/>
          <w:shd w:val="clear" w:color="auto" w:fill="FFFFFF"/>
        </w:rPr>
        <w:t>"</w:t>
      </w:r>
      <w:r w:rsidR="00D0145B" w:rsidRPr="00141210">
        <w:rPr>
          <w:rFonts w:ascii="Times New Roman" w:hAnsi="Times New Roman" w:cs="Times New Roman"/>
          <w:sz w:val="24"/>
          <w:szCs w:val="24"/>
          <w:shd w:val="clear" w:color="auto" w:fill="FFFFFF"/>
        </w:rPr>
        <w:t>.</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Прием и регистрация запроса осуществляются должностным лицом </w:t>
      </w:r>
      <w:r w:rsidR="00B563E4" w:rsidRPr="00141210">
        <w:rPr>
          <w:rFonts w:ascii="Times New Roman" w:hAnsi="Times New Roman" w:cs="Times New Roman"/>
          <w:sz w:val="24"/>
          <w:szCs w:val="24"/>
        </w:rPr>
        <w:t>уполномоченного органа</w:t>
      </w:r>
      <w:r w:rsidRPr="00141210">
        <w:rPr>
          <w:rFonts w:ascii="Times New Roman" w:hAnsi="Times New Roman" w:cs="Times New Roman"/>
          <w:sz w:val="24"/>
          <w:szCs w:val="24"/>
        </w:rPr>
        <w:t>, ответственного за регистрацию.</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В случае поступления заявления и документов, указанных в подразделе </w:t>
      </w:r>
      <w:r w:rsidR="00BA600C" w:rsidRPr="00141210">
        <w:rPr>
          <w:rFonts w:ascii="Times New Roman" w:hAnsi="Times New Roman" w:cs="Times New Roman"/>
          <w:sz w:val="24"/>
          <w:szCs w:val="24"/>
        </w:rPr>
        <w:t>2.</w:t>
      </w:r>
      <w:r w:rsidR="0045209A" w:rsidRPr="00141210">
        <w:rPr>
          <w:rFonts w:ascii="Times New Roman" w:hAnsi="Times New Roman" w:cs="Times New Roman"/>
          <w:sz w:val="24"/>
          <w:szCs w:val="24"/>
        </w:rPr>
        <w:t>6</w:t>
      </w:r>
      <w:r w:rsidRPr="00141210">
        <w:rPr>
          <w:rFonts w:ascii="Times New Roman" w:hAnsi="Times New Roman" w:cs="Times New Roman"/>
          <w:sz w:val="24"/>
          <w:szCs w:val="24"/>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C647F4" w:rsidRPr="00141210">
        <w:rPr>
          <w:rFonts w:ascii="Times New Roman" w:hAnsi="Times New Roman" w:cs="Times New Roman"/>
          <w:sz w:val="24"/>
          <w:szCs w:val="24"/>
        </w:rPr>
        <w:t>7</w:t>
      </w:r>
      <w:r w:rsidRPr="00141210">
        <w:rPr>
          <w:rFonts w:ascii="Times New Roman" w:hAnsi="Times New Roman" w:cs="Times New Roman"/>
          <w:sz w:val="24"/>
          <w:szCs w:val="24"/>
        </w:rPr>
        <w:t xml:space="preserve"> Раздела II настоящего Административного регламента, а также осуществляются следующие действия:</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а) уведомление о записи на прием в уполномоченный орган или МФЦ;</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в) уведомление о начале процедуры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ж) уведомление о возможности получить результат предоставления муниципальной ус</w:t>
      </w:r>
      <w:r w:rsidR="00C647F4" w:rsidRPr="00141210">
        <w:rPr>
          <w:rFonts w:ascii="Times New Roman" w:hAnsi="Times New Roman" w:cs="Times New Roman"/>
          <w:sz w:val="24"/>
          <w:szCs w:val="24"/>
        </w:rPr>
        <w:t xml:space="preserve">луги либо мотивированный отказ </w:t>
      </w:r>
      <w:r w:rsidRPr="00141210">
        <w:rPr>
          <w:rFonts w:ascii="Times New Roman" w:hAnsi="Times New Roman" w:cs="Times New Roman"/>
          <w:sz w:val="24"/>
          <w:szCs w:val="24"/>
        </w:rPr>
        <w:t>в предоставлении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з) уведомление о мотивированном отказе в предоставлении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00227C8F" w:rsidRPr="00227C8F">
        <w:rPr>
          <w:rFonts w:ascii="Times New Roman" w:hAnsi="Times New Roman" w:cs="Times New Roman"/>
          <w:sz w:val="24"/>
          <w:szCs w:val="24"/>
        </w:rPr>
        <w:t xml:space="preserve">Федерального закона от 6 апреля 2011 </w:t>
      </w:r>
      <w:r w:rsidR="00227C8F" w:rsidRPr="00227C8F">
        <w:rPr>
          <w:rFonts w:ascii="Times New Roman" w:hAnsi="Times New Roman" w:cs="Times New Roman"/>
          <w:sz w:val="24"/>
          <w:szCs w:val="24"/>
        </w:rPr>
        <w:lastRenderedPageBreak/>
        <w:t>года № 63-ФЗ «Об электронной подписи»</w:t>
      </w:r>
      <w:r w:rsidRPr="00141210">
        <w:rPr>
          <w:rFonts w:ascii="Times New Roman" w:hAnsi="Times New Roman" w:cs="Times New Roman"/>
          <w:sz w:val="24"/>
          <w:szCs w:val="24"/>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3.8</w:t>
      </w:r>
      <w:r w:rsidR="00960F9A" w:rsidRPr="00141210">
        <w:rPr>
          <w:rFonts w:ascii="Times New Roman" w:hAnsi="Times New Roman" w:cs="Times New Roman"/>
          <w:sz w:val="24"/>
          <w:szCs w:val="24"/>
        </w:rPr>
        <w:t xml:space="preserve">. Перечень административных процедур (действий), выполняемых </w:t>
      </w:r>
      <w:r w:rsidR="00CF2A81" w:rsidRPr="00141210">
        <w:rPr>
          <w:rFonts w:ascii="Times New Roman" w:hAnsi="Times New Roman" w:cs="Times New Roman"/>
          <w:sz w:val="24"/>
          <w:szCs w:val="24"/>
        </w:rPr>
        <w:t>МФЦ</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При обращении заявителя с заявлением и документами, указанными в подразделе </w:t>
      </w:r>
      <w:r w:rsidR="00DC09E6" w:rsidRPr="00141210">
        <w:rPr>
          <w:rFonts w:ascii="Times New Roman" w:hAnsi="Times New Roman" w:cs="Times New Roman"/>
          <w:sz w:val="24"/>
          <w:szCs w:val="24"/>
        </w:rPr>
        <w:t>2.6</w:t>
      </w:r>
      <w:r w:rsidRPr="00141210">
        <w:rPr>
          <w:rFonts w:ascii="Times New Roman" w:hAnsi="Times New Roman" w:cs="Times New Roman"/>
          <w:sz w:val="24"/>
          <w:szCs w:val="24"/>
        </w:rPr>
        <w:t xml:space="preserve"> раздела II Регламента в МФЦ предоставление муниципальной услуги включает в себя следующие административные процедуры:</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4) передача курьером пакета документов из уполномоченного органа в МФЦ;</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5) выдача (направление) заявителю результата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 xml:space="preserve">. Порядок выполнения административных процедур (действий) </w:t>
      </w:r>
      <w:r w:rsidR="00CF2A81" w:rsidRPr="00141210">
        <w:rPr>
          <w:rFonts w:ascii="Times New Roman" w:hAnsi="Times New Roman" w:cs="Times New Roman"/>
          <w:sz w:val="24"/>
          <w:szCs w:val="24"/>
        </w:rPr>
        <w:t>МФЦ</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.1. При приеме заявления и прилагаемых к нему документов работник МФЦ:</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тексты документов написаны разборчиво;</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lastRenderedPageBreak/>
        <w:t>фамилии, имена и отчества физических лиц, адреса их мест жительства написаны полностью;</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документы не исполнены карандашом;</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срок действия документов не истек;</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документы представлены в полном объеме;</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заявление соответствует установленным требованиям к его форме и виду;</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о сроке предоставления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о возможности отказа в предоставлении муниципальной услуги.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0F9A" w:rsidRPr="00141210" w:rsidRDefault="00141210"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 xml:space="preserve">.4.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w:t>
      </w:r>
      <w:r w:rsidR="00960F9A" w:rsidRPr="00141210">
        <w:rPr>
          <w:rFonts w:ascii="Times New Roman" w:hAnsi="Times New Roman" w:cs="Times New Roman"/>
          <w:sz w:val="24"/>
          <w:szCs w:val="24"/>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60F9A" w:rsidRPr="00141210" w:rsidRDefault="00960F9A" w:rsidP="00960F9A">
      <w:pPr>
        <w:tabs>
          <w:tab w:val="left" w:pos="2842"/>
        </w:tabs>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При выдаче документов должностное лицо МФЦ:</w:t>
      </w:r>
    </w:p>
    <w:p w:rsidR="00960F9A" w:rsidRPr="00141210" w:rsidRDefault="00960F9A" w:rsidP="00960F9A">
      <w:pPr>
        <w:tabs>
          <w:tab w:val="left" w:pos="2842"/>
        </w:tabs>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0F9A" w:rsidRPr="00141210" w:rsidRDefault="00960F9A" w:rsidP="00960F9A">
      <w:pPr>
        <w:tabs>
          <w:tab w:val="left" w:pos="2842"/>
        </w:tabs>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знакомит с содержанием документов и выдает их.</w:t>
      </w:r>
    </w:p>
    <w:p w:rsidR="00960F9A" w:rsidRPr="00141210" w:rsidRDefault="00141210"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.5. В случае обращения заявителя за предоставлением муниципальной услуги по экстерриториальному принципу МФЦ:</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принимает от заявителя заявление и документы, представленные заявителем;</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7" w:history="1">
        <w:r w:rsidRPr="00141210">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141210">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141210" w:rsidRDefault="00960F9A" w:rsidP="00960F9A">
      <w:pPr>
        <w:tabs>
          <w:tab w:val="left" w:pos="851"/>
        </w:tabs>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0F9A" w:rsidRPr="00141210" w:rsidRDefault="00141210" w:rsidP="00960F9A">
      <w:pPr>
        <w:spacing w:after="0" w:line="240" w:lineRule="auto"/>
        <w:ind w:firstLine="708"/>
        <w:jc w:val="both"/>
        <w:rPr>
          <w:rFonts w:ascii="Times New Roman" w:hAnsi="Times New Roman" w:cs="Times New Roman"/>
          <w:sz w:val="24"/>
          <w:szCs w:val="24"/>
        </w:rPr>
      </w:pPr>
      <w:r w:rsidRPr="00141210">
        <w:rPr>
          <w:rFonts w:ascii="Times New Roman" w:hAnsi="Times New Roman" w:cs="Times New Roman"/>
          <w:sz w:val="24"/>
          <w:szCs w:val="24"/>
        </w:rPr>
        <w:t>3.9</w:t>
      </w:r>
      <w:r w:rsidR="00960F9A" w:rsidRPr="00141210">
        <w:rPr>
          <w:rFonts w:ascii="Times New Roman" w:hAnsi="Times New Roman" w:cs="Times New Roman"/>
          <w:sz w:val="24"/>
          <w:szCs w:val="24"/>
        </w:rPr>
        <w:t>.6. В случае обращения заявителя за предоставлением муниципальной услуги по приему заявителей по предварительной записи</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xml:space="preserve">Запись на прием проводится посредством Единого и Регионального портала. </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C63602" w:rsidRPr="00141210">
        <w:rPr>
          <w:rFonts w:ascii="Times New Roman" w:hAnsi="Times New Roman" w:cs="Times New Roman"/>
          <w:sz w:val="24"/>
          <w:szCs w:val="24"/>
        </w:rPr>
        <w:t>МФЦ</w:t>
      </w:r>
      <w:r w:rsidRPr="00141210">
        <w:rPr>
          <w:rFonts w:ascii="Times New Roman" w:hAnsi="Times New Roman" w:cs="Times New Roman"/>
          <w:sz w:val="24"/>
          <w:szCs w:val="24"/>
        </w:rPr>
        <w:t xml:space="preserve"> графика приема заявителей.</w:t>
      </w:r>
    </w:p>
    <w:p w:rsidR="00960F9A" w:rsidRPr="00141210" w:rsidRDefault="00C63602"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xml:space="preserve">МФЦ не вправе требовать </w:t>
      </w:r>
      <w:r w:rsidR="00960F9A" w:rsidRPr="00141210">
        <w:rPr>
          <w:rFonts w:ascii="Times New Roman" w:hAnsi="Times New Roman" w:cs="Times New Roman"/>
          <w:sz w:val="24"/>
          <w:szCs w:val="24"/>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141210">
        <w:rPr>
          <w:rFonts w:ascii="Times New Roman" w:hAnsi="Times New Roman" w:cs="Times New Roman"/>
          <w:sz w:val="24"/>
          <w:szCs w:val="24"/>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При формировании запроса заявителю обеспечивается:</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а) возможность копирования и сохранения запроса и иных документов, указанных в подразделе 2.</w:t>
      </w:r>
      <w:r w:rsidR="00C63602" w:rsidRPr="00141210">
        <w:rPr>
          <w:rFonts w:ascii="Times New Roman" w:hAnsi="Times New Roman" w:cs="Times New Roman"/>
          <w:sz w:val="24"/>
          <w:szCs w:val="24"/>
        </w:rPr>
        <w:t>6</w:t>
      </w:r>
      <w:r w:rsidRPr="00141210">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41210">
        <w:rPr>
          <w:rFonts w:ascii="Times New Roman" w:hAnsi="Times New Roman" w:cs="Times New Roman"/>
          <w:i/>
          <w:iCs/>
          <w:sz w:val="24"/>
          <w:szCs w:val="24"/>
        </w:rPr>
        <w:t>;</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в) возможность печати на бумажном носителе копии электронной формы запроса;</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 xml:space="preserve">г) сохранение ранее введенных в электронную форму запроса значений </w:t>
      </w:r>
      <w:r w:rsidRPr="00141210">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60F9A" w:rsidRPr="00141210" w:rsidRDefault="00960F9A" w:rsidP="00960F9A">
      <w:pPr>
        <w:spacing w:after="0" w:line="240" w:lineRule="auto"/>
        <w:ind w:firstLine="709"/>
        <w:jc w:val="both"/>
        <w:rPr>
          <w:rFonts w:ascii="Times New Roman" w:hAnsi="Times New Roman" w:cs="Times New Roman"/>
          <w:sz w:val="24"/>
          <w:szCs w:val="24"/>
        </w:rPr>
      </w:pPr>
      <w:r w:rsidRPr="00141210">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0F9A" w:rsidRPr="00141210" w:rsidRDefault="00141210" w:rsidP="00C63602">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3.10</w:t>
      </w:r>
      <w:r w:rsidR="00960F9A" w:rsidRPr="00141210">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60F9A" w:rsidRPr="00141210" w:rsidRDefault="00960F9A" w:rsidP="00960F9A">
      <w:pPr>
        <w:spacing w:after="0" w:line="240" w:lineRule="auto"/>
        <w:ind w:firstLine="567"/>
        <w:jc w:val="both"/>
        <w:rPr>
          <w:rFonts w:ascii="Times New Roman" w:hAnsi="Times New Roman" w:cs="Times New Roman"/>
          <w:sz w:val="24"/>
          <w:szCs w:val="24"/>
        </w:rPr>
      </w:pPr>
      <w:bookmarkStart w:id="0" w:name="BM100263"/>
      <w:bookmarkEnd w:id="0"/>
      <w:r w:rsidRPr="001412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60F9A" w:rsidRPr="00141210" w:rsidRDefault="00960F9A" w:rsidP="00960F9A">
      <w:pPr>
        <w:spacing w:after="0" w:line="240" w:lineRule="auto"/>
        <w:ind w:firstLine="567"/>
        <w:jc w:val="both"/>
        <w:rPr>
          <w:rFonts w:ascii="Times New Roman" w:hAnsi="Times New Roman" w:cs="Times New Roman"/>
          <w:sz w:val="24"/>
          <w:szCs w:val="24"/>
        </w:rPr>
      </w:pPr>
      <w:bookmarkStart w:id="1" w:name="BM100264"/>
      <w:bookmarkEnd w:id="1"/>
      <w:r w:rsidRPr="00141210">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60F9A" w:rsidRPr="00141210" w:rsidRDefault="00960F9A" w:rsidP="00960F9A">
      <w:pPr>
        <w:spacing w:after="0" w:line="240" w:lineRule="auto"/>
        <w:ind w:firstLine="567"/>
        <w:jc w:val="both"/>
        <w:rPr>
          <w:rFonts w:ascii="Times New Roman" w:hAnsi="Times New Roman" w:cs="Times New Roman"/>
          <w:sz w:val="24"/>
          <w:szCs w:val="24"/>
        </w:rPr>
      </w:pPr>
      <w:bookmarkStart w:id="2" w:name="BM100265"/>
      <w:bookmarkEnd w:id="2"/>
      <w:r w:rsidRPr="00141210">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960F9A" w:rsidRPr="00141210" w:rsidRDefault="00960F9A" w:rsidP="00960F9A">
      <w:pPr>
        <w:spacing w:after="0" w:line="240" w:lineRule="auto"/>
        <w:ind w:firstLine="567"/>
        <w:jc w:val="both"/>
        <w:rPr>
          <w:rFonts w:ascii="Times New Roman" w:hAnsi="Times New Roman" w:cs="Times New Roman"/>
          <w:sz w:val="24"/>
          <w:szCs w:val="24"/>
        </w:rPr>
      </w:pPr>
      <w:r w:rsidRPr="00141210">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0F9A" w:rsidRPr="00141210" w:rsidRDefault="00960F9A" w:rsidP="00960F9A">
      <w:pPr>
        <w:spacing w:after="0" w:line="240" w:lineRule="auto"/>
        <w:ind w:firstLine="567"/>
        <w:jc w:val="both"/>
        <w:rPr>
          <w:rFonts w:ascii="Times New Roman" w:hAnsi="Times New Roman" w:cs="Times New Roman"/>
          <w:sz w:val="24"/>
          <w:szCs w:val="24"/>
        </w:rPr>
      </w:pPr>
      <w:bookmarkStart w:id="4" w:name="BM100267"/>
      <w:bookmarkEnd w:id="4"/>
      <w:r w:rsidRPr="00141210">
        <w:rPr>
          <w:rFonts w:ascii="Times New Roman" w:hAnsi="Times New Roman" w:cs="Times New Roman"/>
          <w:sz w:val="24"/>
          <w:szCs w:val="24"/>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0F9A" w:rsidRPr="00F76AF3" w:rsidRDefault="00960F9A" w:rsidP="009F5C5A">
      <w:pPr>
        <w:spacing w:after="0" w:line="240" w:lineRule="auto"/>
        <w:ind w:firstLine="567"/>
        <w:jc w:val="both"/>
        <w:rPr>
          <w:rFonts w:ascii="Times New Roman" w:hAnsi="Times New Roman" w:cs="Times New Roman"/>
          <w:sz w:val="24"/>
          <w:szCs w:val="24"/>
        </w:rPr>
      </w:pPr>
    </w:p>
    <w:p w:rsidR="00E47A0B" w:rsidRPr="00F76AF3" w:rsidRDefault="00E47A0B" w:rsidP="009F5C5A">
      <w:pPr>
        <w:spacing w:after="0" w:line="240" w:lineRule="auto"/>
        <w:ind w:firstLine="567"/>
        <w:jc w:val="center"/>
        <w:rPr>
          <w:rFonts w:ascii="Times New Roman" w:hAnsi="Times New Roman" w:cs="Times New Roman"/>
          <w:b/>
          <w:bCs/>
          <w:sz w:val="24"/>
          <w:szCs w:val="24"/>
        </w:rPr>
      </w:pPr>
      <w:r w:rsidRPr="00F76AF3">
        <w:rPr>
          <w:rFonts w:ascii="Times New Roman" w:hAnsi="Times New Roman" w:cs="Times New Roman"/>
          <w:b/>
          <w:bCs/>
          <w:sz w:val="24"/>
          <w:szCs w:val="24"/>
        </w:rPr>
        <w:t>4</w:t>
      </w:r>
      <w:r w:rsidR="006D6AA3" w:rsidRPr="00F76AF3">
        <w:rPr>
          <w:rFonts w:ascii="Times New Roman" w:hAnsi="Times New Roman" w:cs="Times New Roman"/>
          <w:b/>
          <w:bCs/>
          <w:sz w:val="24"/>
          <w:szCs w:val="24"/>
        </w:rPr>
        <w:t xml:space="preserve">. </w:t>
      </w:r>
      <w:r w:rsidRPr="00F76AF3">
        <w:rPr>
          <w:rFonts w:ascii="Times New Roman" w:hAnsi="Times New Roman" w:cs="Times New Roman"/>
          <w:b/>
          <w:bCs/>
          <w:sz w:val="24"/>
          <w:szCs w:val="24"/>
        </w:rPr>
        <w:t>Формы контроля за исполнением административного регламента</w:t>
      </w:r>
    </w:p>
    <w:p w:rsidR="009F5C5A" w:rsidRPr="00F76AF3" w:rsidRDefault="009F5C5A" w:rsidP="009F5C5A">
      <w:pPr>
        <w:spacing w:after="0" w:line="240" w:lineRule="auto"/>
        <w:ind w:firstLine="567"/>
        <w:jc w:val="both"/>
        <w:rPr>
          <w:rFonts w:ascii="Times New Roman" w:hAnsi="Times New Roman" w:cs="Times New Roman"/>
          <w:sz w:val="24"/>
          <w:szCs w:val="24"/>
        </w:rPr>
      </w:pPr>
      <w:bookmarkStart w:id="5" w:name="_GoBack"/>
      <w:bookmarkEnd w:id="5"/>
      <w:r w:rsidRPr="00F76AF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C5A" w:rsidRPr="00F76AF3" w:rsidRDefault="00724D61"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4.2</w:t>
      </w:r>
      <w:r w:rsidR="009F5C5A" w:rsidRPr="00F76AF3">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F76AF3">
        <w:rPr>
          <w:rFonts w:ascii="Times New Roman" w:hAnsi="Times New Roman" w:cs="Times New Roman"/>
          <w:sz w:val="24"/>
          <w:szCs w:val="24"/>
        </w:rPr>
        <w:t>.</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 ходе плановых и внеплановых проверок:</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lastRenderedPageBreak/>
        <w:t>проверяется соблюдение сроков и последовательности исполнения административных процедур;</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F5C5A" w:rsidRPr="00F76AF3" w:rsidRDefault="00724D61"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4.3</w:t>
      </w:r>
      <w:r w:rsidR="009F5C5A" w:rsidRPr="00F76AF3">
        <w:rPr>
          <w:rFonts w:ascii="Times New Roman" w:hAnsi="Times New Roman" w:cs="Times New Roman"/>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76AF3">
        <w:rPr>
          <w:rFonts w:ascii="Times New Roman" w:hAnsi="Times New Roman" w:cs="Times New Roman"/>
          <w:sz w:val="24"/>
          <w:szCs w:val="24"/>
        </w:rPr>
        <w:t>.</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C5A" w:rsidRPr="00F76AF3" w:rsidRDefault="00724D61"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4.4</w:t>
      </w:r>
      <w:r w:rsidR="009F5C5A" w:rsidRPr="00F76AF3">
        <w:rPr>
          <w:rFonts w:ascii="Times New Roman" w:hAnsi="Times New Roman" w:cs="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F76AF3">
        <w:rPr>
          <w:rFonts w:ascii="Times New Roman" w:hAnsi="Times New Roman" w:cs="Times New Roman"/>
          <w:sz w:val="24"/>
          <w:szCs w:val="24"/>
        </w:rPr>
        <w:t>, а также положений Регламента.</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C5A" w:rsidRPr="00F76AF3" w:rsidRDefault="009F5C5A" w:rsidP="009F5C5A">
      <w:pPr>
        <w:spacing w:after="0" w:line="240" w:lineRule="auto"/>
        <w:ind w:firstLine="567"/>
        <w:jc w:val="both"/>
        <w:rPr>
          <w:rFonts w:ascii="Times New Roman" w:hAnsi="Times New Roman" w:cs="Times New Roman"/>
          <w:sz w:val="24"/>
          <w:szCs w:val="24"/>
        </w:rPr>
      </w:pPr>
      <w:r w:rsidRPr="00F76AF3">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7A0B" w:rsidRPr="00F76AF3" w:rsidRDefault="00E47A0B" w:rsidP="00E47A0B">
      <w:pPr>
        <w:autoSpaceDE w:val="0"/>
        <w:spacing w:after="0" w:line="240" w:lineRule="auto"/>
        <w:jc w:val="both"/>
        <w:rPr>
          <w:rFonts w:ascii="Times New Roman" w:hAnsi="Times New Roman" w:cs="Times New Roman"/>
          <w:b/>
          <w:bCs/>
          <w:sz w:val="24"/>
          <w:szCs w:val="24"/>
        </w:rPr>
      </w:pPr>
    </w:p>
    <w:p w:rsidR="003267A3" w:rsidRPr="00F76AF3" w:rsidRDefault="00E47A0B" w:rsidP="003267A3">
      <w:pPr>
        <w:pStyle w:val="afffc"/>
        <w:spacing w:line="240" w:lineRule="auto"/>
        <w:jc w:val="center"/>
        <w:rPr>
          <w:rFonts w:ascii="Times New Roman" w:hAnsi="Times New Roman" w:cs="Times New Roman"/>
          <w:sz w:val="24"/>
          <w:szCs w:val="24"/>
        </w:rPr>
      </w:pPr>
      <w:r w:rsidRPr="00F76AF3">
        <w:rPr>
          <w:rFonts w:ascii="Times New Roman" w:hAnsi="Times New Roman" w:cs="Times New Roman"/>
          <w:sz w:val="24"/>
          <w:szCs w:val="24"/>
        </w:rPr>
        <w:t>5.</w:t>
      </w:r>
      <w:r w:rsidRPr="00F76AF3">
        <w:rPr>
          <w:rFonts w:ascii="Times New Roman" w:hAnsi="Times New Roman" w:cs="Times New Roman"/>
          <w:b w:val="0"/>
          <w:bCs w:val="0"/>
          <w:sz w:val="24"/>
          <w:szCs w:val="24"/>
        </w:rPr>
        <w:t xml:space="preserve"> </w:t>
      </w:r>
      <w:r w:rsidR="003267A3" w:rsidRPr="00F76AF3">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74277" w:rsidRPr="00072641" w:rsidRDefault="00A74277" w:rsidP="00A74277">
      <w:pPr>
        <w:spacing w:after="0" w:line="240" w:lineRule="auto"/>
        <w:ind w:firstLine="567"/>
        <w:jc w:val="both"/>
        <w:outlineLvl w:val="0"/>
        <w:rPr>
          <w:rFonts w:ascii="Times New Roman" w:hAnsi="Times New Roman" w:cs="Times New Roman"/>
          <w:sz w:val="24"/>
          <w:szCs w:val="24"/>
        </w:rPr>
      </w:pPr>
      <w:r w:rsidRPr="0007264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072641">
        <w:rPr>
          <w:rFonts w:ascii="Times New Roman" w:hAnsi="Times New Roman" w:cs="Times New Roman"/>
          <w:b/>
          <w:sz w:val="24"/>
          <w:szCs w:val="24"/>
        </w:rPr>
        <w:t xml:space="preserve"> </w:t>
      </w:r>
      <w:r w:rsidRPr="00072641">
        <w:rPr>
          <w:rFonts w:ascii="Times New Roman" w:hAnsi="Times New Roman" w:cs="Times New Roman"/>
          <w:sz w:val="24"/>
          <w:szCs w:val="24"/>
        </w:rPr>
        <w:t xml:space="preserve">МФЦ, </w:t>
      </w:r>
      <w:r w:rsidRPr="00072641">
        <w:rPr>
          <w:rFonts w:ascii="Times New Roman" w:hAnsi="Times New Roman" w:cs="Times New Roman"/>
          <w:bCs/>
          <w:sz w:val="24"/>
          <w:szCs w:val="24"/>
        </w:rPr>
        <w:t xml:space="preserve">организаций, указанных в </w:t>
      </w:r>
      <w:hyperlink r:id="rId8" w:history="1">
        <w:r w:rsidRPr="00072641">
          <w:rPr>
            <w:rFonts w:ascii="Times New Roman" w:hAnsi="Times New Roman" w:cs="Times New Roman"/>
            <w:bCs/>
            <w:sz w:val="24"/>
            <w:szCs w:val="24"/>
          </w:rPr>
          <w:t>части 1.1 статьи 16</w:t>
        </w:r>
      </w:hyperlink>
      <w:r w:rsidRPr="00072641">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72641">
        <w:rPr>
          <w:rFonts w:ascii="Times New Roman" w:hAnsi="Times New Roman" w:cs="Times New Roman"/>
          <w:sz w:val="24"/>
          <w:szCs w:val="24"/>
        </w:rPr>
        <w:t>исле в следующих случаях:</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history="1">
        <w:r w:rsidRPr="00072641">
          <w:rPr>
            <w:rFonts w:ascii="Times New Roman" w:hAnsi="Times New Roman" w:cs="Times New Roman"/>
            <w:sz w:val="24"/>
            <w:szCs w:val="24"/>
          </w:rPr>
          <w:t>статье 15.1</w:t>
        </w:r>
      </w:hyperlink>
      <w:r w:rsidRPr="00072641">
        <w:rPr>
          <w:rFonts w:ascii="Times New Roman" w:hAnsi="Times New Roman" w:cs="Times New Roman"/>
          <w:sz w:val="24"/>
          <w:szCs w:val="24"/>
        </w:rPr>
        <w:t xml:space="preserve"> Федерального закона </w:t>
      </w:r>
      <w:r w:rsidRPr="00072641">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072641">
        <w:rPr>
          <w:rFonts w:ascii="Times New Roman" w:hAnsi="Times New Roman" w:cs="Times New Roman"/>
          <w:sz w:val="24"/>
          <w:szCs w:val="24"/>
        </w:rPr>
        <w:t>;</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072641">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10" w:history="1">
        <w:r w:rsidRPr="00072641">
          <w:rPr>
            <w:rFonts w:ascii="Times New Roman" w:hAnsi="Times New Roman" w:cs="Times New Roman"/>
            <w:sz w:val="24"/>
            <w:szCs w:val="24"/>
          </w:rPr>
          <w:t>частью 1.3 статьи 16</w:t>
        </w:r>
      </w:hyperlink>
      <w:r w:rsidRPr="00072641">
        <w:rPr>
          <w:rFonts w:ascii="Times New Roman" w:hAnsi="Times New Roman" w:cs="Times New Roman"/>
          <w:sz w:val="24"/>
          <w:szCs w:val="24"/>
        </w:rPr>
        <w:t xml:space="preserve"> </w:t>
      </w:r>
      <w:r w:rsidRPr="00072641">
        <w:rPr>
          <w:rFonts w:ascii="Times New Roman" w:hAnsi="Times New Roman" w:cs="Times New Roman"/>
          <w:bCs/>
          <w:sz w:val="24"/>
          <w:szCs w:val="24"/>
        </w:rPr>
        <w:t>Федерального закона № 210-ФЗ</w:t>
      </w:r>
      <w:r w:rsidRPr="00072641">
        <w:rPr>
          <w:rFonts w:ascii="Times New Roman" w:hAnsi="Times New Roman" w:cs="Times New Roman"/>
          <w:sz w:val="24"/>
          <w:szCs w:val="24"/>
        </w:rPr>
        <w:t>;</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 муниципальными правовыми актами для предоставления муниципальной  услуги;</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72641">
          <w:rPr>
            <w:rFonts w:ascii="Times New Roman" w:hAnsi="Times New Roman" w:cs="Times New Roman"/>
            <w:sz w:val="24"/>
            <w:szCs w:val="24"/>
          </w:rPr>
          <w:t>частью 1.3 статьи 16</w:t>
        </w:r>
      </w:hyperlink>
      <w:r w:rsidRPr="00072641">
        <w:rPr>
          <w:rFonts w:ascii="Times New Roman" w:hAnsi="Times New Roman" w:cs="Times New Roman"/>
          <w:sz w:val="24"/>
          <w:szCs w:val="24"/>
        </w:rPr>
        <w:t xml:space="preserve"> </w:t>
      </w:r>
      <w:r w:rsidRPr="00072641">
        <w:rPr>
          <w:rFonts w:ascii="Times New Roman" w:hAnsi="Times New Roman" w:cs="Times New Roman"/>
          <w:bCs/>
          <w:sz w:val="24"/>
          <w:szCs w:val="24"/>
        </w:rPr>
        <w:t>Федерального закона № 210-ФЗ</w:t>
      </w:r>
      <w:r w:rsidRPr="00072641">
        <w:rPr>
          <w:rFonts w:ascii="Times New Roman" w:hAnsi="Times New Roman" w:cs="Times New Roman"/>
          <w:sz w:val="24"/>
          <w:szCs w:val="24"/>
        </w:rPr>
        <w:t>;</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 муниципальными правовыми актами;</w:t>
      </w:r>
    </w:p>
    <w:p w:rsidR="00A74277" w:rsidRPr="00072641" w:rsidRDefault="00A74277" w:rsidP="00A74277">
      <w:pPr>
        <w:pStyle w:val="ConsPlusNormal0"/>
        <w:spacing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12"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72641">
          <w:rPr>
            <w:rFonts w:ascii="Times New Roman" w:hAnsi="Times New Roman" w:cs="Times New Roman"/>
            <w:sz w:val="24"/>
            <w:szCs w:val="24"/>
          </w:rPr>
          <w:t>частью 1.3 статьи 16</w:t>
        </w:r>
      </w:hyperlink>
      <w:r w:rsidRPr="00072641">
        <w:rPr>
          <w:rFonts w:ascii="Times New Roman" w:hAnsi="Times New Roman" w:cs="Times New Roman"/>
          <w:sz w:val="24"/>
          <w:szCs w:val="24"/>
        </w:rPr>
        <w:t xml:space="preserve"> Федерального закона № 210-ФЗ;</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72641">
          <w:rPr>
            <w:rFonts w:ascii="Times New Roman" w:hAnsi="Times New Roman" w:cs="Times New Roman"/>
            <w:sz w:val="24"/>
            <w:szCs w:val="24"/>
          </w:rPr>
          <w:t>частью 1.3 статьи 16</w:t>
        </w:r>
      </w:hyperlink>
      <w:r w:rsidRPr="00072641">
        <w:rPr>
          <w:rFonts w:ascii="Times New Roman" w:hAnsi="Times New Roman" w:cs="Times New Roman"/>
          <w:sz w:val="24"/>
          <w:szCs w:val="24"/>
        </w:rPr>
        <w:t xml:space="preserve"> Федерального закона № 210-ФЗ.</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72641">
          <w:rPr>
            <w:rFonts w:ascii="Times New Roman" w:hAnsi="Times New Roman" w:cs="Times New Roman"/>
            <w:sz w:val="24"/>
            <w:szCs w:val="24"/>
          </w:rPr>
          <w:t>пунктом 4 части 1 статьи 7</w:t>
        </w:r>
      </w:hyperlink>
      <w:r w:rsidRPr="0007264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072641">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6" w:history="1">
        <w:r w:rsidRPr="00072641">
          <w:rPr>
            <w:rFonts w:ascii="Times New Roman" w:hAnsi="Times New Roman" w:cs="Times New Roman"/>
            <w:sz w:val="24"/>
            <w:szCs w:val="24"/>
          </w:rPr>
          <w:t>частью 1.3 статьи 16</w:t>
        </w:r>
      </w:hyperlink>
      <w:r w:rsidRPr="00072641">
        <w:rPr>
          <w:rFonts w:ascii="Times New Roman" w:hAnsi="Times New Roman" w:cs="Times New Roman"/>
          <w:sz w:val="24"/>
          <w:szCs w:val="24"/>
        </w:rPr>
        <w:t xml:space="preserve"> Федерального закона</w:t>
      </w:r>
      <w:r w:rsidRPr="00072641">
        <w:rPr>
          <w:rFonts w:ascii="Times New Roman" w:hAnsi="Times New Roman" w:cs="Times New Roman"/>
          <w:bCs/>
          <w:sz w:val="24"/>
          <w:szCs w:val="24"/>
        </w:rPr>
        <w:t xml:space="preserve">  </w:t>
      </w:r>
      <w:r w:rsidRPr="00072641">
        <w:rPr>
          <w:rFonts w:ascii="Times New Roman" w:eastAsia="Calibri" w:hAnsi="Times New Roman" w:cs="Times New Roman"/>
          <w:sz w:val="24"/>
          <w:szCs w:val="24"/>
        </w:rPr>
        <w:t>№ 210-ФЗ.</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МФЦ,  либо в</w:t>
      </w:r>
      <w:r w:rsidRPr="00072641">
        <w:rPr>
          <w:rFonts w:ascii="Times New Roman" w:hAnsi="Times New Roman" w:cs="Times New Roman"/>
          <w:color w:val="FF0000"/>
          <w:sz w:val="24"/>
          <w:szCs w:val="24"/>
        </w:rPr>
        <w:t xml:space="preserve"> </w:t>
      </w:r>
      <w:r w:rsidRPr="00072641">
        <w:rPr>
          <w:rFonts w:ascii="Times New Roman" w:hAnsi="Times New Roman" w:cs="Times New Roman"/>
          <w:sz w:val="24"/>
          <w:szCs w:val="24"/>
        </w:rPr>
        <w:t xml:space="preserve">Администрацию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w:t>
      </w:r>
      <w:r w:rsidRPr="00072641">
        <w:rPr>
          <w:rFonts w:ascii="Times New Roman" w:hAnsi="Times New Roman" w:cs="Times New Roman"/>
          <w:color w:val="FF0000"/>
          <w:sz w:val="24"/>
          <w:szCs w:val="24"/>
        </w:rPr>
        <w:t xml:space="preserve"> </w:t>
      </w:r>
      <w:r w:rsidRPr="00072641">
        <w:rPr>
          <w:rFonts w:ascii="Times New Roman" w:hAnsi="Times New Roman" w:cs="Times New Roman"/>
          <w:sz w:val="24"/>
          <w:szCs w:val="24"/>
        </w:rPr>
        <w:t>являющ</w:t>
      </w:r>
      <w:r>
        <w:rPr>
          <w:rFonts w:ascii="Times New Roman" w:hAnsi="Times New Roman" w:cs="Times New Roman"/>
          <w:sz w:val="24"/>
          <w:szCs w:val="24"/>
        </w:rPr>
        <w:t>е</w:t>
      </w:r>
      <w:r w:rsidRPr="00072641">
        <w:rPr>
          <w:rFonts w:ascii="Times New Roman" w:hAnsi="Times New Roman" w:cs="Times New Roman"/>
          <w:sz w:val="24"/>
          <w:szCs w:val="24"/>
        </w:rPr>
        <w:t xml:space="preserve">йся учредителем МФЦ (далее - учредитель МФЦ), а также в организации, предусмотренные </w:t>
      </w:r>
      <w:hyperlink r:id="rId17"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подаются руководителям этих организаций.</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Жалоба на решения и действия (бездействие) уполномоченного органа</w:t>
      </w:r>
      <w:r w:rsidRPr="00072641">
        <w:rPr>
          <w:rFonts w:ascii="Times New Roman" w:hAnsi="Times New Roman" w:cs="Times New Roman"/>
          <w:i/>
          <w:sz w:val="24"/>
          <w:szCs w:val="24"/>
          <w:u w:val="single"/>
        </w:rPr>
        <w:t>,</w:t>
      </w:r>
      <w:r w:rsidRPr="00072641">
        <w:rPr>
          <w:rFonts w:ascii="Times New Roman" w:hAnsi="Times New Roman" w:cs="Times New Roman"/>
          <w:sz w:val="24"/>
          <w:szCs w:val="24"/>
        </w:rPr>
        <w:t xml:space="preserve"> должностного лица уполномоченного органа</w:t>
      </w:r>
      <w:r w:rsidRPr="00072641">
        <w:rPr>
          <w:rFonts w:ascii="Times New Roman" w:hAnsi="Times New Roman" w:cs="Times New Roman"/>
          <w:i/>
          <w:sz w:val="24"/>
          <w:szCs w:val="24"/>
          <w:u w:val="single"/>
        </w:rPr>
        <w:t>,</w:t>
      </w:r>
      <w:r w:rsidRPr="00072641">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Жалоба на решения и действия (бездействие) организаций, предусмотренных </w:t>
      </w:r>
      <w:hyperlink r:id="rId19"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5.4. Жалоба должна содержать:</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1) наименование исполнительно-распорядительного органа муниципального образования, должностного лица</w:t>
      </w:r>
      <w:r w:rsidRPr="00072641">
        <w:rPr>
          <w:rFonts w:ascii="Times New Roman" w:hAnsi="Times New Roman" w:cs="Times New Roman"/>
          <w:bCs/>
          <w:i/>
          <w:sz w:val="24"/>
          <w:szCs w:val="24"/>
        </w:rPr>
        <w:t xml:space="preserve"> </w:t>
      </w:r>
      <w:r w:rsidRPr="00072641">
        <w:rPr>
          <w:rFonts w:ascii="Times New Roman" w:hAnsi="Times New Roman" w:cs="Times New Roman"/>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20"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1"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их работников;</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072641">
        <w:rPr>
          <w:rFonts w:ascii="Times New Roman" w:hAnsi="Times New Roman" w:cs="Times New Roman"/>
          <w:bCs/>
          <w:i/>
          <w:sz w:val="24"/>
          <w:szCs w:val="24"/>
        </w:rPr>
        <w:t xml:space="preserve"> </w:t>
      </w:r>
      <w:r w:rsidRPr="00072641">
        <w:rPr>
          <w:rFonts w:ascii="Times New Roman" w:hAnsi="Times New Roman" w:cs="Times New Roman"/>
          <w:sz w:val="24"/>
          <w:szCs w:val="24"/>
        </w:rPr>
        <w:t xml:space="preserve">уполномоченного органа </w:t>
      </w:r>
      <w:r w:rsidRPr="00072641">
        <w:rPr>
          <w:rFonts w:ascii="Times New Roman" w:hAnsi="Times New Roman" w:cs="Times New Roman"/>
          <w:sz w:val="24"/>
          <w:szCs w:val="24"/>
        </w:rPr>
        <w:lastRenderedPageBreak/>
        <w:t xml:space="preserve">или муниципального служащего, МФЦ, работника МФЦ, организаций, предусмотренных </w:t>
      </w:r>
      <w:hyperlink r:id="rId22"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72641">
        <w:rPr>
          <w:rFonts w:ascii="Times New Roman" w:hAnsi="Times New Roman" w:cs="Times New Roman"/>
          <w:i/>
          <w:sz w:val="24"/>
          <w:szCs w:val="24"/>
          <w:u w:val="single"/>
        </w:rPr>
        <w:t>,</w:t>
      </w:r>
      <w:r w:rsidRPr="00072641">
        <w:rPr>
          <w:rFonts w:ascii="Times New Roman" w:hAnsi="Times New Roman" w:cs="Times New Roman"/>
          <w:sz w:val="24"/>
          <w:szCs w:val="24"/>
        </w:rPr>
        <w:t xml:space="preserve"> работниками МФЦ, организаций, предусмотренных </w:t>
      </w:r>
      <w:hyperlink r:id="rId23"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в течение трех дней со дня ее поступления.</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24"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5"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26" w:history="1">
        <w:r w:rsidRPr="00072641">
          <w:rPr>
            <w:rFonts w:ascii="Times New Roman" w:hAnsi="Times New Roman" w:cs="Times New Roman"/>
            <w:sz w:val="24"/>
            <w:szCs w:val="24"/>
          </w:rPr>
          <w:t>пунктом</w:t>
        </w:r>
      </w:hyperlink>
      <w:r w:rsidRPr="0007264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072641">
          <w:rPr>
            <w:rFonts w:ascii="Times New Roman" w:hAnsi="Times New Roman" w:cs="Times New Roman"/>
            <w:sz w:val="24"/>
            <w:szCs w:val="24"/>
          </w:rPr>
          <w:t>законом</w:t>
        </w:r>
      </w:hyperlink>
      <w:r w:rsidRPr="0007264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4277" w:rsidRPr="00072641" w:rsidRDefault="00A74277" w:rsidP="00A74277">
      <w:pPr>
        <w:spacing w:after="0" w:line="240" w:lineRule="auto"/>
        <w:ind w:firstLine="567"/>
        <w:jc w:val="both"/>
        <w:rPr>
          <w:rFonts w:ascii="Times New Roman" w:hAnsi="Times New Roman" w:cs="Times New Roman"/>
          <w:bCs/>
          <w:sz w:val="24"/>
          <w:szCs w:val="24"/>
        </w:rPr>
      </w:pPr>
      <w:r w:rsidRPr="00072641">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072641">
          <w:rPr>
            <w:rFonts w:ascii="Times New Roman" w:hAnsi="Times New Roman" w:cs="Times New Roman"/>
            <w:sz w:val="24"/>
            <w:szCs w:val="24"/>
          </w:rPr>
          <w:t>пунктом</w:t>
        </w:r>
      </w:hyperlink>
      <w:r w:rsidRPr="00072641">
        <w:rPr>
          <w:rFonts w:ascii="Times New Roman" w:hAnsi="Times New Roman" w:cs="Times New Roman"/>
          <w:sz w:val="24"/>
          <w:szCs w:val="24"/>
        </w:rPr>
        <w:t xml:space="preserve"> 5.2 настоящего административного регламента, вправе принять решение о </w:t>
      </w:r>
      <w:r w:rsidRPr="00072641">
        <w:rPr>
          <w:rFonts w:ascii="Times New Roman" w:hAnsi="Times New Roman" w:cs="Times New Roman"/>
          <w:sz w:val="24"/>
          <w:szCs w:val="24"/>
        </w:rPr>
        <w:lastRenderedPageBreak/>
        <w:t>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5.7. По результатам рассмотрения жалобы принимается одно из следующих решений:</w:t>
      </w:r>
    </w:p>
    <w:p w:rsidR="00A74277" w:rsidRPr="00072641" w:rsidRDefault="00A74277" w:rsidP="00A74277">
      <w:pPr>
        <w:spacing w:after="0" w:line="240" w:lineRule="auto"/>
        <w:ind w:firstLine="567"/>
        <w:jc w:val="both"/>
        <w:rPr>
          <w:rFonts w:ascii="Times New Roman" w:hAnsi="Times New Roman" w:cs="Times New Roman"/>
          <w:strike/>
          <w:sz w:val="24"/>
          <w:szCs w:val="24"/>
        </w:rPr>
      </w:pPr>
      <w:r w:rsidRPr="0007264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009D8">
        <w:rPr>
          <w:rFonts w:ascii="Times New Roman" w:hAnsi="Times New Roman" w:cs="Times New Roman"/>
          <w:sz w:val="24"/>
          <w:szCs w:val="24"/>
        </w:rPr>
        <w:t>Курской</w:t>
      </w:r>
      <w:r w:rsidR="004B0E54">
        <w:rPr>
          <w:rFonts w:ascii="Times New Roman" w:hAnsi="Times New Roman" w:cs="Times New Roman"/>
          <w:sz w:val="24"/>
          <w:szCs w:val="24"/>
        </w:rPr>
        <w:t xml:space="preserve"> области</w:t>
      </w:r>
      <w:r w:rsidRPr="00072641">
        <w:rPr>
          <w:rFonts w:ascii="Times New Roman" w:hAnsi="Times New Roman" w:cs="Times New Roman"/>
          <w:sz w:val="24"/>
          <w:szCs w:val="24"/>
        </w:rPr>
        <w:t xml:space="preserve">, муниципальными правовыми актами; </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2) в удовлетворении жалобы отказывается.</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5.8. Основаниями для отказа в удовлетворении жалобы являются:</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9"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w:t>
      </w:r>
      <w:r w:rsidRPr="00072641">
        <w:rPr>
          <w:rFonts w:ascii="Times New Roman" w:eastAsia="Calibri" w:hAnsi="Times New Roman" w:cs="Times New Roman"/>
          <w:sz w:val="24"/>
          <w:szCs w:val="24"/>
        </w:rPr>
        <w:t>№ 210-ФЗ</w:t>
      </w:r>
      <w:r w:rsidRPr="00072641">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277" w:rsidRPr="00072641" w:rsidRDefault="00A74277" w:rsidP="00A74277">
      <w:pPr>
        <w:spacing w:after="0" w:line="240" w:lineRule="auto"/>
        <w:ind w:firstLine="567"/>
        <w:jc w:val="both"/>
        <w:rPr>
          <w:rFonts w:ascii="Times New Roman" w:hAnsi="Times New Roman" w:cs="Times New Roman"/>
          <w:sz w:val="24"/>
          <w:szCs w:val="24"/>
        </w:rPr>
      </w:pPr>
      <w:r w:rsidRPr="0007264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277" w:rsidRPr="00072641" w:rsidRDefault="00A74277" w:rsidP="00A74277">
      <w:pPr>
        <w:spacing w:after="0" w:line="240" w:lineRule="auto"/>
        <w:ind w:firstLine="567"/>
        <w:jc w:val="both"/>
        <w:rPr>
          <w:rFonts w:ascii="Times New Roman" w:hAnsi="Times New Roman" w:cs="Times New Roman"/>
          <w:bCs/>
          <w:sz w:val="24"/>
          <w:szCs w:val="24"/>
        </w:rPr>
      </w:pPr>
      <w:r w:rsidRPr="00072641">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07264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72641">
        <w:rPr>
          <w:rFonts w:ascii="Times New Roman" w:hAnsi="Times New Roman" w:cs="Times New Roman"/>
          <w:i/>
          <w:sz w:val="24"/>
          <w:szCs w:val="24"/>
          <w:u w:val="single"/>
        </w:rPr>
        <w:t>,</w:t>
      </w:r>
      <w:r w:rsidRPr="00072641">
        <w:rPr>
          <w:rFonts w:ascii="Times New Roman" w:hAnsi="Times New Roman" w:cs="Times New Roman"/>
          <w:i/>
          <w:sz w:val="24"/>
          <w:szCs w:val="24"/>
        </w:rPr>
        <w:t xml:space="preserve"> </w:t>
      </w:r>
      <w:r w:rsidRPr="00072641">
        <w:rPr>
          <w:rFonts w:ascii="Times New Roman" w:hAnsi="Times New Roman" w:cs="Times New Roman"/>
          <w:sz w:val="24"/>
          <w:szCs w:val="24"/>
        </w:rPr>
        <w:t xml:space="preserve">должностных лиц МФЦ, работников организаций, предусмотренных </w:t>
      </w:r>
      <w:hyperlink r:id="rId30" w:history="1">
        <w:r w:rsidRPr="00072641">
          <w:rPr>
            <w:rFonts w:ascii="Times New Roman" w:hAnsi="Times New Roman" w:cs="Times New Roman"/>
            <w:sz w:val="24"/>
            <w:szCs w:val="24"/>
          </w:rPr>
          <w:t>частью 1.1 статьи 16</w:t>
        </w:r>
      </w:hyperlink>
      <w:r w:rsidRPr="00072641">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A74277" w:rsidRPr="00072641" w:rsidRDefault="00A74277" w:rsidP="00A74277">
      <w:pPr>
        <w:spacing w:after="0" w:line="240" w:lineRule="auto"/>
        <w:ind w:right="-16" w:firstLine="567"/>
        <w:jc w:val="both"/>
        <w:rPr>
          <w:rFonts w:ascii="Times New Roman" w:hAnsi="Times New Roman" w:cs="Times New Roman"/>
          <w:sz w:val="24"/>
          <w:szCs w:val="24"/>
        </w:rPr>
      </w:pPr>
      <w:r w:rsidRPr="00072641">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rFonts w:ascii="Times New Roman" w:hAnsi="Times New Roman" w:cs="Times New Roman"/>
          <w:sz w:val="24"/>
          <w:szCs w:val="24"/>
        </w:rPr>
        <w:t>».</w:t>
      </w:r>
    </w:p>
    <w:p w:rsidR="00F526C7" w:rsidRDefault="00F526C7" w:rsidP="00F76AF3">
      <w:pPr>
        <w:suppressAutoHyphens w:val="0"/>
        <w:spacing w:after="0" w:line="240" w:lineRule="auto"/>
        <w:ind w:firstLine="709"/>
        <w:jc w:val="right"/>
        <w:rPr>
          <w:rFonts w:ascii="Times New Roman" w:hAnsi="Times New Roman" w:cs="Times New Roman"/>
          <w:color w:val="000000"/>
          <w:sz w:val="24"/>
          <w:szCs w:val="24"/>
          <w:lang w:eastAsia="ru-RU"/>
        </w:rPr>
      </w:pPr>
    </w:p>
    <w:p w:rsidR="00F76AF3" w:rsidRPr="00F76AF3" w:rsidRDefault="00F526C7" w:rsidP="00F76AF3">
      <w:pPr>
        <w:suppressAutoHyphens w:val="0"/>
        <w:spacing w:after="0" w:line="240" w:lineRule="auto"/>
        <w:ind w:firstLine="709"/>
        <w:jc w:val="right"/>
        <w:rPr>
          <w:rFonts w:ascii="Times New Roman" w:hAnsi="Times New Roman" w:cs="Times New Roman"/>
          <w:color w:val="00000A"/>
          <w:sz w:val="24"/>
          <w:szCs w:val="24"/>
          <w:lang w:eastAsia="ru-RU"/>
        </w:rPr>
      </w:pPr>
      <w:r>
        <w:rPr>
          <w:rFonts w:ascii="Times New Roman" w:hAnsi="Times New Roman" w:cs="Times New Roman"/>
          <w:color w:val="000000"/>
          <w:sz w:val="24"/>
          <w:szCs w:val="24"/>
          <w:lang w:eastAsia="ru-RU"/>
        </w:rPr>
        <w:lastRenderedPageBreak/>
        <w:t>П</w:t>
      </w:r>
      <w:r w:rsidR="00F76AF3" w:rsidRPr="00F76AF3">
        <w:rPr>
          <w:rFonts w:ascii="Times New Roman" w:hAnsi="Times New Roman" w:cs="Times New Roman"/>
          <w:color w:val="000000"/>
          <w:sz w:val="24"/>
          <w:szCs w:val="24"/>
          <w:lang w:eastAsia="ru-RU"/>
        </w:rPr>
        <w:t>риложение 1</w:t>
      </w:r>
    </w:p>
    <w:p w:rsidR="00F76AF3" w:rsidRPr="00F76AF3" w:rsidRDefault="00F76AF3" w:rsidP="00F76AF3">
      <w:pPr>
        <w:suppressAutoHyphens w:val="0"/>
        <w:spacing w:after="0" w:line="240" w:lineRule="auto"/>
        <w:ind w:firstLine="709"/>
        <w:jc w:val="right"/>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к Административному регламенту</w:t>
      </w:r>
    </w:p>
    <w:p w:rsidR="00F76AF3" w:rsidRPr="00F76AF3" w:rsidRDefault="00F76AF3" w:rsidP="00F76AF3">
      <w:pPr>
        <w:suppressAutoHyphens w:val="0"/>
        <w:spacing w:after="0" w:line="240" w:lineRule="auto"/>
        <w:ind w:firstLine="709"/>
        <w:jc w:val="both"/>
        <w:rPr>
          <w:rFonts w:ascii="Times New Roman" w:hAnsi="Times New Roman" w:cs="Times New Roman"/>
          <w:color w:val="000000"/>
          <w:sz w:val="24"/>
          <w:szCs w:val="24"/>
          <w:lang w:eastAsia="ru-RU"/>
        </w:rPr>
      </w:pPr>
      <w:r w:rsidRPr="00F76AF3">
        <w:rPr>
          <w:rFonts w:ascii="Times New Roman" w:hAnsi="Times New Roman" w:cs="Times New Roman"/>
          <w:color w:val="000000"/>
          <w:sz w:val="24"/>
          <w:szCs w:val="24"/>
          <w:lang w:eastAsia="ru-RU"/>
        </w:rPr>
        <w:t> </w:t>
      </w:r>
    </w:p>
    <w:p w:rsidR="00F76AF3" w:rsidRPr="00F76AF3" w:rsidRDefault="00F76AF3" w:rsidP="00F76AF3">
      <w:pPr>
        <w:suppressAutoHyphens w:val="0"/>
        <w:spacing w:after="0" w:line="240" w:lineRule="auto"/>
        <w:ind w:firstLine="709"/>
        <w:jc w:val="right"/>
        <w:rPr>
          <w:rFonts w:ascii="Times New Roman" w:hAnsi="Times New Roman" w:cs="Times New Roman"/>
          <w:color w:val="000000"/>
          <w:sz w:val="24"/>
          <w:szCs w:val="24"/>
          <w:lang w:eastAsia="ru-RU"/>
        </w:rPr>
      </w:pPr>
      <w:r w:rsidRPr="00F76AF3">
        <w:rPr>
          <w:rFonts w:ascii="Times New Roman" w:hAnsi="Times New Roman" w:cs="Times New Roman"/>
          <w:b/>
          <w:bCs/>
          <w:color w:val="000000"/>
          <w:sz w:val="24"/>
          <w:szCs w:val="24"/>
          <w:lang w:eastAsia="ru-RU"/>
        </w:rPr>
        <w:t>форма заявления</w:t>
      </w:r>
    </w:p>
    <w:p w:rsidR="00F76AF3" w:rsidRPr="00F76AF3" w:rsidRDefault="00F76AF3" w:rsidP="00F76AF3">
      <w:pPr>
        <w:suppressAutoHyphens w:val="0"/>
        <w:spacing w:after="0" w:line="240" w:lineRule="auto"/>
        <w:ind w:firstLine="709"/>
        <w:jc w:val="both"/>
        <w:rPr>
          <w:rFonts w:ascii="Times New Roman" w:hAnsi="Times New Roman" w:cs="Times New Roman"/>
          <w:color w:val="000000"/>
          <w:sz w:val="24"/>
          <w:szCs w:val="24"/>
          <w:lang w:eastAsia="ru-RU"/>
        </w:rPr>
      </w:pPr>
      <w:r w:rsidRPr="00F76AF3">
        <w:rPr>
          <w:rFonts w:ascii="Times New Roman" w:hAnsi="Times New Roman" w:cs="Times New Roman"/>
          <w:color w:val="000000"/>
          <w:sz w:val="24"/>
          <w:szCs w:val="24"/>
          <w:lang w:eastAsia="ru-RU"/>
        </w:rPr>
        <w:t> </w:t>
      </w:r>
    </w:p>
    <w:p w:rsidR="00F76AF3" w:rsidRPr="00F76AF3" w:rsidRDefault="00F76AF3" w:rsidP="00E1745D">
      <w:pPr>
        <w:suppressAutoHyphens w:val="0"/>
        <w:spacing w:after="0" w:line="240" w:lineRule="auto"/>
        <w:ind w:firstLine="709"/>
        <w:jc w:val="right"/>
        <w:rPr>
          <w:rFonts w:ascii="Times New Roman" w:hAnsi="Times New Roman" w:cs="Times New Roman"/>
          <w:color w:val="000000"/>
          <w:sz w:val="24"/>
          <w:szCs w:val="24"/>
          <w:lang w:eastAsia="ru-RU"/>
        </w:rPr>
      </w:pPr>
      <w:r w:rsidRPr="00F76AF3">
        <w:rPr>
          <w:rFonts w:ascii="Times New Roman" w:hAnsi="Times New Roman" w:cs="Times New Roman"/>
          <w:color w:val="000000"/>
          <w:sz w:val="24"/>
          <w:szCs w:val="24"/>
          <w:lang w:eastAsia="ru-RU"/>
        </w:rPr>
        <w:t>В</w:t>
      </w:r>
      <w:r w:rsidR="00DB684A">
        <w:rPr>
          <w:rFonts w:ascii="Times New Roman" w:hAnsi="Times New Roman" w:cs="Times New Roman"/>
          <w:color w:val="000000"/>
          <w:sz w:val="24"/>
          <w:szCs w:val="24"/>
          <w:lang w:eastAsia="ru-RU"/>
        </w:rPr>
        <w:t xml:space="preserve"> администрацию </w:t>
      </w:r>
      <w:r w:rsidR="00A009D8">
        <w:rPr>
          <w:rFonts w:ascii="Times New Roman" w:hAnsi="Times New Roman" w:cs="Times New Roman"/>
          <w:sz w:val="24"/>
          <w:szCs w:val="24"/>
        </w:rPr>
        <w:t>Калиновского сельсовета Хомутовского района Курской области</w:t>
      </w:r>
    </w:p>
    <w:p w:rsidR="00F76AF3" w:rsidRPr="00F76AF3" w:rsidRDefault="00F76AF3" w:rsidP="00F76AF3">
      <w:pPr>
        <w:suppressAutoHyphens w:val="0"/>
        <w:spacing w:after="0" w:line="240" w:lineRule="auto"/>
        <w:ind w:firstLine="709"/>
        <w:jc w:val="right"/>
        <w:rPr>
          <w:rFonts w:ascii="Times New Roman" w:hAnsi="Times New Roman" w:cs="Times New Roman"/>
          <w:color w:val="000000"/>
          <w:sz w:val="24"/>
          <w:szCs w:val="24"/>
          <w:lang w:eastAsia="ru-RU"/>
        </w:rPr>
      </w:pPr>
      <w:r w:rsidRPr="00F76AF3">
        <w:rPr>
          <w:rFonts w:ascii="Times New Roman" w:hAnsi="Times New Roman" w:cs="Times New Roman"/>
          <w:color w:val="000000"/>
          <w:sz w:val="24"/>
          <w:szCs w:val="24"/>
          <w:lang w:eastAsia="ru-RU"/>
        </w:rPr>
        <w:t>от __________________________________________</w:t>
      </w:r>
    </w:p>
    <w:p w:rsidR="00F76AF3" w:rsidRPr="00F76AF3" w:rsidRDefault="00F76AF3" w:rsidP="0088681C">
      <w:pPr>
        <w:suppressAutoHyphens w:val="0"/>
        <w:spacing w:after="0" w:line="240" w:lineRule="auto"/>
        <w:ind w:left="2831" w:firstLine="709"/>
        <w:jc w:val="center"/>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(ФИО физического лица)</w:t>
      </w:r>
    </w:p>
    <w:p w:rsidR="00F76AF3" w:rsidRPr="00F76AF3" w:rsidRDefault="00F76AF3" w:rsidP="00F76AF3">
      <w:pPr>
        <w:suppressAutoHyphens w:val="0"/>
        <w:spacing w:after="0" w:line="240" w:lineRule="auto"/>
        <w:ind w:firstLine="709"/>
        <w:jc w:val="right"/>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____________________________________________</w:t>
      </w:r>
    </w:p>
    <w:p w:rsidR="00F76AF3" w:rsidRPr="00F76AF3" w:rsidRDefault="00F76AF3" w:rsidP="0088681C">
      <w:pPr>
        <w:suppressAutoHyphens w:val="0"/>
        <w:spacing w:after="0" w:line="240" w:lineRule="auto"/>
        <w:ind w:left="3539" w:firstLine="709"/>
        <w:jc w:val="center"/>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(ФИО руководителя организации)</w:t>
      </w:r>
    </w:p>
    <w:p w:rsidR="00F76AF3" w:rsidRPr="00F76AF3" w:rsidRDefault="00F76AF3" w:rsidP="00F76AF3">
      <w:pPr>
        <w:suppressAutoHyphens w:val="0"/>
        <w:spacing w:after="0" w:line="240" w:lineRule="auto"/>
        <w:ind w:firstLine="709"/>
        <w:jc w:val="right"/>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____________________________________________</w:t>
      </w:r>
    </w:p>
    <w:p w:rsidR="00F76AF3" w:rsidRPr="00F76AF3" w:rsidRDefault="00F76AF3" w:rsidP="0088681C">
      <w:pPr>
        <w:suppressAutoHyphens w:val="0"/>
        <w:spacing w:after="0" w:line="240" w:lineRule="auto"/>
        <w:ind w:left="1415" w:firstLine="1"/>
        <w:jc w:val="center"/>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(адрес)</w:t>
      </w:r>
    </w:p>
    <w:p w:rsidR="00F76AF3" w:rsidRPr="00F76AF3" w:rsidRDefault="00F76AF3" w:rsidP="00F76AF3">
      <w:pPr>
        <w:suppressAutoHyphens w:val="0"/>
        <w:spacing w:after="0" w:line="240" w:lineRule="auto"/>
        <w:ind w:firstLine="709"/>
        <w:jc w:val="right"/>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____________________________________________</w:t>
      </w:r>
    </w:p>
    <w:p w:rsidR="00F76AF3" w:rsidRPr="00F76AF3" w:rsidRDefault="00F76AF3" w:rsidP="0088681C">
      <w:pPr>
        <w:suppressAutoHyphens w:val="0"/>
        <w:spacing w:after="0" w:line="240" w:lineRule="auto"/>
        <w:ind w:left="2123" w:firstLine="709"/>
        <w:jc w:val="center"/>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(контактный телефон)</w:t>
      </w:r>
    </w:p>
    <w:p w:rsidR="00F76AF3" w:rsidRDefault="00F76AF3" w:rsidP="00F76AF3">
      <w:pPr>
        <w:suppressAutoHyphens w:val="0"/>
        <w:spacing w:after="0" w:line="240" w:lineRule="auto"/>
        <w:ind w:firstLine="709"/>
        <w:jc w:val="both"/>
        <w:rPr>
          <w:rFonts w:ascii="Times New Roman" w:hAnsi="Times New Roman" w:cs="Times New Roman"/>
          <w:color w:val="000000"/>
          <w:sz w:val="24"/>
          <w:szCs w:val="24"/>
          <w:lang w:eastAsia="ru-RU"/>
        </w:rPr>
      </w:pPr>
      <w:r w:rsidRPr="00F76AF3">
        <w:rPr>
          <w:rFonts w:ascii="Times New Roman" w:hAnsi="Times New Roman" w:cs="Times New Roman"/>
          <w:color w:val="000000"/>
          <w:sz w:val="24"/>
          <w:szCs w:val="24"/>
          <w:lang w:eastAsia="ru-RU"/>
        </w:rPr>
        <w:t> </w:t>
      </w:r>
    </w:p>
    <w:p w:rsidR="00A74277" w:rsidRPr="00F76AF3" w:rsidRDefault="00A74277" w:rsidP="00F76AF3">
      <w:pPr>
        <w:suppressAutoHyphens w:val="0"/>
        <w:spacing w:after="0" w:line="240" w:lineRule="auto"/>
        <w:ind w:firstLine="709"/>
        <w:jc w:val="both"/>
        <w:rPr>
          <w:rFonts w:ascii="Times New Roman" w:hAnsi="Times New Roman" w:cs="Times New Roman"/>
          <w:color w:val="000000"/>
          <w:sz w:val="24"/>
          <w:szCs w:val="24"/>
          <w:lang w:eastAsia="ru-RU"/>
        </w:rPr>
      </w:pPr>
    </w:p>
    <w:p w:rsidR="00F76AF3" w:rsidRPr="00F76AF3" w:rsidRDefault="00F76AF3" w:rsidP="00F76AF3">
      <w:pPr>
        <w:suppressAutoHyphens w:val="0"/>
        <w:spacing w:after="0" w:line="240" w:lineRule="auto"/>
        <w:ind w:firstLine="709"/>
        <w:jc w:val="center"/>
        <w:rPr>
          <w:rFonts w:ascii="Times New Roman" w:hAnsi="Times New Roman" w:cs="Times New Roman"/>
          <w:color w:val="00000A"/>
          <w:sz w:val="24"/>
          <w:szCs w:val="24"/>
          <w:lang w:eastAsia="ru-RU"/>
        </w:rPr>
      </w:pPr>
      <w:r w:rsidRPr="00F76AF3">
        <w:rPr>
          <w:rFonts w:ascii="Times New Roman" w:hAnsi="Times New Roman" w:cs="Times New Roman"/>
          <w:b/>
          <w:bCs/>
          <w:color w:val="000000"/>
          <w:sz w:val="24"/>
          <w:szCs w:val="24"/>
          <w:lang w:eastAsia="ru-RU"/>
        </w:rPr>
        <w:t>ЗАЯВЛЕНИЕ</w:t>
      </w:r>
    </w:p>
    <w:p w:rsidR="00F76AF3" w:rsidRPr="00F76AF3" w:rsidRDefault="00F76AF3" w:rsidP="00F76AF3">
      <w:pPr>
        <w:suppressAutoHyphens w:val="0"/>
        <w:spacing w:after="0" w:line="240" w:lineRule="auto"/>
        <w:ind w:firstLine="709"/>
        <w:jc w:val="center"/>
        <w:rPr>
          <w:rFonts w:ascii="Times New Roman" w:hAnsi="Times New Roman" w:cs="Times New Roman"/>
          <w:color w:val="00000A"/>
          <w:sz w:val="24"/>
          <w:szCs w:val="24"/>
          <w:lang w:eastAsia="ru-RU"/>
        </w:rPr>
      </w:pPr>
      <w:r w:rsidRPr="00F76AF3">
        <w:rPr>
          <w:rFonts w:ascii="Times New Roman" w:hAnsi="Times New Roman" w:cs="Times New Roman"/>
          <w:b/>
          <w:bCs/>
          <w:color w:val="000000"/>
          <w:sz w:val="24"/>
          <w:szCs w:val="24"/>
          <w:lang w:eastAsia="ru-RU"/>
        </w:rPr>
        <w:t>по даче письменных разъяснений по вопросам применения</w:t>
      </w:r>
    </w:p>
    <w:p w:rsidR="00F76AF3" w:rsidRPr="00F76AF3" w:rsidRDefault="00F76AF3" w:rsidP="00F76AF3">
      <w:pPr>
        <w:suppressAutoHyphens w:val="0"/>
        <w:spacing w:after="0" w:line="240" w:lineRule="auto"/>
        <w:ind w:firstLine="709"/>
        <w:jc w:val="center"/>
        <w:rPr>
          <w:rFonts w:ascii="Times New Roman" w:hAnsi="Times New Roman" w:cs="Times New Roman"/>
          <w:color w:val="00000A"/>
          <w:sz w:val="24"/>
          <w:szCs w:val="24"/>
          <w:lang w:eastAsia="ru-RU"/>
        </w:rPr>
      </w:pPr>
      <w:r w:rsidRPr="00F76AF3">
        <w:rPr>
          <w:rFonts w:ascii="Times New Roman" w:hAnsi="Times New Roman" w:cs="Times New Roman"/>
          <w:b/>
          <w:bCs/>
          <w:color w:val="000000"/>
          <w:sz w:val="24"/>
          <w:szCs w:val="24"/>
          <w:lang w:eastAsia="ru-RU"/>
        </w:rPr>
        <w:t>муниципальных правовых актов о налогах и сборах</w:t>
      </w:r>
    </w:p>
    <w:p w:rsidR="00F76AF3" w:rsidRPr="00F76AF3" w:rsidRDefault="00F76AF3" w:rsidP="00F76AF3">
      <w:pPr>
        <w:suppressAutoHyphens w:val="0"/>
        <w:spacing w:after="0" w:line="240" w:lineRule="auto"/>
        <w:ind w:firstLine="709"/>
        <w:jc w:val="center"/>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 </w:t>
      </w:r>
    </w:p>
    <w:p w:rsidR="00141210" w:rsidRDefault="00F76AF3" w:rsidP="00CA2CE4">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Прошу дать разъяснение по</w:t>
      </w:r>
      <w:r w:rsidR="0088681C">
        <w:rPr>
          <w:rFonts w:ascii="Times New Roman" w:hAnsi="Times New Roman" w:cs="Times New Roman"/>
          <w:color w:val="000000"/>
          <w:sz w:val="24"/>
          <w:szCs w:val="24"/>
          <w:lang w:eastAsia="ru-RU"/>
        </w:rPr>
        <w:t xml:space="preserve"> вопросу</w:t>
      </w:r>
      <w:r w:rsidRPr="00F76AF3">
        <w:rPr>
          <w:rFonts w:ascii="Times New Roman" w:hAnsi="Times New Roman" w:cs="Times New Roman"/>
          <w:color w:val="000000"/>
          <w:sz w:val="24"/>
          <w:szCs w:val="24"/>
          <w:lang w:eastAsia="ru-RU"/>
        </w:rPr>
        <w:t>_____________________________</w:t>
      </w:r>
      <w:r w:rsidR="0088681C">
        <w:rPr>
          <w:rFonts w:ascii="Times New Roman" w:hAnsi="Times New Roman" w:cs="Times New Roman"/>
          <w:color w:val="000000"/>
          <w:sz w:val="24"/>
          <w:szCs w:val="24"/>
          <w:lang w:eastAsia="ru-RU"/>
        </w:rPr>
        <w:t>_____________</w:t>
      </w:r>
      <w:r w:rsidRPr="00F76AF3">
        <w:rPr>
          <w:rFonts w:ascii="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CE4">
        <w:rPr>
          <w:rFonts w:ascii="Times New Roman" w:hAnsi="Times New Roman" w:cs="Times New Roman"/>
          <w:color w:val="000000"/>
          <w:sz w:val="24"/>
          <w:szCs w:val="24"/>
          <w:lang w:eastAsia="ru-RU"/>
        </w:rPr>
        <w:t>____________________________________</w:t>
      </w:r>
      <w:r w:rsidR="0088681C">
        <w:rPr>
          <w:rFonts w:ascii="Times New Roman" w:hAnsi="Times New Roman" w:cs="Times New Roman"/>
          <w:color w:val="000000"/>
          <w:sz w:val="24"/>
          <w:szCs w:val="24"/>
          <w:lang w:eastAsia="ru-RU"/>
        </w:rPr>
        <w:t>_______</w:t>
      </w:r>
    </w:p>
    <w:p w:rsidR="00F76AF3" w:rsidRPr="00F76AF3" w:rsidRDefault="00F76AF3" w:rsidP="00141210">
      <w:pPr>
        <w:suppressAutoHyphens w:val="0"/>
        <w:spacing w:after="0" w:line="240" w:lineRule="auto"/>
        <w:ind w:firstLine="567"/>
        <w:jc w:val="both"/>
        <w:rPr>
          <w:rFonts w:ascii="Times New Roman" w:hAnsi="Times New Roman" w:cs="Times New Roman"/>
          <w:color w:val="00000A"/>
          <w:sz w:val="24"/>
          <w:szCs w:val="24"/>
          <w:lang w:eastAsia="ru-RU"/>
        </w:rPr>
      </w:pPr>
    </w:p>
    <w:p w:rsidR="00F76AF3" w:rsidRPr="00F76AF3" w:rsidRDefault="00F76AF3" w:rsidP="00F76AF3">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Заявитель: _______________________________________________</w:t>
      </w:r>
    </w:p>
    <w:p w:rsidR="00F76AF3" w:rsidRPr="00F76AF3" w:rsidRDefault="00F76AF3" w:rsidP="00F76AF3">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(Ф.И.О., должность представителя (подпись)</w:t>
      </w:r>
    </w:p>
    <w:p w:rsidR="00F76AF3" w:rsidRPr="00F76AF3" w:rsidRDefault="00F76AF3" w:rsidP="00F76AF3">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юридического лица; Ф.И.О. гражданина)</w:t>
      </w:r>
    </w:p>
    <w:p w:rsidR="00F76AF3" w:rsidRPr="00F76AF3" w:rsidRDefault="00F76AF3" w:rsidP="00F76AF3">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 </w:t>
      </w:r>
    </w:p>
    <w:p w:rsidR="00F76AF3" w:rsidRPr="00F76AF3" w:rsidRDefault="00F76AF3" w:rsidP="00F76AF3">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 </w:t>
      </w:r>
    </w:p>
    <w:p w:rsidR="00F76AF3" w:rsidRPr="00F76AF3" w:rsidRDefault="00F76AF3" w:rsidP="00F76AF3">
      <w:pPr>
        <w:suppressAutoHyphens w:val="0"/>
        <w:spacing w:after="0" w:line="240" w:lineRule="auto"/>
        <w:ind w:firstLine="709"/>
        <w:jc w:val="both"/>
        <w:rPr>
          <w:rFonts w:ascii="Times New Roman" w:hAnsi="Times New Roman" w:cs="Times New Roman"/>
          <w:color w:val="00000A"/>
          <w:sz w:val="24"/>
          <w:szCs w:val="24"/>
          <w:lang w:eastAsia="ru-RU"/>
        </w:rPr>
      </w:pPr>
      <w:r w:rsidRPr="00F76AF3">
        <w:rPr>
          <w:rFonts w:ascii="Times New Roman" w:hAnsi="Times New Roman" w:cs="Times New Roman"/>
          <w:color w:val="000000"/>
          <w:sz w:val="24"/>
          <w:szCs w:val="24"/>
          <w:lang w:eastAsia="ru-RU"/>
        </w:rPr>
        <w:t>«__»__________ 20____ г. М.П.</w:t>
      </w:r>
    </w:p>
    <w:sectPr w:rsidR="00F76AF3" w:rsidRPr="00F76AF3" w:rsidSect="00F526C7">
      <w:headerReference w:type="default" r:id="rId31"/>
      <w:footerReference w:type="default" r:id="rId32"/>
      <w:pgSz w:w="11906" w:h="16838"/>
      <w:pgMar w:top="1134" w:right="850" w:bottom="1134" w:left="1701" w:header="720" w:footer="720" w:gutter="0"/>
      <w:cols w:space="72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44" w:rsidRDefault="00510344">
      <w:pPr>
        <w:rPr>
          <w:rFonts w:cs="Times New Roman"/>
        </w:rPr>
      </w:pPr>
      <w:r>
        <w:rPr>
          <w:rFonts w:cs="Times New Roman"/>
        </w:rPr>
        <w:separator/>
      </w:r>
    </w:p>
  </w:endnote>
  <w:endnote w:type="continuationSeparator" w:id="1">
    <w:p w:rsidR="00510344" w:rsidRDefault="005103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PT Serif">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A" w:rsidRDefault="00960F9A">
    <w:pPr>
      <w:widowControl w:val="0"/>
      <w:spacing w:after="0" w:line="100" w:lineRule="atLeast"/>
      <w:jc w:val="center"/>
      <w:rPr>
        <w:rFonts w:ascii="Tahoma" w:hAnsi="Tahoma" w:cs="Tahoma"/>
        <w:b/>
        <w:bCs/>
        <w:sz w:val="20"/>
        <w:szCs w:val="20"/>
      </w:rPr>
    </w:pPr>
  </w:p>
  <w:p w:rsidR="00960F9A" w:rsidRDefault="00960F9A">
    <w:pPr>
      <w:widowControl w:val="0"/>
      <w:spacing w:after="0" w:line="100" w:lineRule="atLeast"/>
      <w:jc w:val="right"/>
      <w:rPr>
        <w:rFonts w:ascii="Tahoma" w:hAnsi="Tahoma" w:cs="Tahoma"/>
        <w:sz w:val="20"/>
        <w:szCs w:val="20"/>
      </w:rPr>
    </w:pPr>
  </w:p>
  <w:p w:rsidR="00960F9A" w:rsidRDefault="00960F9A">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44" w:rsidRDefault="00510344">
      <w:pPr>
        <w:rPr>
          <w:rFonts w:cs="Times New Roman"/>
        </w:rPr>
      </w:pPr>
      <w:r>
        <w:rPr>
          <w:rFonts w:cs="Times New Roman"/>
        </w:rPr>
        <w:separator/>
      </w:r>
    </w:p>
  </w:footnote>
  <w:footnote w:type="continuationSeparator" w:id="1">
    <w:p w:rsidR="00510344" w:rsidRDefault="0051034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A" w:rsidRDefault="00960F9A">
    <w:pPr>
      <w:rPr>
        <w:rFonts w:cs="Times New Roman"/>
      </w:rPr>
    </w:pPr>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doNotHyphenateCaps/>
  <w:drawingGridHorizontalSpacing w:val="105"/>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4A2337"/>
    <w:rsid w:val="000028EA"/>
    <w:rsid w:val="000071BF"/>
    <w:rsid w:val="00010AD9"/>
    <w:rsid w:val="000120A3"/>
    <w:rsid w:val="00020BD1"/>
    <w:rsid w:val="00021A91"/>
    <w:rsid w:val="00025AAD"/>
    <w:rsid w:val="00026E17"/>
    <w:rsid w:val="0003001F"/>
    <w:rsid w:val="00030BE9"/>
    <w:rsid w:val="00033018"/>
    <w:rsid w:val="000363B6"/>
    <w:rsid w:val="000441F2"/>
    <w:rsid w:val="0004479D"/>
    <w:rsid w:val="000460C1"/>
    <w:rsid w:val="00046704"/>
    <w:rsid w:val="00064AE7"/>
    <w:rsid w:val="00066FCE"/>
    <w:rsid w:val="000709C9"/>
    <w:rsid w:val="00070E64"/>
    <w:rsid w:val="000711A2"/>
    <w:rsid w:val="0009445C"/>
    <w:rsid w:val="00095490"/>
    <w:rsid w:val="000A3027"/>
    <w:rsid w:val="000A38F2"/>
    <w:rsid w:val="000C12B0"/>
    <w:rsid w:val="000C24B8"/>
    <w:rsid w:val="000D07DF"/>
    <w:rsid w:val="000D1E5D"/>
    <w:rsid w:val="000E3452"/>
    <w:rsid w:val="00125253"/>
    <w:rsid w:val="0012661D"/>
    <w:rsid w:val="00131B7D"/>
    <w:rsid w:val="0013739E"/>
    <w:rsid w:val="00140CBD"/>
    <w:rsid w:val="00141210"/>
    <w:rsid w:val="001426B2"/>
    <w:rsid w:val="00147607"/>
    <w:rsid w:val="0015591C"/>
    <w:rsid w:val="001612E5"/>
    <w:rsid w:val="00173294"/>
    <w:rsid w:val="00185C19"/>
    <w:rsid w:val="001A40C1"/>
    <w:rsid w:val="001A4914"/>
    <w:rsid w:val="001B18E8"/>
    <w:rsid w:val="001B562F"/>
    <w:rsid w:val="001B5FE4"/>
    <w:rsid w:val="001C202A"/>
    <w:rsid w:val="001D1175"/>
    <w:rsid w:val="001D1D23"/>
    <w:rsid w:val="001E6E32"/>
    <w:rsid w:val="001F0CD7"/>
    <w:rsid w:val="001F0FB4"/>
    <w:rsid w:val="00205F94"/>
    <w:rsid w:val="00207A6D"/>
    <w:rsid w:val="00227C8F"/>
    <w:rsid w:val="002328B6"/>
    <w:rsid w:val="00233F4E"/>
    <w:rsid w:val="00241011"/>
    <w:rsid w:val="0024263B"/>
    <w:rsid w:val="00245CCC"/>
    <w:rsid w:val="00246824"/>
    <w:rsid w:val="0025531B"/>
    <w:rsid w:val="002556F5"/>
    <w:rsid w:val="00263742"/>
    <w:rsid w:val="00265945"/>
    <w:rsid w:val="0027324E"/>
    <w:rsid w:val="00273E7C"/>
    <w:rsid w:val="00274895"/>
    <w:rsid w:val="002818A3"/>
    <w:rsid w:val="00292167"/>
    <w:rsid w:val="0029221D"/>
    <w:rsid w:val="00292AF5"/>
    <w:rsid w:val="002B346E"/>
    <w:rsid w:val="002B3482"/>
    <w:rsid w:val="002D024E"/>
    <w:rsid w:val="002E0CA9"/>
    <w:rsid w:val="002E757F"/>
    <w:rsid w:val="00321451"/>
    <w:rsid w:val="00324658"/>
    <w:rsid w:val="003267A3"/>
    <w:rsid w:val="00336909"/>
    <w:rsid w:val="00337C7D"/>
    <w:rsid w:val="00347D4F"/>
    <w:rsid w:val="003524BB"/>
    <w:rsid w:val="00354772"/>
    <w:rsid w:val="0037251D"/>
    <w:rsid w:val="0037741C"/>
    <w:rsid w:val="003805F0"/>
    <w:rsid w:val="0039110E"/>
    <w:rsid w:val="003937CF"/>
    <w:rsid w:val="003954F2"/>
    <w:rsid w:val="003A233B"/>
    <w:rsid w:val="003A712B"/>
    <w:rsid w:val="003B178A"/>
    <w:rsid w:val="003B64D7"/>
    <w:rsid w:val="003C71DF"/>
    <w:rsid w:val="003D2C35"/>
    <w:rsid w:val="00404A19"/>
    <w:rsid w:val="00416573"/>
    <w:rsid w:val="00424873"/>
    <w:rsid w:val="004338A1"/>
    <w:rsid w:val="00435720"/>
    <w:rsid w:val="00436D21"/>
    <w:rsid w:val="00445A18"/>
    <w:rsid w:val="00450075"/>
    <w:rsid w:val="0045209A"/>
    <w:rsid w:val="004560AB"/>
    <w:rsid w:val="004607F4"/>
    <w:rsid w:val="004617E5"/>
    <w:rsid w:val="00464E48"/>
    <w:rsid w:val="00474DDD"/>
    <w:rsid w:val="0048022D"/>
    <w:rsid w:val="004825E0"/>
    <w:rsid w:val="00485BDD"/>
    <w:rsid w:val="004979BA"/>
    <w:rsid w:val="004A167C"/>
    <w:rsid w:val="004A2337"/>
    <w:rsid w:val="004A5A1C"/>
    <w:rsid w:val="004A6372"/>
    <w:rsid w:val="004B05BC"/>
    <w:rsid w:val="004B0E54"/>
    <w:rsid w:val="004B280D"/>
    <w:rsid w:val="004C6FDE"/>
    <w:rsid w:val="004D0F6A"/>
    <w:rsid w:val="004D4934"/>
    <w:rsid w:val="004E503A"/>
    <w:rsid w:val="004F3C38"/>
    <w:rsid w:val="004F55AF"/>
    <w:rsid w:val="00503A44"/>
    <w:rsid w:val="00510344"/>
    <w:rsid w:val="00516771"/>
    <w:rsid w:val="0052539C"/>
    <w:rsid w:val="0054484B"/>
    <w:rsid w:val="00566400"/>
    <w:rsid w:val="00577049"/>
    <w:rsid w:val="00582DCF"/>
    <w:rsid w:val="00583100"/>
    <w:rsid w:val="00587226"/>
    <w:rsid w:val="00590B7F"/>
    <w:rsid w:val="005A03B0"/>
    <w:rsid w:val="005A1AFA"/>
    <w:rsid w:val="005A4E89"/>
    <w:rsid w:val="005B2AC2"/>
    <w:rsid w:val="005C23BD"/>
    <w:rsid w:val="005C73C7"/>
    <w:rsid w:val="005E344F"/>
    <w:rsid w:val="005E56BA"/>
    <w:rsid w:val="005E6747"/>
    <w:rsid w:val="005F0902"/>
    <w:rsid w:val="005F27CC"/>
    <w:rsid w:val="005F542A"/>
    <w:rsid w:val="005F7313"/>
    <w:rsid w:val="00610DE5"/>
    <w:rsid w:val="006138B1"/>
    <w:rsid w:val="00617560"/>
    <w:rsid w:val="00617946"/>
    <w:rsid w:val="00642501"/>
    <w:rsid w:val="006529F7"/>
    <w:rsid w:val="00660EC9"/>
    <w:rsid w:val="006679E3"/>
    <w:rsid w:val="006A0BE1"/>
    <w:rsid w:val="006C1EFC"/>
    <w:rsid w:val="006D6AA3"/>
    <w:rsid w:val="006E2DD3"/>
    <w:rsid w:val="006E2DFE"/>
    <w:rsid w:val="006F6F67"/>
    <w:rsid w:val="006F75EF"/>
    <w:rsid w:val="00707871"/>
    <w:rsid w:val="007157DD"/>
    <w:rsid w:val="00715F8D"/>
    <w:rsid w:val="00716267"/>
    <w:rsid w:val="00724D61"/>
    <w:rsid w:val="00732778"/>
    <w:rsid w:val="00733073"/>
    <w:rsid w:val="0074342D"/>
    <w:rsid w:val="007457A9"/>
    <w:rsid w:val="007628E9"/>
    <w:rsid w:val="00765421"/>
    <w:rsid w:val="007717C6"/>
    <w:rsid w:val="007748AB"/>
    <w:rsid w:val="0077773D"/>
    <w:rsid w:val="007844D5"/>
    <w:rsid w:val="0079012C"/>
    <w:rsid w:val="00790908"/>
    <w:rsid w:val="0079402C"/>
    <w:rsid w:val="00795AC3"/>
    <w:rsid w:val="00795EEC"/>
    <w:rsid w:val="007C5A9F"/>
    <w:rsid w:val="007D3F59"/>
    <w:rsid w:val="007D45E1"/>
    <w:rsid w:val="007E3C0B"/>
    <w:rsid w:val="007F2AF3"/>
    <w:rsid w:val="007F5D36"/>
    <w:rsid w:val="00800181"/>
    <w:rsid w:val="00807D47"/>
    <w:rsid w:val="00820088"/>
    <w:rsid w:val="00825155"/>
    <w:rsid w:val="008278AC"/>
    <w:rsid w:val="00827D78"/>
    <w:rsid w:val="008304A6"/>
    <w:rsid w:val="00832B4E"/>
    <w:rsid w:val="008372F3"/>
    <w:rsid w:val="00844CF7"/>
    <w:rsid w:val="00850806"/>
    <w:rsid w:val="0088681C"/>
    <w:rsid w:val="00887369"/>
    <w:rsid w:val="00894487"/>
    <w:rsid w:val="008A2828"/>
    <w:rsid w:val="008C1D08"/>
    <w:rsid w:val="008C52EE"/>
    <w:rsid w:val="008D4777"/>
    <w:rsid w:val="008D72D1"/>
    <w:rsid w:val="008E08C9"/>
    <w:rsid w:val="008E453A"/>
    <w:rsid w:val="008F3143"/>
    <w:rsid w:val="008F509C"/>
    <w:rsid w:val="008F5E60"/>
    <w:rsid w:val="00912706"/>
    <w:rsid w:val="009165B2"/>
    <w:rsid w:val="00917E9D"/>
    <w:rsid w:val="00933E26"/>
    <w:rsid w:val="0094237A"/>
    <w:rsid w:val="00947827"/>
    <w:rsid w:val="009551FE"/>
    <w:rsid w:val="00960F9A"/>
    <w:rsid w:val="00961AC1"/>
    <w:rsid w:val="00974292"/>
    <w:rsid w:val="00976F37"/>
    <w:rsid w:val="00982043"/>
    <w:rsid w:val="0098287F"/>
    <w:rsid w:val="00984C9C"/>
    <w:rsid w:val="009939B2"/>
    <w:rsid w:val="00997132"/>
    <w:rsid w:val="009B1805"/>
    <w:rsid w:val="009C5821"/>
    <w:rsid w:val="009C7003"/>
    <w:rsid w:val="009D5786"/>
    <w:rsid w:val="009D689F"/>
    <w:rsid w:val="009F446C"/>
    <w:rsid w:val="009F5C5A"/>
    <w:rsid w:val="009F67E4"/>
    <w:rsid w:val="00A009D8"/>
    <w:rsid w:val="00A03FB6"/>
    <w:rsid w:val="00A13E97"/>
    <w:rsid w:val="00A17EBE"/>
    <w:rsid w:val="00A25340"/>
    <w:rsid w:val="00A301D2"/>
    <w:rsid w:val="00A4602F"/>
    <w:rsid w:val="00A47168"/>
    <w:rsid w:val="00A505E9"/>
    <w:rsid w:val="00A51FF2"/>
    <w:rsid w:val="00A574E6"/>
    <w:rsid w:val="00A74277"/>
    <w:rsid w:val="00A74825"/>
    <w:rsid w:val="00A849B6"/>
    <w:rsid w:val="00A863C9"/>
    <w:rsid w:val="00AB283D"/>
    <w:rsid w:val="00AD0448"/>
    <w:rsid w:val="00AD6226"/>
    <w:rsid w:val="00AF356F"/>
    <w:rsid w:val="00B04570"/>
    <w:rsid w:val="00B07475"/>
    <w:rsid w:val="00B2104F"/>
    <w:rsid w:val="00B22991"/>
    <w:rsid w:val="00B375DA"/>
    <w:rsid w:val="00B5142F"/>
    <w:rsid w:val="00B54BA0"/>
    <w:rsid w:val="00B563E4"/>
    <w:rsid w:val="00B63B82"/>
    <w:rsid w:val="00B876E3"/>
    <w:rsid w:val="00B91D5C"/>
    <w:rsid w:val="00BA2F02"/>
    <w:rsid w:val="00BA600C"/>
    <w:rsid w:val="00BB1D43"/>
    <w:rsid w:val="00BB2F65"/>
    <w:rsid w:val="00BB5FAE"/>
    <w:rsid w:val="00BC3EB9"/>
    <w:rsid w:val="00BF7175"/>
    <w:rsid w:val="00BF7BF3"/>
    <w:rsid w:val="00BF7EDC"/>
    <w:rsid w:val="00C03970"/>
    <w:rsid w:val="00C03B2F"/>
    <w:rsid w:val="00C06508"/>
    <w:rsid w:val="00C106E0"/>
    <w:rsid w:val="00C141A8"/>
    <w:rsid w:val="00C23C30"/>
    <w:rsid w:val="00C33663"/>
    <w:rsid w:val="00C43589"/>
    <w:rsid w:val="00C63602"/>
    <w:rsid w:val="00C639A3"/>
    <w:rsid w:val="00C63ED4"/>
    <w:rsid w:val="00C647F4"/>
    <w:rsid w:val="00C6498A"/>
    <w:rsid w:val="00C73BCF"/>
    <w:rsid w:val="00C76F37"/>
    <w:rsid w:val="00C83418"/>
    <w:rsid w:val="00C92B72"/>
    <w:rsid w:val="00CA2CE4"/>
    <w:rsid w:val="00CA3E63"/>
    <w:rsid w:val="00CA55A9"/>
    <w:rsid w:val="00CB1034"/>
    <w:rsid w:val="00CB33E4"/>
    <w:rsid w:val="00CB72D6"/>
    <w:rsid w:val="00CC05BD"/>
    <w:rsid w:val="00CC0A9F"/>
    <w:rsid w:val="00CD4B95"/>
    <w:rsid w:val="00CD6E40"/>
    <w:rsid w:val="00CE41BC"/>
    <w:rsid w:val="00CE50E5"/>
    <w:rsid w:val="00CF2A81"/>
    <w:rsid w:val="00CF58B1"/>
    <w:rsid w:val="00D000DA"/>
    <w:rsid w:val="00D0145B"/>
    <w:rsid w:val="00D05D55"/>
    <w:rsid w:val="00D116CC"/>
    <w:rsid w:val="00D14402"/>
    <w:rsid w:val="00D23507"/>
    <w:rsid w:val="00D313E5"/>
    <w:rsid w:val="00D3202A"/>
    <w:rsid w:val="00D332D6"/>
    <w:rsid w:val="00D344A5"/>
    <w:rsid w:val="00D506FD"/>
    <w:rsid w:val="00D51709"/>
    <w:rsid w:val="00D55E02"/>
    <w:rsid w:val="00D72574"/>
    <w:rsid w:val="00D76D93"/>
    <w:rsid w:val="00D81D4B"/>
    <w:rsid w:val="00D9291A"/>
    <w:rsid w:val="00D96332"/>
    <w:rsid w:val="00DA0277"/>
    <w:rsid w:val="00DA7DB9"/>
    <w:rsid w:val="00DB1A35"/>
    <w:rsid w:val="00DB269A"/>
    <w:rsid w:val="00DB684A"/>
    <w:rsid w:val="00DC09E6"/>
    <w:rsid w:val="00DD20B9"/>
    <w:rsid w:val="00DE5207"/>
    <w:rsid w:val="00DE7C80"/>
    <w:rsid w:val="00DF31AE"/>
    <w:rsid w:val="00DF4176"/>
    <w:rsid w:val="00E0308D"/>
    <w:rsid w:val="00E060C1"/>
    <w:rsid w:val="00E073BC"/>
    <w:rsid w:val="00E11DDB"/>
    <w:rsid w:val="00E12017"/>
    <w:rsid w:val="00E14D9B"/>
    <w:rsid w:val="00E1745D"/>
    <w:rsid w:val="00E212CE"/>
    <w:rsid w:val="00E329E5"/>
    <w:rsid w:val="00E32B61"/>
    <w:rsid w:val="00E457C8"/>
    <w:rsid w:val="00E47A0B"/>
    <w:rsid w:val="00E62CB5"/>
    <w:rsid w:val="00E7150D"/>
    <w:rsid w:val="00E96651"/>
    <w:rsid w:val="00E967DE"/>
    <w:rsid w:val="00E973A8"/>
    <w:rsid w:val="00EA2396"/>
    <w:rsid w:val="00EA756F"/>
    <w:rsid w:val="00EA7B1C"/>
    <w:rsid w:val="00EB3101"/>
    <w:rsid w:val="00EC3F07"/>
    <w:rsid w:val="00EC597B"/>
    <w:rsid w:val="00EC77C4"/>
    <w:rsid w:val="00ED68CA"/>
    <w:rsid w:val="00EE04B0"/>
    <w:rsid w:val="00EE179A"/>
    <w:rsid w:val="00EF65BE"/>
    <w:rsid w:val="00F0169B"/>
    <w:rsid w:val="00F03A69"/>
    <w:rsid w:val="00F0440E"/>
    <w:rsid w:val="00F07066"/>
    <w:rsid w:val="00F0766E"/>
    <w:rsid w:val="00F16210"/>
    <w:rsid w:val="00F174B3"/>
    <w:rsid w:val="00F3026C"/>
    <w:rsid w:val="00F42AB7"/>
    <w:rsid w:val="00F474EA"/>
    <w:rsid w:val="00F477A9"/>
    <w:rsid w:val="00F526C7"/>
    <w:rsid w:val="00F5775A"/>
    <w:rsid w:val="00F76AF3"/>
    <w:rsid w:val="00F90458"/>
    <w:rsid w:val="00F932C8"/>
    <w:rsid w:val="00F95754"/>
    <w:rsid w:val="00FA06F1"/>
    <w:rsid w:val="00FC79CE"/>
    <w:rsid w:val="00FD2254"/>
    <w:rsid w:val="00FD4D1F"/>
    <w:rsid w:val="00FE12B7"/>
    <w:rsid w:val="00FE4B04"/>
    <w:rsid w:val="00FE7DFC"/>
    <w:rsid w:val="00FF493A"/>
    <w:rsid w:val="00FF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509C"/>
    <w:pPr>
      <w:suppressAutoHyphens/>
      <w:spacing w:after="200" w:line="276" w:lineRule="auto"/>
    </w:pPr>
    <w:rPr>
      <w:rFonts w:ascii="Calibri" w:eastAsia="SimSun" w:hAnsi="Calibri" w:cs="Calibri"/>
      <w:sz w:val="22"/>
      <w:szCs w:val="22"/>
      <w:lang w:eastAsia="ar-SA"/>
    </w:rPr>
  </w:style>
  <w:style w:type="paragraph" w:styleId="1">
    <w:name w:val="heading 1"/>
    <w:basedOn w:val="a"/>
    <w:next w:val="a0"/>
    <w:link w:val="10"/>
    <w:uiPriority w:val="99"/>
    <w:qFormat/>
    <w:rsid w:val="008F509C"/>
    <w:pPr>
      <w:keepNext/>
      <w:tabs>
        <w:tab w:val="num" w:pos="432"/>
      </w:tabs>
      <w:spacing w:after="0" w:line="100" w:lineRule="atLeast"/>
      <w:ind w:left="432" w:hanging="432"/>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8F509C"/>
    <w:pPr>
      <w:keepNext/>
      <w:tabs>
        <w:tab w:val="num" w:pos="576"/>
      </w:tabs>
      <w:spacing w:before="240" w:after="60" w:line="100" w:lineRule="atLeast"/>
      <w:ind w:left="576" w:hanging="576"/>
      <w:outlineLvl w:val="1"/>
    </w:pPr>
    <w:rPr>
      <w:rFonts w:ascii="Cambria" w:eastAsia="Times New Roman" w:hAnsi="Cambria" w:cs="Times New Roman"/>
      <w:sz w:val="26"/>
      <w:szCs w:val="26"/>
    </w:rPr>
  </w:style>
  <w:style w:type="paragraph" w:styleId="3">
    <w:name w:val="heading 3"/>
    <w:basedOn w:val="a"/>
    <w:next w:val="a0"/>
    <w:link w:val="30"/>
    <w:uiPriority w:val="99"/>
    <w:qFormat/>
    <w:rsid w:val="008F509C"/>
    <w:pPr>
      <w:keepNext/>
      <w:tabs>
        <w:tab w:val="num" w:pos="720"/>
      </w:tabs>
      <w:spacing w:before="240" w:after="60" w:line="100" w:lineRule="atLeast"/>
      <w:ind w:left="720" w:hanging="720"/>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8F509C"/>
    <w:pPr>
      <w:keepNext/>
      <w:tabs>
        <w:tab w:val="num" w:pos="864"/>
      </w:tabs>
      <w:spacing w:after="0" w:line="216" w:lineRule="auto"/>
      <w:ind w:left="864" w:hanging="864"/>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8F509C"/>
    <w:pPr>
      <w:tabs>
        <w:tab w:val="num" w:pos="1008"/>
      </w:tab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8F509C"/>
    <w:pPr>
      <w:tabs>
        <w:tab w:val="left" w:pos="1152"/>
      </w:tabs>
      <w:spacing w:before="240" w:after="60" w:line="100" w:lineRule="atLeast"/>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8F509C"/>
    <w:pPr>
      <w:tabs>
        <w:tab w:val="num" w:pos="1296"/>
      </w:tabs>
      <w:spacing w:before="240" w:after="60" w:line="100" w:lineRule="atLeast"/>
      <w:ind w:left="1296" w:hanging="1296"/>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8F509C"/>
    <w:pPr>
      <w:tabs>
        <w:tab w:val="left" w:pos="1440"/>
      </w:tabs>
      <w:spacing w:before="240" w:after="60" w:line="100" w:lineRule="atLeast"/>
      <w:ind w:left="1440" w:hanging="1440"/>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8F509C"/>
    <w:pPr>
      <w:tabs>
        <w:tab w:val="left" w:pos="1584"/>
      </w:tabs>
      <w:spacing w:before="240" w:after="60" w:line="100" w:lineRule="atLeast"/>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F509C"/>
    <w:rPr>
      <w:rFonts w:ascii="Cambria" w:hAnsi="Cambria"/>
      <w:sz w:val="32"/>
      <w:szCs w:val="32"/>
      <w:lang w:eastAsia="ar-SA"/>
    </w:rPr>
  </w:style>
  <w:style w:type="character" w:customStyle="1" w:styleId="20">
    <w:name w:val="Заголовок 2 Знак"/>
    <w:link w:val="2"/>
    <w:uiPriority w:val="99"/>
    <w:locked/>
    <w:rsid w:val="008F509C"/>
    <w:rPr>
      <w:rFonts w:ascii="Cambria" w:hAnsi="Cambria"/>
      <w:sz w:val="26"/>
      <w:szCs w:val="26"/>
      <w:lang w:eastAsia="ar-SA"/>
    </w:rPr>
  </w:style>
  <w:style w:type="character" w:customStyle="1" w:styleId="30">
    <w:name w:val="Заголовок 3 Знак"/>
    <w:link w:val="3"/>
    <w:uiPriority w:val="99"/>
    <w:locked/>
    <w:rsid w:val="008F509C"/>
    <w:rPr>
      <w:rFonts w:ascii="Arial" w:hAnsi="Arial"/>
      <w:b/>
      <w:bCs/>
      <w:sz w:val="26"/>
      <w:szCs w:val="26"/>
      <w:lang w:eastAsia="ar-SA"/>
    </w:rPr>
  </w:style>
  <w:style w:type="character" w:customStyle="1" w:styleId="40">
    <w:name w:val="Заголовок 4 Знак"/>
    <w:link w:val="4"/>
    <w:uiPriority w:val="99"/>
    <w:locked/>
    <w:rsid w:val="008F509C"/>
    <w:rPr>
      <w:b/>
      <w:bCs/>
      <w:lang w:eastAsia="ar-SA"/>
    </w:rPr>
  </w:style>
  <w:style w:type="character" w:customStyle="1" w:styleId="50">
    <w:name w:val="Заголовок 5 Знак"/>
    <w:link w:val="5"/>
    <w:uiPriority w:val="99"/>
    <w:locked/>
    <w:rsid w:val="008F509C"/>
    <w:rPr>
      <w:b/>
      <w:bCs/>
      <w:i/>
      <w:iCs/>
      <w:sz w:val="26"/>
      <w:szCs w:val="26"/>
      <w:lang w:eastAsia="ar-SA"/>
    </w:rPr>
  </w:style>
  <w:style w:type="character" w:customStyle="1" w:styleId="60">
    <w:name w:val="Заголовок 6 Знак"/>
    <w:link w:val="6"/>
    <w:uiPriority w:val="99"/>
    <w:locked/>
    <w:rsid w:val="008F509C"/>
    <w:rPr>
      <w:i/>
      <w:iCs/>
      <w:lang w:eastAsia="ar-SA"/>
    </w:rPr>
  </w:style>
  <w:style w:type="character" w:customStyle="1" w:styleId="70">
    <w:name w:val="Заголовок 7 Знак"/>
    <w:link w:val="7"/>
    <w:uiPriority w:val="99"/>
    <w:locked/>
    <w:rsid w:val="008F509C"/>
    <w:rPr>
      <w:sz w:val="24"/>
      <w:szCs w:val="24"/>
      <w:lang w:eastAsia="ar-SA"/>
    </w:rPr>
  </w:style>
  <w:style w:type="character" w:customStyle="1" w:styleId="80">
    <w:name w:val="Заголовок 8 Знак"/>
    <w:link w:val="8"/>
    <w:uiPriority w:val="99"/>
    <w:locked/>
    <w:rsid w:val="008F509C"/>
    <w:rPr>
      <w:rFonts w:ascii="Arial" w:hAnsi="Arial"/>
      <w:i/>
      <w:iCs/>
      <w:lang w:eastAsia="ar-SA"/>
    </w:rPr>
  </w:style>
  <w:style w:type="character" w:customStyle="1" w:styleId="90">
    <w:name w:val="Заголовок 9 Знак"/>
    <w:link w:val="9"/>
    <w:uiPriority w:val="99"/>
    <w:locked/>
    <w:rsid w:val="008F509C"/>
    <w:rPr>
      <w:rFonts w:ascii="Arial" w:hAnsi="Arial"/>
      <w:b/>
      <w:bCs/>
      <w:i/>
      <w:iCs/>
      <w:sz w:val="18"/>
      <w:szCs w:val="18"/>
      <w:lang w:eastAsia="ar-SA"/>
    </w:rPr>
  </w:style>
  <w:style w:type="character" w:styleId="a4">
    <w:name w:val="Hyperlink"/>
    <w:uiPriority w:val="99"/>
    <w:rsid w:val="008F509C"/>
    <w:rPr>
      <w:color w:val="0000FF"/>
      <w:u w:val="single"/>
    </w:rPr>
  </w:style>
  <w:style w:type="character" w:customStyle="1" w:styleId="a5">
    <w:name w:val="Верхний колонтитул Знак"/>
    <w:uiPriority w:val="99"/>
    <w:rsid w:val="008F509C"/>
  </w:style>
  <w:style w:type="character" w:customStyle="1" w:styleId="a6">
    <w:name w:val="Нижний колонтитул Знак"/>
    <w:uiPriority w:val="99"/>
    <w:rsid w:val="008F509C"/>
  </w:style>
  <w:style w:type="character" w:customStyle="1" w:styleId="a7">
    <w:name w:val="Текст выноски Знак"/>
    <w:uiPriority w:val="99"/>
    <w:rsid w:val="008F509C"/>
    <w:rPr>
      <w:rFonts w:ascii="Tahoma" w:hAnsi="Tahoma" w:cs="Tahoma"/>
      <w:sz w:val="16"/>
      <w:szCs w:val="16"/>
    </w:rPr>
  </w:style>
  <w:style w:type="character" w:customStyle="1" w:styleId="11">
    <w:name w:val="Заголовок 1 Знак1"/>
    <w:uiPriority w:val="99"/>
    <w:rsid w:val="008F509C"/>
    <w:rPr>
      <w:rFonts w:ascii="Times New Roman" w:hAnsi="Times New Roman" w:cs="Times New Roman"/>
      <w:b/>
      <w:bCs/>
      <w:i/>
      <w:iCs/>
      <w:sz w:val="24"/>
      <w:szCs w:val="24"/>
    </w:rPr>
  </w:style>
  <w:style w:type="character" w:customStyle="1" w:styleId="23">
    <w:name w:val="Заголовок 2 Знак3"/>
    <w:uiPriority w:val="99"/>
    <w:rsid w:val="008F509C"/>
    <w:rPr>
      <w:rFonts w:ascii="Arial" w:hAnsi="Arial" w:cs="Arial"/>
      <w:b/>
      <w:bCs/>
      <w:i/>
      <w:iCs/>
      <w:sz w:val="28"/>
      <w:szCs w:val="28"/>
    </w:rPr>
  </w:style>
  <w:style w:type="character" w:customStyle="1" w:styleId="a8">
    <w:name w:val="Текст сноски Знак"/>
    <w:uiPriority w:val="99"/>
    <w:rsid w:val="008F509C"/>
    <w:rPr>
      <w:rFonts w:ascii="Times New Roman" w:hAnsi="Times New Roman" w:cs="Times New Roman"/>
      <w:sz w:val="20"/>
      <w:szCs w:val="20"/>
    </w:rPr>
  </w:style>
  <w:style w:type="character" w:customStyle="1" w:styleId="ConsPlusNormal">
    <w:name w:val="ConsPlusNormal Знак"/>
    <w:rsid w:val="008F509C"/>
    <w:rPr>
      <w:rFonts w:ascii="Arial" w:hAnsi="Arial" w:cs="Arial"/>
      <w:sz w:val="20"/>
      <w:szCs w:val="20"/>
    </w:rPr>
  </w:style>
  <w:style w:type="character" w:customStyle="1" w:styleId="a9">
    <w:name w:val="Основной текст Знак"/>
    <w:uiPriority w:val="99"/>
    <w:rsid w:val="008F509C"/>
    <w:rPr>
      <w:rFonts w:ascii="Times New Roman" w:hAnsi="Times New Roman" w:cs="Times New Roman"/>
      <w:sz w:val="24"/>
      <w:szCs w:val="24"/>
    </w:rPr>
  </w:style>
  <w:style w:type="character" w:customStyle="1" w:styleId="aa">
    <w:name w:val="Основной текст с отступом Знак"/>
    <w:uiPriority w:val="99"/>
    <w:rsid w:val="008F509C"/>
    <w:rPr>
      <w:rFonts w:ascii="Times New Roman" w:hAnsi="Times New Roman" w:cs="Times New Roman"/>
      <w:sz w:val="24"/>
      <w:szCs w:val="24"/>
    </w:rPr>
  </w:style>
  <w:style w:type="character" w:customStyle="1" w:styleId="HTML">
    <w:name w:val="Стандартный HTML Знак"/>
    <w:uiPriority w:val="99"/>
    <w:rsid w:val="008F509C"/>
    <w:rPr>
      <w:rFonts w:ascii="Courier New" w:hAnsi="Courier New" w:cs="Courier New"/>
      <w:color w:val="000090"/>
      <w:sz w:val="20"/>
      <w:szCs w:val="20"/>
    </w:rPr>
  </w:style>
  <w:style w:type="character" w:styleId="ab">
    <w:name w:val="page number"/>
    <w:uiPriority w:val="99"/>
    <w:rsid w:val="008F509C"/>
  </w:style>
  <w:style w:type="character" w:customStyle="1" w:styleId="41">
    <w:name w:val="Знак Знак4"/>
    <w:uiPriority w:val="99"/>
    <w:rsid w:val="008F509C"/>
    <w:rPr>
      <w:rFonts w:ascii="Arial" w:hAnsi="Arial" w:cs="Arial"/>
      <w:sz w:val="24"/>
      <w:szCs w:val="24"/>
      <w:lang w:val="ru-RU" w:eastAsia="ar-SA" w:bidi="ar-SA"/>
    </w:rPr>
  </w:style>
  <w:style w:type="character" w:customStyle="1" w:styleId="21">
    <w:name w:val="Основной текст 2 Знак"/>
    <w:uiPriority w:val="99"/>
    <w:rsid w:val="008F509C"/>
    <w:rPr>
      <w:rFonts w:ascii="Times New Roman" w:hAnsi="Times New Roman" w:cs="Times New Roman"/>
      <w:b/>
      <w:bCs/>
      <w:sz w:val="24"/>
      <w:szCs w:val="24"/>
    </w:rPr>
  </w:style>
  <w:style w:type="character" w:customStyle="1" w:styleId="ac">
    <w:name w:val="Подпись Знак"/>
    <w:uiPriority w:val="99"/>
    <w:rsid w:val="008F509C"/>
    <w:rPr>
      <w:rFonts w:ascii="Times New Roman" w:hAnsi="Times New Roman" w:cs="Times New Roman"/>
      <w:b/>
      <w:bCs/>
      <w:sz w:val="28"/>
      <w:szCs w:val="28"/>
    </w:rPr>
  </w:style>
  <w:style w:type="character" w:customStyle="1" w:styleId="ad">
    <w:name w:val="Красная строка Знак"/>
    <w:uiPriority w:val="99"/>
    <w:rsid w:val="008F509C"/>
  </w:style>
  <w:style w:type="character" w:customStyle="1" w:styleId="31">
    <w:name w:val="Основной текст 3 Знак"/>
    <w:uiPriority w:val="99"/>
    <w:rsid w:val="008F509C"/>
    <w:rPr>
      <w:rFonts w:ascii="Times New Roman" w:hAnsi="Times New Roman" w:cs="Times New Roman"/>
      <w:sz w:val="16"/>
      <w:szCs w:val="16"/>
    </w:rPr>
  </w:style>
  <w:style w:type="character" w:customStyle="1" w:styleId="BodyTextIndentChar">
    <w:name w:val="Body Text Indent Char"/>
    <w:uiPriority w:val="99"/>
    <w:rsid w:val="008F509C"/>
    <w:rPr>
      <w:sz w:val="24"/>
      <w:szCs w:val="24"/>
      <w:lang w:val="ru-RU" w:eastAsia="ar-SA" w:bidi="ar-SA"/>
    </w:rPr>
  </w:style>
  <w:style w:type="character" w:customStyle="1" w:styleId="BodyTextChar">
    <w:name w:val="Body Text Char"/>
    <w:uiPriority w:val="99"/>
    <w:rsid w:val="008F509C"/>
    <w:rPr>
      <w:sz w:val="24"/>
      <w:szCs w:val="24"/>
      <w:lang w:val="ru-RU" w:eastAsia="ar-SA" w:bidi="ar-SA"/>
    </w:rPr>
  </w:style>
  <w:style w:type="character" w:customStyle="1" w:styleId="FontStyle13">
    <w:name w:val="Font Style13"/>
    <w:uiPriority w:val="99"/>
    <w:rsid w:val="008F509C"/>
    <w:rPr>
      <w:rFonts w:ascii="Times New Roman" w:hAnsi="Times New Roman" w:cs="Times New Roman"/>
      <w:sz w:val="22"/>
      <w:szCs w:val="22"/>
    </w:rPr>
  </w:style>
  <w:style w:type="character" w:styleId="ae">
    <w:name w:val="FollowedHyperlink"/>
    <w:uiPriority w:val="99"/>
    <w:rsid w:val="008F509C"/>
    <w:rPr>
      <w:color w:val="800080"/>
      <w:u w:val="single"/>
    </w:rPr>
  </w:style>
  <w:style w:type="character" w:styleId="af">
    <w:name w:val="footnote reference"/>
    <w:uiPriority w:val="99"/>
    <w:semiHidden/>
    <w:rsid w:val="008F509C"/>
    <w:rPr>
      <w:vertAlign w:val="superscript"/>
    </w:rPr>
  </w:style>
  <w:style w:type="character" w:customStyle="1" w:styleId="af0">
    <w:name w:val="Знак Знак"/>
    <w:uiPriority w:val="99"/>
    <w:rsid w:val="008F509C"/>
    <w:rPr>
      <w:rFonts w:ascii="Tahoma" w:hAnsi="Tahoma" w:cs="Tahoma"/>
      <w:sz w:val="20"/>
      <w:szCs w:val="20"/>
      <w:lang w:val="en-US"/>
    </w:rPr>
  </w:style>
  <w:style w:type="character" w:customStyle="1" w:styleId="35">
    <w:name w:val="Знак Знак35"/>
    <w:uiPriority w:val="99"/>
    <w:rsid w:val="008F509C"/>
    <w:rPr>
      <w:rFonts w:ascii="Arial" w:hAnsi="Arial" w:cs="Arial"/>
      <w:b/>
      <w:bCs/>
      <w:i/>
      <w:iCs/>
      <w:sz w:val="28"/>
      <w:szCs w:val="28"/>
      <w:lang w:val="en-US"/>
    </w:rPr>
  </w:style>
  <w:style w:type="character" w:customStyle="1" w:styleId="34">
    <w:name w:val="Знак Знак34"/>
    <w:uiPriority w:val="99"/>
    <w:rsid w:val="008F509C"/>
    <w:rPr>
      <w:rFonts w:ascii="Arial" w:hAnsi="Arial" w:cs="Arial"/>
      <w:b/>
      <w:bCs/>
      <w:sz w:val="26"/>
      <w:szCs w:val="26"/>
      <w:lang w:val="en-US"/>
    </w:rPr>
  </w:style>
  <w:style w:type="character" w:customStyle="1" w:styleId="33">
    <w:name w:val="Знак Знак33"/>
    <w:uiPriority w:val="99"/>
    <w:rsid w:val="008F509C"/>
    <w:rPr>
      <w:rFonts w:ascii="Times New Roman" w:hAnsi="Times New Roman" w:cs="Times New Roman"/>
      <w:b/>
      <w:bCs/>
      <w:sz w:val="20"/>
      <w:szCs w:val="20"/>
      <w:lang w:val="en-US"/>
    </w:rPr>
  </w:style>
  <w:style w:type="character" w:customStyle="1" w:styleId="32">
    <w:name w:val="Знак Знак32"/>
    <w:uiPriority w:val="99"/>
    <w:rsid w:val="008F509C"/>
    <w:rPr>
      <w:rFonts w:ascii="Times New Roman" w:hAnsi="Times New Roman" w:cs="Times New Roman"/>
      <w:b/>
      <w:bCs/>
      <w:i/>
      <w:iCs/>
      <w:sz w:val="26"/>
      <w:szCs w:val="26"/>
      <w:lang w:val="en-US"/>
    </w:rPr>
  </w:style>
  <w:style w:type="character" w:customStyle="1" w:styleId="af1">
    <w:name w:val="Текст примечания Знак"/>
    <w:uiPriority w:val="99"/>
    <w:rsid w:val="008F509C"/>
    <w:rPr>
      <w:rFonts w:ascii="Calibri" w:hAnsi="Calibri" w:cs="Calibri"/>
      <w:sz w:val="20"/>
      <w:szCs w:val="20"/>
    </w:rPr>
  </w:style>
  <w:style w:type="character" w:customStyle="1" w:styleId="af2">
    <w:name w:val="Тема примечания Знак"/>
    <w:uiPriority w:val="99"/>
    <w:rsid w:val="008F509C"/>
    <w:rPr>
      <w:rFonts w:ascii="Calibri" w:hAnsi="Calibri" w:cs="Calibri"/>
      <w:b/>
      <w:bCs/>
      <w:sz w:val="20"/>
      <w:szCs w:val="20"/>
    </w:rPr>
  </w:style>
  <w:style w:type="character" w:customStyle="1" w:styleId="blk">
    <w:name w:val="blk"/>
    <w:uiPriority w:val="99"/>
    <w:rsid w:val="008F509C"/>
  </w:style>
  <w:style w:type="character" w:customStyle="1" w:styleId="u">
    <w:name w:val="u"/>
    <w:uiPriority w:val="99"/>
    <w:rsid w:val="008F509C"/>
  </w:style>
  <w:style w:type="character" w:customStyle="1" w:styleId="17">
    <w:name w:val="Знак Знак17"/>
    <w:uiPriority w:val="99"/>
    <w:rsid w:val="008F509C"/>
    <w:rPr>
      <w:rFonts w:eastAsia="Times New Roman"/>
      <w:i/>
      <w:iCs/>
      <w:sz w:val="22"/>
      <w:szCs w:val="22"/>
      <w:lang w:val="ru-RU"/>
    </w:rPr>
  </w:style>
  <w:style w:type="character" w:customStyle="1" w:styleId="16">
    <w:name w:val="Знак Знак16"/>
    <w:uiPriority w:val="99"/>
    <w:rsid w:val="008F509C"/>
    <w:rPr>
      <w:rFonts w:ascii="Arial" w:hAnsi="Arial" w:cs="Arial"/>
      <w:lang w:val="ru-RU"/>
    </w:rPr>
  </w:style>
  <w:style w:type="character" w:customStyle="1" w:styleId="12">
    <w:name w:val="бпОсновной текст Знак Знак1"/>
    <w:uiPriority w:val="99"/>
    <w:rsid w:val="008F509C"/>
    <w:rPr>
      <w:rFonts w:ascii="Times New Roman" w:hAnsi="Times New Roman" w:cs="Times New Roman"/>
      <w:sz w:val="24"/>
      <w:szCs w:val="24"/>
      <w:lang w:val="en-US"/>
    </w:rPr>
  </w:style>
  <w:style w:type="character" w:customStyle="1" w:styleId="af3">
    <w:name w:val="Название Знак"/>
    <w:uiPriority w:val="99"/>
    <w:rsid w:val="008F509C"/>
    <w:rPr>
      <w:rFonts w:ascii="Arial" w:hAnsi="Arial" w:cs="Arial"/>
      <w:b/>
      <w:bCs/>
      <w:sz w:val="24"/>
      <w:szCs w:val="24"/>
    </w:rPr>
  </w:style>
  <w:style w:type="character" w:customStyle="1" w:styleId="36">
    <w:name w:val="Основной текст с отступом 3 Знак"/>
    <w:uiPriority w:val="99"/>
    <w:rsid w:val="008F509C"/>
    <w:rPr>
      <w:rFonts w:ascii="Times New Roman" w:hAnsi="Times New Roman" w:cs="Times New Roman"/>
      <w:sz w:val="16"/>
      <w:szCs w:val="16"/>
    </w:rPr>
  </w:style>
  <w:style w:type="character" w:customStyle="1" w:styleId="af4">
    <w:name w:val="Текст Знак"/>
    <w:uiPriority w:val="99"/>
    <w:rsid w:val="008F509C"/>
    <w:rPr>
      <w:rFonts w:ascii="Courier New" w:hAnsi="Courier New" w:cs="Courier New"/>
      <w:sz w:val="20"/>
      <w:szCs w:val="20"/>
    </w:rPr>
  </w:style>
  <w:style w:type="character" w:customStyle="1" w:styleId="13">
    <w:name w:val="Обычный1 Знак"/>
    <w:uiPriority w:val="99"/>
    <w:rsid w:val="008F509C"/>
    <w:rPr>
      <w:rFonts w:ascii="Times New Roman" w:hAnsi="Times New Roman" w:cs="Times New Roman"/>
      <w:sz w:val="20"/>
      <w:szCs w:val="20"/>
    </w:rPr>
  </w:style>
  <w:style w:type="character" w:customStyle="1" w:styleId="Heading1Char">
    <w:name w:val="Heading 1 Char"/>
    <w:uiPriority w:val="99"/>
    <w:rsid w:val="008F509C"/>
    <w:rPr>
      <w:rFonts w:ascii="Arial" w:hAnsi="Arial" w:cs="Arial"/>
      <w:b/>
      <w:bCs/>
      <w:color w:val="000080"/>
      <w:lang w:val="ru-RU"/>
    </w:rPr>
  </w:style>
  <w:style w:type="character" w:customStyle="1" w:styleId="Heading2Char">
    <w:name w:val="Heading 2 Char"/>
    <w:uiPriority w:val="99"/>
    <w:rsid w:val="008F509C"/>
    <w:rPr>
      <w:rFonts w:ascii="Arial" w:hAnsi="Arial" w:cs="Arial"/>
      <w:sz w:val="24"/>
      <w:szCs w:val="24"/>
      <w:lang w:val="ru-RU"/>
    </w:rPr>
  </w:style>
  <w:style w:type="character" w:customStyle="1" w:styleId="Heading3Char">
    <w:name w:val="Heading 3 Char"/>
    <w:uiPriority w:val="99"/>
    <w:rsid w:val="008F509C"/>
    <w:rPr>
      <w:rFonts w:ascii="Arial" w:hAnsi="Arial" w:cs="Arial"/>
      <w:b/>
      <w:bCs/>
      <w:sz w:val="24"/>
      <w:szCs w:val="24"/>
      <w:lang w:val="ru-RU"/>
    </w:rPr>
  </w:style>
  <w:style w:type="character" w:customStyle="1" w:styleId="Heading4Char">
    <w:name w:val="Heading 4 Char"/>
    <w:uiPriority w:val="99"/>
    <w:rsid w:val="008F509C"/>
    <w:rPr>
      <w:sz w:val="24"/>
      <w:szCs w:val="24"/>
      <w:lang w:val="ru-RU"/>
    </w:rPr>
  </w:style>
  <w:style w:type="character" w:customStyle="1" w:styleId="BodyTextChar1">
    <w:name w:val="Body Text Char1"/>
    <w:uiPriority w:val="99"/>
    <w:rsid w:val="008F509C"/>
    <w:rPr>
      <w:sz w:val="24"/>
      <w:szCs w:val="24"/>
      <w:lang w:val="ru-RU"/>
    </w:rPr>
  </w:style>
  <w:style w:type="character" w:customStyle="1" w:styleId="BodyTextIndentChar1">
    <w:name w:val="Body Text Indent Char1"/>
    <w:uiPriority w:val="99"/>
    <w:rsid w:val="008F509C"/>
    <w:rPr>
      <w:sz w:val="24"/>
      <w:szCs w:val="24"/>
      <w:lang w:val="ru-RU"/>
    </w:rPr>
  </w:style>
  <w:style w:type="character" w:customStyle="1" w:styleId="15">
    <w:name w:val="Знак Знак15"/>
    <w:uiPriority w:val="99"/>
    <w:rsid w:val="008F509C"/>
    <w:rPr>
      <w:rFonts w:ascii="Times New Roman" w:hAnsi="Times New Roman" w:cs="Times New Roman"/>
      <w:sz w:val="24"/>
      <w:szCs w:val="24"/>
      <w:lang w:val="en-US"/>
    </w:rPr>
  </w:style>
  <w:style w:type="character" w:styleId="af5">
    <w:name w:val="Strong"/>
    <w:uiPriority w:val="99"/>
    <w:qFormat/>
    <w:rsid w:val="008F509C"/>
    <w:rPr>
      <w:b/>
      <w:bCs/>
    </w:rPr>
  </w:style>
  <w:style w:type="character" w:customStyle="1" w:styleId="HeaderChar">
    <w:name w:val="Header Char"/>
    <w:uiPriority w:val="99"/>
    <w:rsid w:val="008F509C"/>
    <w:rPr>
      <w:sz w:val="24"/>
      <w:szCs w:val="24"/>
      <w:lang w:val="ru-RU" w:eastAsia="ar-SA" w:bidi="ar-SA"/>
    </w:rPr>
  </w:style>
  <w:style w:type="character" w:customStyle="1" w:styleId="FooterChar">
    <w:name w:val="Footer Char"/>
    <w:uiPriority w:val="99"/>
    <w:rsid w:val="008F509C"/>
    <w:rPr>
      <w:sz w:val="24"/>
      <w:szCs w:val="24"/>
      <w:lang w:val="ru-RU" w:eastAsia="ar-SA" w:bidi="ar-SA"/>
    </w:rPr>
  </w:style>
  <w:style w:type="character" w:customStyle="1" w:styleId="120">
    <w:name w:val="Знак Знак12"/>
    <w:uiPriority w:val="99"/>
    <w:rsid w:val="008F509C"/>
    <w:rPr>
      <w:rFonts w:ascii="Arial" w:hAnsi="Arial" w:cs="Arial"/>
      <w:b/>
      <w:bCs/>
      <w:color w:val="000080"/>
      <w:sz w:val="20"/>
      <w:szCs w:val="20"/>
      <w:lang w:val="en-US"/>
    </w:rPr>
  </w:style>
  <w:style w:type="character" w:customStyle="1" w:styleId="SignatureChar">
    <w:name w:val="Signature Char"/>
    <w:uiPriority w:val="99"/>
    <w:rsid w:val="008F509C"/>
    <w:rPr>
      <w:b/>
      <w:bCs/>
      <w:sz w:val="28"/>
      <w:szCs w:val="28"/>
      <w:lang w:val="ru-RU"/>
    </w:rPr>
  </w:style>
  <w:style w:type="character" w:customStyle="1" w:styleId="af6">
    <w:name w:val="Цветовое выделение"/>
    <w:uiPriority w:val="99"/>
    <w:rsid w:val="008F509C"/>
    <w:rPr>
      <w:b/>
      <w:bCs/>
      <w:color w:val="000080"/>
      <w:sz w:val="20"/>
      <w:szCs w:val="20"/>
    </w:rPr>
  </w:style>
  <w:style w:type="character" w:customStyle="1" w:styleId="af7">
    <w:name w:val="Гипертекстовая ссылка"/>
    <w:uiPriority w:val="99"/>
    <w:rsid w:val="008F509C"/>
    <w:rPr>
      <w:b/>
      <w:bCs/>
      <w:color w:val="008000"/>
      <w:sz w:val="20"/>
      <w:szCs w:val="20"/>
      <w:u w:val="single"/>
    </w:rPr>
  </w:style>
  <w:style w:type="character" w:customStyle="1" w:styleId="af8">
    <w:name w:val="Продолжение ссылки"/>
    <w:uiPriority w:val="99"/>
    <w:rsid w:val="008F509C"/>
  </w:style>
  <w:style w:type="character" w:customStyle="1" w:styleId="BodyTextFirstIndentChar">
    <w:name w:val="Body Text First Indent Char"/>
    <w:uiPriority w:val="99"/>
    <w:rsid w:val="008F509C"/>
  </w:style>
  <w:style w:type="character" w:customStyle="1" w:styleId="BodyText2Char">
    <w:name w:val="Body Text 2 Char"/>
    <w:uiPriority w:val="99"/>
    <w:rsid w:val="008F509C"/>
    <w:rPr>
      <w:sz w:val="24"/>
      <w:szCs w:val="24"/>
      <w:lang w:val="ru-RU"/>
    </w:rPr>
  </w:style>
  <w:style w:type="character" w:customStyle="1" w:styleId="BodyText3Char">
    <w:name w:val="Body Text 3 Char"/>
    <w:uiPriority w:val="99"/>
    <w:rsid w:val="008F509C"/>
    <w:rPr>
      <w:sz w:val="16"/>
      <w:szCs w:val="16"/>
      <w:lang w:val="ru-RU"/>
    </w:rPr>
  </w:style>
  <w:style w:type="character" w:customStyle="1" w:styleId="27">
    <w:name w:val="Знак Знак27"/>
    <w:uiPriority w:val="99"/>
    <w:rsid w:val="008F509C"/>
    <w:rPr>
      <w:sz w:val="28"/>
      <w:szCs w:val="28"/>
      <w:lang w:val="ru-RU"/>
    </w:rPr>
  </w:style>
  <w:style w:type="character" w:customStyle="1" w:styleId="26">
    <w:name w:val="Знак Знак26"/>
    <w:uiPriority w:val="99"/>
    <w:rsid w:val="008F509C"/>
    <w:rPr>
      <w:rFonts w:ascii="Arial" w:hAnsi="Arial" w:cs="Arial"/>
      <w:b/>
      <w:bCs/>
      <w:sz w:val="26"/>
      <w:szCs w:val="26"/>
      <w:lang w:val="ru-RU"/>
    </w:rPr>
  </w:style>
  <w:style w:type="character" w:customStyle="1" w:styleId="25">
    <w:name w:val="Знак Знак25"/>
    <w:uiPriority w:val="99"/>
    <w:rsid w:val="008F509C"/>
    <w:rPr>
      <w:rFonts w:ascii="Arial" w:hAnsi="Arial" w:cs="Arial"/>
      <w:b/>
      <w:bCs/>
      <w:sz w:val="24"/>
      <w:szCs w:val="24"/>
      <w:lang w:val="ru-RU"/>
    </w:rPr>
  </w:style>
  <w:style w:type="character" w:styleId="af9">
    <w:name w:val="Emphasis"/>
    <w:uiPriority w:val="99"/>
    <w:qFormat/>
    <w:rsid w:val="008F509C"/>
    <w:rPr>
      <w:i/>
      <w:iCs/>
    </w:rPr>
  </w:style>
  <w:style w:type="character" w:customStyle="1" w:styleId="HTML1">
    <w:name w:val="Стандартный HTML Знак1"/>
    <w:uiPriority w:val="99"/>
    <w:rsid w:val="008F509C"/>
    <w:rPr>
      <w:rFonts w:ascii="Courier New" w:hAnsi="Courier New" w:cs="Courier New"/>
      <w:lang w:val="en-US" w:eastAsia="ar-SA" w:bidi="ar-SA"/>
    </w:rPr>
  </w:style>
  <w:style w:type="character" w:customStyle="1" w:styleId="28">
    <w:name w:val="Знак Знак28"/>
    <w:uiPriority w:val="99"/>
    <w:rsid w:val="008F509C"/>
    <w:rPr>
      <w:sz w:val="24"/>
      <w:szCs w:val="24"/>
      <w:lang w:val="ru-RU"/>
    </w:rPr>
  </w:style>
  <w:style w:type="character" w:customStyle="1" w:styleId="22">
    <w:name w:val="Заголовок 2 Знак2"/>
    <w:uiPriority w:val="99"/>
    <w:rsid w:val="008F509C"/>
    <w:rPr>
      <w:rFonts w:ascii="Arial" w:hAnsi="Arial" w:cs="Arial"/>
      <w:b/>
      <w:bCs/>
      <w:i/>
      <w:iCs/>
      <w:sz w:val="28"/>
      <w:szCs w:val="28"/>
      <w:lang w:val="ru-RU"/>
    </w:rPr>
  </w:style>
  <w:style w:type="character" w:customStyle="1" w:styleId="230">
    <w:name w:val="Знак Знак23"/>
    <w:uiPriority w:val="99"/>
    <w:rsid w:val="008F509C"/>
    <w:rPr>
      <w:rFonts w:ascii="Times New Roman" w:hAnsi="Times New Roman" w:cs="Times New Roman"/>
      <w:sz w:val="24"/>
      <w:szCs w:val="24"/>
    </w:rPr>
  </w:style>
  <w:style w:type="character" w:customStyle="1" w:styleId="220">
    <w:name w:val="Знак Знак22"/>
    <w:uiPriority w:val="99"/>
    <w:rsid w:val="008F509C"/>
    <w:rPr>
      <w:rFonts w:ascii="Times New Roman" w:hAnsi="Times New Roman" w:cs="Times New Roman"/>
      <w:sz w:val="28"/>
      <w:szCs w:val="28"/>
    </w:rPr>
  </w:style>
  <w:style w:type="character" w:customStyle="1" w:styleId="210">
    <w:name w:val="Знак Знак21"/>
    <w:uiPriority w:val="99"/>
    <w:rsid w:val="008F509C"/>
    <w:rPr>
      <w:rFonts w:ascii="Arial" w:hAnsi="Arial" w:cs="Arial"/>
      <w:b/>
      <w:bCs/>
      <w:sz w:val="26"/>
      <w:szCs w:val="26"/>
    </w:rPr>
  </w:style>
  <w:style w:type="character" w:customStyle="1" w:styleId="200">
    <w:name w:val="Знак Знак20"/>
    <w:uiPriority w:val="99"/>
    <w:rsid w:val="008F509C"/>
    <w:rPr>
      <w:rFonts w:ascii="Times New Roman" w:hAnsi="Times New Roman" w:cs="Times New Roman"/>
      <w:b/>
      <w:bCs/>
      <w:sz w:val="28"/>
      <w:szCs w:val="28"/>
    </w:rPr>
  </w:style>
  <w:style w:type="character" w:customStyle="1" w:styleId="211">
    <w:name w:val="Заголовок 2 Знак1"/>
    <w:uiPriority w:val="99"/>
    <w:rsid w:val="008F509C"/>
    <w:rPr>
      <w:rFonts w:ascii="Arial" w:hAnsi="Arial" w:cs="Arial"/>
      <w:b/>
      <w:bCs/>
      <w:i/>
      <w:iCs/>
      <w:sz w:val="28"/>
      <w:szCs w:val="28"/>
      <w:lang w:val="ru-RU"/>
    </w:rPr>
  </w:style>
  <w:style w:type="character" w:customStyle="1" w:styleId="221">
    <w:name w:val="Знак Знак221"/>
    <w:uiPriority w:val="99"/>
    <w:rsid w:val="008F509C"/>
    <w:rPr>
      <w:sz w:val="24"/>
      <w:szCs w:val="24"/>
      <w:lang w:val="ru-RU"/>
    </w:rPr>
  </w:style>
  <w:style w:type="character" w:customStyle="1" w:styleId="2110">
    <w:name w:val="Знак Знак211"/>
    <w:uiPriority w:val="99"/>
    <w:rsid w:val="008F509C"/>
    <w:rPr>
      <w:sz w:val="28"/>
      <w:szCs w:val="28"/>
      <w:lang w:val="ru-RU"/>
    </w:rPr>
  </w:style>
  <w:style w:type="character" w:customStyle="1" w:styleId="201">
    <w:name w:val="Знак Знак201"/>
    <w:uiPriority w:val="99"/>
    <w:rsid w:val="008F509C"/>
    <w:rPr>
      <w:rFonts w:ascii="Arial" w:hAnsi="Arial" w:cs="Arial"/>
      <w:b/>
      <w:bCs/>
      <w:sz w:val="26"/>
      <w:szCs w:val="26"/>
      <w:lang w:val="ru-RU"/>
    </w:rPr>
  </w:style>
  <w:style w:type="character" w:customStyle="1" w:styleId="19">
    <w:name w:val="Знак Знак19"/>
    <w:uiPriority w:val="99"/>
    <w:rsid w:val="008F509C"/>
    <w:rPr>
      <w:rFonts w:ascii="Arial" w:hAnsi="Arial" w:cs="Arial"/>
      <w:b/>
      <w:bCs/>
      <w:sz w:val="24"/>
      <w:szCs w:val="24"/>
      <w:lang w:val="ru-RU" w:eastAsia="ar-SA" w:bidi="ar-SA"/>
    </w:rPr>
  </w:style>
  <w:style w:type="character" w:customStyle="1" w:styleId="18">
    <w:name w:val="Знак Знак18"/>
    <w:uiPriority w:val="99"/>
    <w:rsid w:val="008F509C"/>
    <w:rPr>
      <w:b/>
      <w:bCs/>
      <w:i/>
      <w:iCs/>
      <w:sz w:val="24"/>
      <w:szCs w:val="24"/>
      <w:lang w:val="ru-RU" w:eastAsia="ar-SA" w:bidi="ar-SA"/>
    </w:rPr>
  </w:style>
  <w:style w:type="character" w:customStyle="1" w:styleId="151">
    <w:name w:val="Знак Знак151"/>
    <w:uiPriority w:val="99"/>
    <w:rsid w:val="008F509C"/>
    <w:rPr>
      <w:rFonts w:ascii="Arial" w:hAnsi="Arial" w:cs="Arial"/>
      <w:i/>
      <w:iCs/>
      <w:lang w:val="ru-RU"/>
    </w:rPr>
  </w:style>
  <w:style w:type="character" w:customStyle="1" w:styleId="110">
    <w:name w:val="Знак Знак11"/>
    <w:uiPriority w:val="99"/>
    <w:rsid w:val="008F509C"/>
    <w:rPr>
      <w:sz w:val="24"/>
      <w:szCs w:val="24"/>
      <w:lang w:val="ru-RU"/>
    </w:rPr>
  </w:style>
  <w:style w:type="character" w:customStyle="1" w:styleId="91">
    <w:name w:val="Знак Знак9"/>
    <w:uiPriority w:val="99"/>
    <w:rsid w:val="008F509C"/>
    <w:rPr>
      <w:lang w:val="ru-RU"/>
    </w:rPr>
  </w:style>
  <w:style w:type="character" w:customStyle="1" w:styleId="37">
    <w:name w:val="Знак Знак3"/>
    <w:uiPriority w:val="99"/>
    <w:rsid w:val="008F509C"/>
    <w:rPr>
      <w:b/>
      <w:bCs/>
      <w:sz w:val="28"/>
      <w:szCs w:val="28"/>
      <w:lang w:val="ru-RU"/>
    </w:rPr>
  </w:style>
  <w:style w:type="character" w:customStyle="1" w:styleId="14">
    <w:name w:val="Знак Знак14"/>
    <w:uiPriority w:val="99"/>
    <w:rsid w:val="008F509C"/>
    <w:rPr>
      <w:sz w:val="24"/>
      <w:szCs w:val="24"/>
      <w:lang w:val="ru-RU"/>
    </w:rPr>
  </w:style>
  <w:style w:type="character" w:customStyle="1" w:styleId="24">
    <w:name w:val="Знак Знак2"/>
    <w:uiPriority w:val="99"/>
    <w:rsid w:val="008F509C"/>
    <w:rPr>
      <w:rFonts w:ascii="Times New Roman" w:hAnsi="Times New Roman" w:cs="Times New Roman"/>
      <w:sz w:val="24"/>
      <w:szCs w:val="24"/>
      <w:lang w:val="ru-RU"/>
    </w:rPr>
  </w:style>
  <w:style w:type="character" w:customStyle="1" w:styleId="100">
    <w:name w:val="Знак Знак10"/>
    <w:uiPriority w:val="99"/>
    <w:rsid w:val="008F509C"/>
    <w:rPr>
      <w:sz w:val="24"/>
      <w:szCs w:val="24"/>
      <w:lang w:val="ru-RU"/>
    </w:rPr>
  </w:style>
  <w:style w:type="character" w:customStyle="1" w:styleId="1a">
    <w:name w:val="Знак Знак1"/>
    <w:uiPriority w:val="99"/>
    <w:rsid w:val="008F509C"/>
    <w:rPr>
      <w:sz w:val="16"/>
      <w:szCs w:val="16"/>
      <w:lang w:val="ru-RU"/>
    </w:rPr>
  </w:style>
  <w:style w:type="character" w:customStyle="1" w:styleId="51">
    <w:name w:val="Знак Знак5"/>
    <w:uiPriority w:val="99"/>
    <w:rsid w:val="008F509C"/>
    <w:rPr>
      <w:rFonts w:ascii="Tahoma" w:hAnsi="Tahoma" w:cs="Tahoma"/>
      <w:sz w:val="16"/>
      <w:szCs w:val="16"/>
    </w:rPr>
  </w:style>
  <w:style w:type="character" w:customStyle="1" w:styleId="121">
    <w:name w:val="Знак Знак121"/>
    <w:uiPriority w:val="99"/>
    <w:rsid w:val="008F509C"/>
    <w:rPr>
      <w:rFonts w:ascii="Arial" w:hAnsi="Arial" w:cs="Arial"/>
      <w:b/>
      <w:bCs/>
      <w:color w:val="000080"/>
      <w:sz w:val="20"/>
      <w:szCs w:val="20"/>
      <w:lang w:val="en-US"/>
    </w:rPr>
  </w:style>
  <w:style w:type="character" w:customStyle="1" w:styleId="1b">
    <w:name w:val="Текст выноски Знак1"/>
    <w:uiPriority w:val="99"/>
    <w:rsid w:val="008F509C"/>
    <w:rPr>
      <w:rFonts w:ascii="Tahoma" w:hAnsi="Tahoma" w:cs="Tahoma"/>
      <w:sz w:val="16"/>
      <w:szCs w:val="16"/>
      <w:lang w:val="en-US" w:eastAsia="ar-SA" w:bidi="ar-SA"/>
    </w:rPr>
  </w:style>
  <w:style w:type="character" w:customStyle="1" w:styleId="1c">
    <w:name w:val="Схема документа Знак1"/>
    <w:uiPriority w:val="99"/>
    <w:rsid w:val="008F509C"/>
    <w:rPr>
      <w:rFonts w:ascii="Tahoma" w:hAnsi="Tahoma" w:cs="Tahoma"/>
      <w:sz w:val="16"/>
      <w:szCs w:val="16"/>
      <w:lang w:val="en-US" w:eastAsia="ar-SA" w:bidi="ar-SA"/>
    </w:rPr>
  </w:style>
  <w:style w:type="character" w:customStyle="1" w:styleId="29">
    <w:name w:val="Заголовок 2 Знак Знак Знак"/>
    <w:uiPriority w:val="99"/>
    <w:rsid w:val="008F509C"/>
    <w:rPr>
      <w:rFonts w:ascii="Arial" w:hAnsi="Arial" w:cs="Arial"/>
      <w:b/>
      <w:bCs/>
      <w:i/>
      <w:iCs/>
      <w:sz w:val="28"/>
      <w:szCs w:val="28"/>
      <w:lang w:val="ru-RU" w:eastAsia="ar-SA" w:bidi="ar-SA"/>
    </w:rPr>
  </w:style>
  <w:style w:type="character" w:customStyle="1" w:styleId="Heading1Char1">
    <w:name w:val="Heading 1 Char1"/>
    <w:uiPriority w:val="99"/>
    <w:rsid w:val="008F509C"/>
    <w:rPr>
      <w:rFonts w:ascii="Tahoma" w:hAnsi="Tahoma" w:cs="Tahoma"/>
      <w:lang w:val="en-US" w:eastAsia="ar-SA" w:bidi="ar-SA"/>
    </w:rPr>
  </w:style>
  <w:style w:type="character" w:customStyle="1" w:styleId="Heading2Char1">
    <w:name w:val="Heading 2 Char1"/>
    <w:uiPriority w:val="99"/>
    <w:rsid w:val="008F509C"/>
    <w:rPr>
      <w:rFonts w:ascii="Arial" w:hAnsi="Arial" w:cs="Arial"/>
      <w:b/>
      <w:bCs/>
      <w:i/>
      <w:iCs/>
      <w:sz w:val="28"/>
      <w:szCs w:val="28"/>
      <w:lang w:val="ru-RU" w:eastAsia="ar-SA" w:bidi="ar-SA"/>
    </w:rPr>
  </w:style>
  <w:style w:type="character" w:customStyle="1" w:styleId="Heading3Char1">
    <w:name w:val="Heading 3 Char1"/>
    <w:uiPriority w:val="99"/>
    <w:rsid w:val="008F509C"/>
    <w:rPr>
      <w:rFonts w:ascii="Arial" w:hAnsi="Arial" w:cs="Arial"/>
      <w:b/>
      <w:bCs/>
      <w:sz w:val="26"/>
      <w:szCs w:val="26"/>
      <w:lang w:val="ru-RU" w:eastAsia="ar-SA" w:bidi="ar-SA"/>
    </w:rPr>
  </w:style>
  <w:style w:type="character" w:customStyle="1" w:styleId="Heading4Char1">
    <w:name w:val="Heading 4 Char1"/>
    <w:uiPriority w:val="99"/>
    <w:rsid w:val="008F509C"/>
    <w:rPr>
      <w:rFonts w:eastAsia="Times New Roman"/>
      <w:b/>
      <w:bCs/>
      <w:sz w:val="24"/>
      <w:szCs w:val="24"/>
      <w:lang w:val="ru-RU" w:eastAsia="ar-SA" w:bidi="ar-SA"/>
    </w:rPr>
  </w:style>
  <w:style w:type="character" w:customStyle="1" w:styleId="Heading5Char">
    <w:name w:val="Heading 5 Char"/>
    <w:uiPriority w:val="99"/>
    <w:rsid w:val="008F509C"/>
    <w:rPr>
      <w:rFonts w:eastAsia="Times New Roman"/>
      <w:b/>
      <w:bCs/>
      <w:i/>
      <w:iCs/>
      <w:sz w:val="26"/>
      <w:szCs w:val="26"/>
      <w:lang w:val="ru-RU" w:eastAsia="ar-SA" w:bidi="ar-SA"/>
    </w:rPr>
  </w:style>
  <w:style w:type="character" w:customStyle="1" w:styleId="Heading6Char">
    <w:name w:val="Heading 6 Char"/>
    <w:uiPriority w:val="99"/>
    <w:rsid w:val="008F509C"/>
    <w:rPr>
      <w:rFonts w:eastAsia="Times New Roman"/>
      <w:i/>
      <w:iCs/>
      <w:sz w:val="22"/>
      <w:szCs w:val="22"/>
      <w:lang w:val="ru-RU" w:eastAsia="ar-SA" w:bidi="ar-SA"/>
    </w:rPr>
  </w:style>
  <w:style w:type="character" w:customStyle="1" w:styleId="Heading7Char">
    <w:name w:val="Heading 7 Char"/>
    <w:uiPriority w:val="99"/>
    <w:rsid w:val="008F509C"/>
    <w:rPr>
      <w:rFonts w:eastAsia="Times New Roman"/>
      <w:sz w:val="24"/>
      <w:szCs w:val="24"/>
      <w:lang w:val="ru-RU" w:eastAsia="ar-SA" w:bidi="ar-SA"/>
    </w:rPr>
  </w:style>
  <w:style w:type="character" w:customStyle="1" w:styleId="Heading8Char">
    <w:name w:val="Heading 8 Char"/>
    <w:uiPriority w:val="99"/>
    <w:rsid w:val="008F509C"/>
    <w:rPr>
      <w:rFonts w:ascii="Arial" w:hAnsi="Arial" w:cs="Arial"/>
      <w:i/>
      <w:iCs/>
      <w:lang w:val="ru-RU" w:eastAsia="ar-SA" w:bidi="ar-SA"/>
    </w:rPr>
  </w:style>
  <w:style w:type="character" w:customStyle="1" w:styleId="Heading9Char">
    <w:name w:val="Heading 9 Char"/>
    <w:uiPriority w:val="99"/>
    <w:rsid w:val="008F509C"/>
    <w:rPr>
      <w:rFonts w:ascii="Arial" w:hAnsi="Arial" w:cs="Arial"/>
      <w:b/>
      <w:bCs/>
      <w:i/>
      <w:iCs/>
      <w:sz w:val="18"/>
      <w:szCs w:val="18"/>
      <w:lang w:val="ru-RU" w:eastAsia="ar-SA" w:bidi="ar-SA"/>
    </w:rPr>
  </w:style>
  <w:style w:type="character" w:customStyle="1" w:styleId="HeaderChar1">
    <w:name w:val="Header Char1"/>
    <w:uiPriority w:val="99"/>
    <w:rsid w:val="008F509C"/>
    <w:rPr>
      <w:rFonts w:ascii="Calibri" w:hAnsi="Calibri" w:cs="Calibri"/>
      <w:sz w:val="22"/>
      <w:szCs w:val="22"/>
      <w:lang w:val="ru-RU" w:eastAsia="ar-SA" w:bidi="ar-SA"/>
    </w:rPr>
  </w:style>
  <w:style w:type="character" w:customStyle="1" w:styleId="FooterChar1">
    <w:name w:val="Footer Char1"/>
    <w:uiPriority w:val="99"/>
    <w:rsid w:val="008F509C"/>
    <w:rPr>
      <w:rFonts w:ascii="Calibri" w:hAnsi="Calibri" w:cs="Calibri"/>
      <w:sz w:val="22"/>
      <w:szCs w:val="22"/>
      <w:lang w:val="ru-RU" w:eastAsia="ar-SA" w:bidi="ar-SA"/>
    </w:rPr>
  </w:style>
  <w:style w:type="character" w:customStyle="1" w:styleId="BodyTextChar2">
    <w:name w:val="Body Text Char2"/>
    <w:uiPriority w:val="99"/>
    <w:rsid w:val="008F509C"/>
    <w:rPr>
      <w:rFonts w:eastAsia="Times New Roman"/>
      <w:sz w:val="24"/>
      <w:szCs w:val="24"/>
      <w:lang w:val="ru-RU" w:eastAsia="ar-SA" w:bidi="ar-SA"/>
    </w:rPr>
  </w:style>
  <w:style w:type="character" w:customStyle="1" w:styleId="BodyTextIndentChar2">
    <w:name w:val="Body Text Indent Char2"/>
    <w:uiPriority w:val="99"/>
    <w:rsid w:val="008F509C"/>
    <w:rPr>
      <w:rFonts w:eastAsia="Times New Roman"/>
      <w:sz w:val="24"/>
      <w:szCs w:val="24"/>
      <w:lang w:val="ru-RU" w:eastAsia="ar-SA" w:bidi="ar-SA"/>
    </w:rPr>
  </w:style>
  <w:style w:type="character" w:customStyle="1" w:styleId="HTMLPreformattedChar">
    <w:name w:val="HTML Preformatted Char"/>
    <w:uiPriority w:val="99"/>
    <w:rsid w:val="008F509C"/>
    <w:rPr>
      <w:rFonts w:ascii="Courier New" w:hAnsi="Courier New" w:cs="Courier New"/>
      <w:color w:val="000090"/>
      <w:lang w:val="ru-RU" w:eastAsia="ar-SA" w:bidi="ar-SA"/>
    </w:rPr>
  </w:style>
  <w:style w:type="character" w:customStyle="1" w:styleId="BodyText2Char1">
    <w:name w:val="Body Text 2 Char1"/>
    <w:uiPriority w:val="99"/>
    <w:rsid w:val="008F509C"/>
    <w:rPr>
      <w:rFonts w:eastAsia="Times New Roman"/>
      <w:b/>
      <w:bCs/>
      <w:sz w:val="24"/>
      <w:szCs w:val="24"/>
      <w:lang w:val="ru-RU" w:eastAsia="ar-SA" w:bidi="ar-SA"/>
    </w:rPr>
  </w:style>
  <w:style w:type="character" w:customStyle="1" w:styleId="SignatureChar1">
    <w:name w:val="Signature Char1"/>
    <w:uiPriority w:val="99"/>
    <w:rsid w:val="008F509C"/>
    <w:rPr>
      <w:rFonts w:eastAsia="Times New Roman"/>
      <w:b/>
      <w:bCs/>
      <w:sz w:val="28"/>
      <w:szCs w:val="28"/>
      <w:lang w:val="ru-RU" w:eastAsia="ar-SA" w:bidi="ar-SA"/>
    </w:rPr>
  </w:style>
  <w:style w:type="character" w:customStyle="1" w:styleId="BodyTextFirstIndentChar1">
    <w:name w:val="Body Text First Indent Char1"/>
    <w:uiPriority w:val="99"/>
    <w:rsid w:val="008F509C"/>
    <w:rPr>
      <w:rFonts w:eastAsia="Times New Roman"/>
      <w:sz w:val="24"/>
      <w:szCs w:val="24"/>
      <w:lang w:val="ru-RU" w:eastAsia="ar-SA" w:bidi="ar-SA"/>
    </w:rPr>
  </w:style>
  <w:style w:type="character" w:customStyle="1" w:styleId="BodyText3Char1">
    <w:name w:val="Body Text 3 Char1"/>
    <w:uiPriority w:val="99"/>
    <w:rsid w:val="008F509C"/>
    <w:rPr>
      <w:rFonts w:eastAsia="Times New Roman"/>
      <w:sz w:val="16"/>
      <w:szCs w:val="16"/>
      <w:lang w:val="ru-RU" w:eastAsia="ar-SA" w:bidi="ar-SA"/>
    </w:rPr>
  </w:style>
  <w:style w:type="character" w:customStyle="1" w:styleId="TitleChar">
    <w:name w:val="Title Char"/>
    <w:uiPriority w:val="99"/>
    <w:rsid w:val="008F509C"/>
    <w:rPr>
      <w:rFonts w:ascii="Arial" w:hAnsi="Arial" w:cs="Arial"/>
      <w:b/>
      <w:bCs/>
      <w:sz w:val="24"/>
      <w:szCs w:val="24"/>
      <w:lang w:val="ru-RU" w:eastAsia="ar-SA" w:bidi="ar-SA"/>
    </w:rPr>
  </w:style>
  <w:style w:type="character" w:customStyle="1" w:styleId="BodyTextIndent3Char">
    <w:name w:val="Body Text Indent 3 Char"/>
    <w:uiPriority w:val="99"/>
    <w:rsid w:val="008F509C"/>
    <w:rPr>
      <w:rFonts w:eastAsia="Times New Roman"/>
      <w:sz w:val="16"/>
      <w:szCs w:val="16"/>
      <w:lang w:val="ru-RU" w:eastAsia="ar-SA" w:bidi="ar-SA"/>
    </w:rPr>
  </w:style>
  <w:style w:type="character" w:customStyle="1" w:styleId="PlainTextChar">
    <w:name w:val="Plain Text Char"/>
    <w:uiPriority w:val="99"/>
    <w:rsid w:val="008F509C"/>
    <w:rPr>
      <w:rFonts w:ascii="Courier New" w:hAnsi="Courier New" w:cs="Courier New"/>
      <w:lang w:val="ru-RU" w:eastAsia="ar-SA" w:bidi="ar-SA"/>
    </w:rPr>
  </w:style>
  <w:style w:type="character" w:customStyle="1" w:styleId="2a">
    <w:name w:val="Красная строка 2 Знак"/>
    <w:uiPriority w:val="99"/>
    <w:rsid w:val="008F509C"/>
    <w:rPr>
      <w:rFonts w:ascii="Times New Roman" w:hAnsi="Times New Roman" w:cs="Times New Roman"/>
      <w:sz w:val="20"/>
      <w:szCs w:val="20"/>
    </w:rPr>
  </w:style>
  <w:style w:type="character" w:customStyle="1" w:styleId="apple-style-span">
    <w:name w:val="apple-style-span"/>
    <w:uiPriority w:val="99"/>
    <w:rsid w:val="008F509C"/>
  </w:style>
  <w:style w:type="character" w:styleId="afa">
    <w:name w:val="annotation reference"/>
    <w:uiPriority w:val="99"/>
    <w:semiHidden/>
    <w:rsid w:val="008F509C"/>
    <w:rPr>
      <w:sz w:val="16"/>
      <w:szCs w:val="16"/>
    </w:rPr>
  </w:style>
  <w:style w:type="character" w:customStyle="1" w:styleId="ListLabel1">
    <w:name w:val="ListLabel 1"/>
    <w:uiPriority w:val="99"/>
    <w:rsid w:val="008F509C"/>
    <w:rPr>
      <w:color w:val="auto"/>
      <w:sz w:val="28"/>
      <w:szCs w:val="28"/>
    </w:rPr>
  </w:style>
  <w:style w:type="character" w:customStyle="1" w:styleId="ListLabel2">
    <w:name w:val="ListLabel 2"/>
    <w:uiPriority w:val="99"/>
    <w:rsid w:val="008F509C"/>
    <w:rPr>
      <w:sz w:val="24"/>
      <w:szCs w:val="24"/>
    </w:rPr>
  </w:style>
  <w:style w:type="character" w:customStyle="1" w:styleId="ListLabel3">
    <w:name w:val="ListLabel 3"/>
    <w:uiPriority w:val="99"/>
    <w:rsid w:val="008F509C"/>
    <w:rPr>
      <w:rFonts w:eastAsia="Times New Roman"/>
      <w:sz w:val="22"/>
      <w:szCs w:val="22"/>
    </w:rPr>
  </w:style>
  <w:style w:type="character" w:customStyle="1" w:styleId="ListLabel4">
    <w:name w:val="ListLabel 4"/>
    <w:uiPriority w:val="99"/>
    <w:rsid w:val="008F509C"/>
    <w:rPr>
      <w:sz w:val="28"/>
      <w:szCs w:val="28"/>
    </w:rPr>
  </w:style>
  <w:style w:type="character" w:customStyle="1" w:styleId="ListLabel5">
    <w:name w:val="ListLabel 5"/>
    <w:uiPriority w:val="99"/>
    <w:rsid w:val="008F509C"/>
  </w:style>
  <w:style w:type="character" w:customStyle="1" w:styleId="ListLabel6">
    <w:name w:val="ListLabel 6"/>
    <w:uiPriority w:val="99"/>
    <w:rsid w:val="008F509C"/>
  </w:style>
  <w:style w:type="character" w:customStyle="1" w:styleId="ListLabel7">
    <w:name w:val="ListLabel 7"/>
    <w:uiPriority w:val="99"/>
    <w:rsid w:val="008F509C"/>
  </w:style>
  <w:style w:type="character" w:customStyle="1" w:styleId="ListLabel8">
    <w:name w:val="ListLabel 8"/>
    <w:uiPriority w:val="99"/>
    <w:rsid w:val="008F509C"/>
  </w:style>
  <w:style w:type="paragraph" w:customStyle="1" w:styleId="afb">
    <w:name w:val="Заголовок"/>
    <w:basedOn w:val="a"/>
    <w:next w:val="a0"/>
    <w:uiPriority w:val="99"/>
    <w:rsid w:val="008F509C"/>
    <w:pPr>
      <w:keepNext/>
      <w:spacing w:before="240" w:after="120"/>
    </w:pPr>
    <w:rPr>
      <w:rFonts w:ascii="Arial" w:eastAsia="Microsoft YaHei" w:hAnsi="Arial" w:cs="Arial"/>
      <w:sz w:val="28"/>
      <w:szCs w:val="28"/>
    </w:rPr>
  </w:style>
  <w:style w:type="paragraph" w:styleId="a0">
    <w:name w:val="Body Text"/>
    <w:basedOn w:val="a"/>
    <w:link w:val="1d"/>
    <w:uiPriority w:val="99"/>
    <w:rsid w:val="008F509C"/>
    <w:pPr>
      <w:spacing w:after="0" w:line="100" w:lineRule="atLeast"/>
      <w:jc w:val="both"/>
    </w:pPr>
    <w:rPr>
      <w:sz w:val="20"/>
      <w:szCs w:val="20"/>
    </w:rPr>
  </w:style>
  <w:style w:type="character" w:customStyle="1" w:styleId="1d">
    <w:name w:val="Основной текст Знак1"/>
    <w:link w:val="a0"/>
    <w:uiPriority w:val="99"/>
    <w:semiHidden/>
    <w:locked/>
    <w:rsid w:val="008F509C"/>
    <w:rPr>
      <w:rFonts w:ascii="Calibri" w:eastAsia="SimSun" w:hAnsi="Calibri" w:cs="Calibri"/>
      <w:lang w:eastAsia="ar-SA" w:bidi="ar-SA"/>
    </w:rPr>
  </w:style>
  <w:style w:type="paragraph" w:styleId="afc">
    <w:name w:val="List"/>
    <w:basedOn w:val="a0"/>
    <w:uiPriority w:val="99"/>
    <w:rsid w:val="008F509C"/>
  </w:style>
  <w:style w:type="paragraph" w:customStyle="1" w:styleId="1e">
    <w:name w:val="Название1"/>
    <w:basedOn w:val="a"/>
    <w:uiPriority w:val="99"/>
    <w:rsid w:val="008F509C"/>
    <w:pPr>
      <w:suppressLineNumbers/>
      <w:spacing w:before="120" w:after="120"/>
    </w:pPr>
    <w:rPr>
      <w:i/>
      <w:iCs/>
      <w:sz w:val="24"/>
      <w:szCs w:val="24"/>
    </w:rPr>
  </w:style>
  <w:style w:type="paragraph" w:customStyle="1" w:styleId="1f">
    <w:name w:val="Указатель1"/>
    <w:basedOn w:val="a"/>
    <w:uiPriority w:val="99"/>
    <w:rsid w:val="008F509C"/>
    <w:pPr>
      <w:suppressLineNumbers/>
    </w:pPr>
  </w:style>
  <w:style w:type="paragraph" w:customStyle="1" w:styleId="ConsPlusNormal0">
    <w:name w:val="ConsPlusNormal"/>
    <w:rsid w:val="008F509C"/>
    <w:pPr>
      <w:suppressAutoHyphens/>
      <w:spacing w:line="100" w:lineRule="atLeast"/>
    </w:pPr>
    <w:rPr>
      <w:rFonts w:ascii="Arial" w:eastAsia="SimSun" w:hAnsi="Arial" w:cs="Arial"/>
      <w:lang w:eastAsia="ar-SA"/>
    </w:rPr>
  </w:style>
  <w:style w:type="paragraph" w:styleId="afd">
    <w:name w:val="header"/>
    <w:basedOn w:val="a"/>
    <w:link w:val="1f0"/>
    <w:uiPriority w:val="99"/>
    <w:rsid w:val="008F509C"/>
    <w:pPr>
      <w:suppressLineNumbers/>
      <w:tabs>
        <w:tab w:val="center" w:pos="4677"/>
        <w:tab w:val="right" w:pos="9355"/>
      </w:tabs>
      <w:spacing w:after="0" w:line="100" w:lineRule="atLeast"/>
    </w:pPr>
    <w:rPr>
      <w:sz w:val="20"/>
      <w:szCs w:val="20"/>
    </w:rPr>
  </w:style>
  <w:style w:type="character" w:customStyle="1" w:styleId="1f0">
    <w:name w:val="Верхний колонтитул Знак1"/>
    <w:link w:val="afd"/>
    <w:uiPriority w:val="99"/>
    <w:semiHidden/>
    <w:locked/>
    <w:rsid w:val="008F509C"/>
    <w:rPr>
      <w:rFonts w:ascii="Calibri" w:eastAsia="SimSun" w:hAnsi="Calibri" w:cs="Calibri"/>
      <w:lang w:eastAsia="ar-SA" w:bidi="ar-SA"/>
    </w:rPr>
  </w:style>
  <w:style w:type="paragraph" w:styleId="afe">
    <w:name w:val="footer"/>
    <w:basedOn w:val="a"/>
    <w:link w:val="1f1"/>
    <w:uiPriority w:val="99"/>
    <w:rsid w:val="008F509C"/>
    <w:pPr>
      <w:suppressLineNumbers/>
      <w:tabs>
        <w:tab w:val="center" w:pos="4677"/>
        <w:tab w:val="right" w:pos="9355"/>
      </w:tabs>
      <w:spacing w:after="0" w:line="100" w:lineRule="atLeast"/>
    </w:pPr>
    <w:rPr>
      <w:sz w:val="20"/>
      <w:szCs w:val="20"/>
    </w:rPr>
  </w:style>
  <w:style w:type="character" w:customStyle="1" w:styleId="1f1">
    <w:name w:val="Нижний колонтитул Знак1"/>
    <w:link w:val="afe"/>
    <w:uiPriority w:val="99"/>
    <w:semiHidden/>
    <w:locked/>
    <w:rsid w:val="008F509C"/>
    <w:rPr>
      <w:rFonts w:ascii="Calibri" w:eastAsia="SimSun" w:hAnsi="Calibri" w:cs="Calibri"/>
      <w:lang w:eastAsia="ar-SA" w:bidi="ar-SA"/>
    </w:rPr>
  </w:style>
  <w:style w:type="paragraph" w:styleId="aff">
    <w:name w:val="List Paragraph"/>
    <w:basedOn w:val="a"/>
    <w:uiPriority w:val="99"/>
    <w:qFormat/>
    <w:rsid w:val="008F509C"/>
    <w:pPr>
      <w:ind w:left="720"/>
    </w:pPr>
  </w:style>
  <w:style w:type="paragraph" w:styleId="aff0">
    <w:name w:val="Balloon Text"/>
    <w:basedOn w:val="a"/>
    <w:link w:val="2b"/>
    <w:uiPriority w:val="99"/>
    <w:semiHidden/>
    <w:rsid w:val="008F509C"/>
    <w:pPr>
      <w:spacing w:after="0" w:line="100" w:lineRule="atLeast"/>
    </w:pPr>
    <w:rPr>
      <w:rFonts w:ascii="Tahoma" w:hAnsi="Tahoma" w:cs="Tahoma"/>
      <w:sz w:val="16"/>
      <w:szCs w:val="16"/>
    </w:rPr>
  </w:style>
  <w:style w:type="character" w:customStyle="1" w:styleId="2b">
    <w:name w:val="Текст выноски Знак2"/>
    <w:link w:val="aff0"/>
    <w:uiPriority w:val="99"/>
    <w:semiHidden/>
    <w:locked/>
    <w:rsid w:val="008F509C"/>
    <w:rPr>
      <w:rFonts w:ascii="Tahoma" w:eastAsia="SimSun" w:hAnsi="Tahoma" w:cs="Tahoma"/>
      <w:sz w:val="16"/>
      <w:szCs w:val="16"/>
      <w:lang w:eastAsia="ar-SA" w:bidi="ar-SA"/>
    </w:rPr>
  </w:style>
  <w:style w:type="paragraph" w:customStyle="1" w:styleId="aff1">
    <w:name w:val="МУ Обычный стиль"/>
    <w:basedOn w:val="a"/>
    <w:uiPriority w:val="99"/>
    <w:rsid w:val="008F509C"/>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8F509C"/>
    <w:pPr>
      <w:widowControl w:val="0"/>
      <w:suppressAutoHyphens/>
      <w:spacing w:line="100" w:lineRule="atLeast"/>
    </w:pPr>
    <w:rPr>
      <w:rFonts w:ascii="Courier New" w:eastAsia="SimSun" w:hAnsi="Courier New" w:cs="Courier New"/>
      <w:lang w:eastAsia="ar-SA"/>
    </w:rPr>
  </w:style>
  <w:style w:type="paragraph" w:styleId="aff2">
    <w:name w:val="footnote text"/>
    <w:basedOn w:val="a"/>
    <w:link w:val="1f2"/>
    <w:uiPriority w:val="99"/>
    <w:semiHidden/>
    <w:rsid w:val="008F509C"/>
    <w:pPr>
      <w:spacing w:after="0" w:line="100" w:lineRule="atLeast"/>
    </w:pPr>
    <w:rPr>
      <w:sz w:val="20"/>
      <w:szCs w:val="20"/>
    </w:rPr>
  </w:style>
  <w:style w:type="character" w:customStyle="1" w:styleId="1f2">
    <w:name w:val="Текст сноски Знак1"/>
    <w:link w:val="aff2"/>
    <w:uiPriority w:val="99"/>
    <w:semiHidden/>
    <w:locked/>
    <w:rsid w:val="008F509C"/>
    <w:rPr>
      <w:rFonts w:ascii="Calibri" w:eastAsia="SimSun" w:hAnsi="Calibri" w:cs="Calibri"/>
      <w:sz w:val="20"/>
      <w:szCs w:val="20"/>
      <w:lang w:eastAsia="ar-SA" w:bidi="ar-SA"/>
    </w:rPr>
  </w:style>
  <w:style w:type="paragraph" w:styleId="aff3">
    <w:name w:val="Body Text Indent"/>
    <w:basedOn w:val="a0"/>
    <w:link w:val="1f3"/>
    <w:uiPriority w:val="99"/>
    <w:rsid w:val="008F509C"/>
    <w:pPr>
      <w:spacing w:after="120"/>
      <w:ind w:firstLine="210"/>
      <w:jc w:val="left"/>
    </w:pPr>
  </w:style>
  <w:style w:type="character" w:customStyle="1" w:styleId="1f3">
    <w:name w:val="Основной текст с отступом Знак1"/>
    <w:link w:val="aff3"/>
    <w:uiPriority w:val="99"/>
    <w:semiHidden/>
    <w:locked/>
    <w:rsid w:val="008F509C"/>
    <w:rPr>
      <w:rFonts w:ascii="Calibri" w:eastAsia="SimSun" w:hAnsi="Calibri" w:cs="Calibri"/>
      <w:lang w:eastAsia="ar-SA" w:bidi="ar-SA"/>
    </w:rPr>
  </w:style>
  <w:style w:type="paragraph" w:customStyle="1" w:styleId="aff4">
    <w:name w:val="Знак"/>
    <w:basedOn w:val="a"/>
    <w:uiPriority w:val="99"/>
    <w:rsid w:val="008F509C"/>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8F509C"/>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8F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character" w:customStyle="1" w:styleId="HTML2">
    <w:name w:val="Стандартный HTML Знак2"/>
    <w:link w:val="HTML0"/>
    <w:uiPriority w:val="99"/>
    <w:semiHidden/>
    <w:locked/>
    <w:rsid w:val="008F509C"/>
    <w:rPr>
      <w:rFonts w:ascii="Courier New" w:eastAsia="SimSun" w:hAnsi="Courier New" w:cs="Courier New"/>
      <w:sz w:val="20"/>
      <w:szCs w:val="20"/>
      <w:lang w:eastAsia="ar-SA" w:bidi="ar-SA"/>
    </w:rPr>
  </w:style>
  <w:style w:type="paragraph" w:styleId="2c">
    <w:name w:val="Body Text 2"/>
    <w:basedOn w:val="a"/>
    <w:link w:val="212"/>
    <w:uiPriority w:val="99"/>
    <w:rsid w:val="008F509C"/>
    <w:pPr>
      <w:spacing w:after="0" w:line="100" w:lineRule="atLeast"/>
    </w:pPr>
    <w:rPr>
      <w:sz w:val="20"/>
      <w:szCs w:val="20"/>
    </w:rPr>
  </w:style>
  <w:style w:type="character" w:customStyle="1" w:styleId="212">
    <w:name w:val="Основной текст 2 Знак1"/>
    <w:link w:val="2c"/>
    <w:uiPriority w:val="99"/>
    <w:semiHidden/>
    <w:locked/>
    <w:rsid w:val="008F509C"/>
    <w:rPr>
      <w:rFonts w:ascii="Calibri" w:eastAsia="SimSun" w:hAnsi="Calibri" w:cs="Calibri"/>
      <w:lang w:eastAsia="ar-SA" w:bidi="ar-SA"/>
    </w:rPr>
  </w:style>
  <w:style w:type="paragraph" w:customStyle="1" w:styleId="aff5">
    <w:name w:val="Готовый"/>
    <w:basedOn w:val="a"/>
    <w:uiPriority w:val="99"/>
    <w:rsid w:val="008F50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rsid w:val="008F509C"/>
    <w:pPr>
      <w:suppressLineNumbers/>
      <w:spacing w:after="0" w:line="100" w:lineRule="atLeast"/>
      <w:ind w:left="4252"/>
    </w:pPr>
    <w:rPr>
      <w:sz w:val="20"/>
      <w:szCs w:val="20"/>
    </w:rPr>
  </w:style>
  <w:style w:type="character" w:customStyle="1" w:styleId="1f4">
    <w:name w:val="Подпись Знак1"/>
    <w:link w:val="aff6"/>
    <w:uiPriority w:val="99"/>
    <w:semiHidden/>
    <w:locked/>
    <w:rsid w:val="008F509C"/>
    <w:rPr>
      <w:rFonts w:ascii="Calibri" w:eastAsia="SimSun" w:hAnsi="Calibri" w:cs="Calibri"/>
      <w:lang w:eastAsia="ar-SA" w:bidi="ar-SA"/>
    </w:rPr>
  </w:style>
  <w:style w:type="paragraph" w:styleId="38">
    <w:name w:val="Body Text 3"/>
    <w:basedOn w:val="a"/>
    <w:link w:val="310"/>
    <w:uiPriority w:val="99"/>
    <w:rsid w:val="008F509C"/>
    <w:pPr>
      <w:spacing w:after="120" w:line="100" w:lineRule="atLeast"/>
    </w:pPr>
    <w:rPr>
      <w:sz w:val="16"/>
      <w:szCs w:val="16"/>
    </w:rPr>
  </w:style>
  <w:style w:type="character" w:customStyle="1" w:styleId="310">
    <w:name w:val="Основной текст 3 Знак1"/>
    <w:link w:val="38"/>
    <w:uiPriority w:val="99"/>
    <w:semiHidden/>
    <w:locked/>
    <w:rsid w:val="008F509C"/>
    <w:rPr>
      <w:rFonts w:ascii="Calibri" w:eastAsia="SimSun" w:hAnsi="Calibri" w:cs="Calibri"/>
      <w:sz w:val="16"/>
      <w:szCs w:val="16"/>
      <w:lang w:eastAsia="ar-SA" w:bidi="ar-SA"/>
    </w:rPr>
  </w:style>
  <w:style w:type="paragraph" w:styleId="aff7">
    <w:name w:val="Normal (Web)"/>
    <w:basedOn w:val="a"/>
    <w:uiPriority w:val="99"/>
    <w:rsid w:val="00F42AB7"/>
    <w:pPr>
      <w:spacing w:before="280" w:after="280" w:line="240" w:lineRule="auto"/>
    </w:pPr>
    <w:rPr>
      <w:rFonts w:eastAsia="Times New Roman"/>
      <w:sz w:val="24"/>
      <w:szCs w:val="24"/>
    </w:rPr>
  </w:style>
  <w:style w:type="paragraph" w:customStyle="1" w:styleId="1f5">
    <w:name w:val="Абзац списка1"/>
    <w:basedOn w:val="a"/>
    <w:uiPriority w:val="99"/>
    <w:rsid w:val="008F509C"/>
    <w:pPr>
      <w:spacing w:after="0"/>
      <w:ind w:left="720"/>
      <w:jc w:val="center"/>
    </w:pPr>
    <w:rPr>
      <w:rFonts w:eastAsia="Times New Roman"/>
    </w:rPr>
  </w:style>
  <w:style w:type="paragraph" w:customStyle="1" w:styleId="Style3">
    <w:name w:val="Style3"/>
    <w:basedOn w:val="a"/>
    <w:uiPriority w:val="99"/>
    <w:rsid w:val="008F509C"/>
    <w:pPr>
      <w:widowControl w:val="0"/>
      <w:spacing w:after="0" w:line="317" w:lineRule="exact"/>
    </w:pPr>
    <w:rPr>
      <w:rFonts w:eastAsia="Times New Roman"/>
      <w:sz w:val="24"/>
      <w:szCs w:val="24"/>
    </w:rPr>
  </w:style>
  <w:style w:type="paragraph" w:customStyle="1" w:styleId="aff8">
    <w:name w:val="Знак Знак Знак Знак Знак Знак Знак Знак Знак Знак"/>
    <w:basedOn w:val="a"/>
    <w:uiPriority w:val="99"/>
    <w:rsid w:val="008F509C"/>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rsid w:val="008F509C"/>
    <w:pPr>
      <w:spacing w:line="100" w:lineRule="atLeast"/>
    </w:pPr>
    <w:rPr>
      <w:sz w:val="20"/>
      <w:szCs w:val="20"/>
    </w:rPr>
  </w:style>
  <w:style w:type="character" w:customStyle="1" w:styleId="1f6">
    <w:name w:val="Текст примечания Знак1"/>
    <w:link w:val="aff9"/>
    <w:uiPriority w:val="99"/>
    <w:semiHidden/>
    <w:locked/>
    <w:rsid w:val="008F509C"/>
    <w:rPr>
      <w:rFonts w:ascii="Calibri" w:eastAsia="SimSun" w:hAnsi="Calibri" w:cs="Calibri"/>
      <w:sz w:val="20"/>
      <w:szCs w:val="20"/>
      <w:lang w:eastAsia="ar-SA" w:bidi="ar-SA"/>
    </w:rPr>
  </w:style>
  <w:style w:type="paragraph" w:styleId="affa">
    <w:name w:val="annotation subject"/>
    <w:basedOn w:val="aff9"/>
    <w:link w:val="1f7"/>
    <w:uiPriority w:val="99"/>
    <w:semiHidden/>
    <w:rsid w:val="008F509C"/>
    <w:rPr>
      <w:b/>
      <w:bCs/>
    </w:rPr>
  </w:style>
  <w:style w:type="character" w:customStyle="1" w:styleId="1f7">
    <w:name w:val="Тема примечания Знак1"/>
    <w:link w:val="affa"/>
    <w:uiPriority w:val="99"/>
    <w:semiHidden/>
    <w:locked/>
    <w:rsid w:val="008F509C"/>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8F509C"/>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8">
    <w:name w:val="Без интервала1"/>
    <w:uiPriority w:val="99"/>
    <w:rsid w:val="008F509C"/>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8F509C"/>
    <w:pPr>
      <w:suppressAutoHyphens/>
      <w:spacing w:line="100" w:lineRule="atLeast"/>
      <w:jc w:val="center"/>
    </w:pPr>
    <w:rPr>
      <w:rFonts w:ascii="Courier New" w:hAnsi="Courier New" w:cs="Courier New"/>
      <w:lang w:eastAsia="ar-SA"/>
    </w:rPr>
  </w:style>
  <w:style w:type="paragraph" w:styleId="affb">
    <w:name w:val="caption"/>
    <w:basedOn w:val="a"/>
    <w:uiPriority w:val="99"/>
    <w:qFormat/>
    <w:rsid w:val="008F509C"/>
    <w:pPr>
      <w:spacing w:after="0" w:line="216" w:lineRule="auto"/>
      <w:jc w:val="center"/>
    </w:pPr>
    <w:rPr>
      <w:rFonts w:eastAsia="Times New Roman"/>
      <w:b/>
      <w:bCs/>
    </w:rPr>
  </w:style>
  <w:style w:type="paragraph" w:customStyle="1" w:styleId="213">
    <w:name w:val="Основной текст 21"/>
    <w:basedOn w:val="a"/>
    <w:uiPriority w:val="99"/>
    <w:rsid w:val="008F509C"/>
    <w:pPr>
      <w:spacing w:after="0" w:line="216" w:lineRule="auto"/>
      <w:ind w:firstLine="709"/>
      <w:jc w:val="both"/>
    </w:pPr>
    <w:rPr>
      <w:rFonts w:eastAsia="Times New Roman"/>
      <w:sz w:val="20"/>
      <w:szCs w:val="20"/>
    </w:rPr>
  </w:style>
  <w:style w:type="paragraph" w:styleId="affc">
    <w:name w:val="Title"/>
    <w:basedOn w:val="a"/>
    <w:next w:val="affd"/>
    <w:link w:val="1f9"/>
    <w:uiPriority w:val="99"/>
    <w:qFormat/>
    <w:rsid w:val="008F509C"/>
    <w:pPr>
      <w:spacing w:after="0" w:line="100" w:lineRule="atLeast"/>
      <w:jc w:val="center"/>
    </w:pPr>
    <w:rPr>
      <w:rFonts w:ascii="Cambria" w:eastAsia="Times New Roman" w:hAnsi="Cambria" w:cs="Cambria"/>
      <w:b/>
      <w:bCs/>
      <w:kern w:val="28"/>
      <w:sz w:val="32"/>
      <w:szCs w:val="32"/>
    </w:rPr>
  </w:style>
  <w:style w:type="character" w:customStyle="1" w:styleId="1f9">
    <w:name w:val="Название Знак1"/>
    <w:link w:val="affc"/>
    <w:uiPriority w:val="99"/>
    <w:locked/>
    <w:rsid w:val="008F509C"/>
    <w:rPr>
      <w:rFonts w:ascii="Cambria" w:eastAsia="Times New Roman" w:hAnsi="Cambria" w:cs="Cambria"/>
      <w:b/>
      <w:bCs/>
      <w:kern w:val="28"/>
      <w:sz w:val="32"/>
      <w:szCs w:val="32"/>
      <w:lang w:eastAsia="ar-SA" w:bidi="ar-SA"/>
    </w:rPr>
  </w:style>
  <w:style w:type="paragraph" w:styleId="affd">
    <w:name w:val="Subtitle"/>
    <w:basedOn w:val="afb"/>
    <w:next w:val="a0"/>
    <w:link w:val="affe"/>
    <w:uiPriority w:val="99"/>
    <w:qFormat/>
    <w:rsid w:val="008F509C"/>
    <w:pPr>
      <w:jc w:val="center"/>
    </w:pPr>
    <w:rPr>
      <w:rFonts w:ascii="Cambria" w:eastAsia="Times New Roman" w:hAnsi="Cambria" w:cs="Cambria"/>
      <w:sz w:val="24"/>
      <w:szCs w:val="24"/>
    </w:rPr>
  </w:style>
  <w:style w:type="character" w:customStyle="1" w:styleId="affe">
    <w:name w:val="Подзаголовок Знак"/>
    <w:link w:val="affd"/>
    <w:uiPriority w:val="99"/>
    <w:locked/>
    <w:rsid w:val="008F509C"/>
    <w:rPr>
      <w:rFonts w:ascii="Cambria" w:eastAsia="Times New Roman" w:hAnsi="Cambria" w:cs="Cambria"/>
      <w:sz w:val="24"/>
      <w:szCs w:val="24"/>
      <w:lang w:eastAsia="ar-SA" w:bidi="ar-SA"/>
    </w:rPr>
  </w:style>
  <w:style w:type="paragraph" w:styleId="39">
    <w:name w:val="Body Text Indent 3"/>
    <w:basedOn w:val="a"/>
    <w:link w:val="311"/>
    <w:uiPriority w:val="99"/>
    <w:rsid w:val="008F509C"/>
    <w:pPr>
      <w:spacing w:after="120" w:line="100" w:lineRule="atLeast"/>
      <w:ind w:left="283"/>
      <w:jc w:val="center"/>
    </w:pPr>
    <w:rPr>
      <w:sz w:val="16"/>
      <w:szCs w:val="16"/>
    </w:rPr>
  </w:style>
  <w:style w:type="character" w:customStyle="1" w:styleId="311">
    <w:name w:val="Основной текст с отступом 3 Знак1"/>
    <w:link w:val="39"/>
    <w:uiPriority w:val="99"/>
    <w:semiHidden/>
    <w:locked/>
    <w:rsid w:val="008F509C"/>
    <w:rPr>
      <w:rFonts w:ascii="Calibri" w:eastAsia="SimSun" w:hAnsi="Calibri" w:cs="Calibri"/>
      <w:sz w:val="16"/>
      <w:szCs w:val="16"/>
      <w:lang w:eastAsia="ar-SA" w:bidi="ar-SA"/>
    </w:rPr>
  </w:style>
  <w:style w:type="paragraph" w:styleId="afff">
    <w:name w:val="Plain Text"/>
    <w:basedOn w:val="a"/>
    <w:link w:val="1fa"/>
    <w:uiPriority w:val="99"/>
    <w:rsid w:val="008F509C"/>
    <w:pPr>
      <w:spacing w:after="0" w:line="100" w:lineRule="atLeast"/>
      <w:jc w:val="center"/>
    </w:pPr>
    <w:rPr>
      <w:rFonts w:ascii="Courier New" w:hAnsi="Courier New" w:cs="Courier New"/>
      <w:sz w:val="20"/>
      <w:szCs w:val="20"/>
    </w:rPr>
  </w:style>
  <w:style w:type="character" w:customStyle="1" w:styleId="1fa">
    <w:name w:val="Текст Знак1"/>
    <w:link w:val="afff"/>
    <w:uiPriority w:val="99"/>
    <w:semiHidden/>
    <w:locked/>
    <w:rsid w:val="008F509C"/>
    <w:rPr>
      <w:rFonts w:ascii="Courier New" w:eastAsia="SimSun" w:hAnsi="Courier New" w:cs="Courier New"/>
      <w:sz w:val="20"/>
      <w:szCs w:val="20"/>
      <w:lang w:eastAsia="ar-SA" w:bidi="ar-SA"/>
    </w:rPr>
  </w:style>
  <w:style w:type="paragraph" w:customStyle="1" w:styleId="ConsNormal">
    <w:name w:val="ConsNormal"/>
    <w:uiPriority w:val="99"/>
    <w:rsid w:val="008F509C"/>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8F509C"/>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8F509C"/>
    <w:pPr>
      <w:suppressAutoHyphens/>
      <w:spacing w:line="100" w:lineRule="atLeast"/>
      <w:jc w:val="center"/>
    </w:pPr>
    <w:rPr>
      <w:rFonts w:ascii="Courier New" w:hAnsi="Courier New" w:cs="Courier New"/>
      <w:lang w:eastAsia="ar-SA"/>
    </w:rPr>
  </w:style>
  <w:style w:type="paragraph" w:customStyle="1" w:styleId="afff0">
    <w:name w:val="Нумерованный Список"/>
    <w:basedOn w:val="a"/>
    <w:uiPriority w:val="99"/>
    <w:rsid w:val="008F509C"/>
    <w:pPr>
      <w:spacing w:before="120" w:after="120" w:line="100" w:lineRule="atLeast"/>
      <w:jc w:val="both"/>
    </w:pPr>
    <w:rPr>
      <w:rFonts w:eastAsia="Times New Roman"/>
      <w:sz w:val="24"/>
      <w:szCs w:val="24"/>
    </w:rPr>
  </w:style>
  <w:style w:type="paragraph" w:customStyle="1" w:styleId="ConsNonformat">
    <w:name w:val="ConsNonformat"/>
    <w:uiPriority w:val="99"/>
    <w:rsid w:val="008F509C"/>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8F509C"/>
    <w:pPr>
      <w:widowControl w:val="0"/>
      <w:suppressAutoHyphens/>
      <w:spacing w:line="100" w:lineRule="atLeast"/>
      <w:ind w:right="19772"/>
      <w:jc w:val="center"/>
    </w:pPr>
    <w:rPr>
      <w:rFonts w:ascii="Arial" w:hAnsi="Arial" w:cs="Arial"/>
      <w:lang w:eastAsia="ar-SA"/>
    </w:rPr>
  </w:style>
  <w:style w:type="paragraph" w:customStyle="1" w:styleId="1fb">
    <w:name w:val="Обычный1"/>
    <w:uiPriority w:val="99"/>
    <w:rsid w:val="008F509C"/>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8F509C"/>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8F509C"/>
    <w:pPr>
      <w:spacing w:after="120" w:line="240" w:lineRule="exact"/>
      <w:jc w:val="center"/>
    </w:pPr>
    <w:rPr>
      <w:rFonts w:eastAsia="Times New Roman"/>
      <w:b/>
      <w:bCs/>
      <w:sz w:val="28"/>
      <w:szCs w:val="28"/>
    </w:rPr>
  </w:style>
  <w:style w:type="paragraph" w:customStyle="1" w:styleId="afff2">
    <w:name w:val="Приложение"/>
    <w:basedOn w:val="a0"/>
    <w:uiPriority w:val="99"/>
    <w:rsid w:val="008F509C"/>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8F509C"/>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8F509C"/>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8F509C"/>
    <w:pPr>
      <w:spacing w:after="120" w:line="240" w:lineRule="exact"/>
      <w:jc w:val="left"/>
    </w:pPr>
    <w:rPr>
      <w:b/>
      <w:bCs/>
      <w:sz w:val="24"/>
      <w:szCs w:val="24"/>
    </w:rPr>
  </w:style>
  <w:style w:type="paragraph" w:customStyle="1" w:styleId="afff6">
    <w:name w:val="Подпись на общем бланке"/>
    <w:basedOn w:val="aff6"/>
    <w:uiPriority w:val="99"/>
    <w:rsid w:val="008F509C"/>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8F509C"/>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8F509C"/>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8F509C"/>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8F509C"/>
    <w:pPr>
      <w:spacing w:after="0" w:line="100" w:lineRule="atLeast"/>
      <w:ind w:right="2" w:firstLine="110"/>
      <w:jc w:val="both"/>
    </w:pPr>
    <w:rPr>
      <w:rFonts w:eastAsia="Times New Roman"/>
      <w:sz w:val="20"/>
      <w:szCs w:val="20"/>
    </w:rPr>
  </w:style>
  <w:style w:type="paragraph" w:customStyle="1" w:styleId="1fc">
    <w:name w:val="Стиль1"/>
    <w:basedOn w:val="aff3"/>
    <w:uiPriority w:val="99"/>
    <w:rsid w:val="008F509C"/>
    <w:pPr>
      <w:spacing w:after="60"/>
      <w:ind w:firstLine="709"/>
      <w:jc w:val="both"/>
    </w:pPr>
    <w:rPr>
      <w:sz w:val="28"/>
      <w:szCs w:val="28"/>
    </w:rPr>
  </w:style>
  <w:style w:type="paragraph" w:customStyle="1" w:styleId="1fd">
    <w:name w:val="Знак1"/>
    <w:basedOn w:val="a"/>
    <w:uiPriority w:val="99"/>
    <w:rsid w:val="008F509C"/>
    <w:pPr>
      <w:spacing w:after="160" w:line="240" w:lineRule="exact"/>
      <w:jc w:val="both"/>
    </w:pPr>
    <w:rPr>
      <w:rFonts w:eastAsia="Times New Roman"/>
      <w:sz w:val="24"/>
      <w:szCs w:val="24"/>
      <w:lang w:val="en-US"/>
    </w:rPr>
  </w:style>
  <w:style w:type="paragraph" w:customStyle="1" w:styleId="Normal1">
    <w:name w:val="Normal1"/>
    <w:uiPriority w:val="99"/>
    <w:rsid w:val="008F509C"/>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8F509C"/>
    <w:pPr>
      <w:suppressAutoHyphens/>
      <w:spacing w:line="100" w:lineRule="atLeast"/>
      <w:jc w:val="center"/>
    </w:pPr>
    <w:rPr>
      <w:rFonts w:ascii="Arial" w:hAnsi="Arial" w:cs="Arial"/>
      <w:lang w:eastAsia="ar-SA"/>
    </w:rPr>
  </w:style>
  <w:style w:type="paragraph" w:customStyle="1" w:styleId="afffa">
    <w:name w:val="Знак Знак Знак Знак Знак Знак Знак"/>
    <w:basedOn w:val="a"/>
    <w:uiPriority w:val="99"/>
    <w:rsid w:val="008F509C"/>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8F509C"/>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8F509C"/>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8F509C"/>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8F509C"/>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8F509C"/>
    <w:pPr>
      <w:spacing w:after="0" w:line="100" w:lineRule="atLeast"/>
      <w:jc w:val="center"/>
    </w:pPr>
    <w:rPr>
      <w:rFonts w:eastAsia="Times New Roman"/>
      <w:sz w:val="24"/>
      <w:szCs w:val="24"/>
    </w:rPr>
  </w:style>
  <w:style w:type="paragraph" w:styleId="afffc">
    <w:name w:val="No Spacing"/>
    <w:uiPriority w:val="99"/>
    <w:qFormat/>
    <w:rsid w:val="008F509C"/>
    <w:pPr>
      <w:suppressAutoHyphens/>
      <w:spacing w:line="100" w:lineRule="atLeast"/>
    </w:pPr>
    <w:rPr>
      <w:rFonts w:ascii="Calibri" w:hAnsi="Calibri" w:cs="Calibri"/>
      <w:b/>
      <w:bCs/>
      <w:sz w:val="28"/>
      <w:szCs w:val="28"/>
      <w:lang w:eastAsia="ar-SA"/>
    </w:rPr>
  </w:style>
  <w:style w:type="paragraph" w:customStyle="1" w:styleId="2d">
    <w:name w:val="Обычный2"/>
    <w:uiPriority w:val="99"/>
    <w:rsid w:val="008F509C"/>
    <w:pPr>
      <w:widowControl w:val="0"/>
      <w:suppressAutoHyphens/>
      <w:spacing w:line="100" w:lineRule="atLeast"/>
    </w:pPr>
    <w:rPr>
      <w:rFonts w:ascii="Calibri" w:hAnsi="Calibri" w:cs="Calibri"/>
      <w:lang w:eastAsia="ar-SA"/>
    </w:rPr>
  </w:style>
  <w:style w:type="paragraph" w:styleId="2e">
    <w:name w:val="Body Text First Indent 2"/>
    <w:basedOn w:val="aff3"/>
    <w:link w:val="214"/>
    <w:uiPriority w:val="99"/>
    <w:rsid w:val="008F509C"/>
    <w:pPr>
      <w:widowControl w:val="0"/>
      <w:ind w:left="283"/>
    </w:pPr>
  </w:style>
  <w:style w:type="character" w:customStyle="1" w:styleId="214">
    <w:name w:val="Красная строка 2 Знак1"/>
    <w:link w:val="2e"/>
    <w:uiPriority w:val="99"/>
    <w:semiHidden/>
    <w:locked/>
    <w:rsid w:val="008F509C"/>
  </w:style>
  <w:style w:type="paragraph" w:customStyle="1" w:styleId="222">
    <w:name w:val="Основной текст 22"/>
    <w:basedOn w:val="a"/>
    <w:uiPriority w:val="99"/>
    <w:rsid w:val="008F509C"/>
    <w:pPr>
      <w:spacing w:after="0" w:line="216" w:lineRule="auto"/>
      <w:ind w:firstLine="709"/>
      <w:jc w:val="both"/>
    </w:pPr>
    <w:rPr>
      <w:rFonts w:eastAsia="Times New Roman"/>
      <w:sz w:val="20"/>
      <w:szCs w:val="20"/>
    </w:rPr>
  </w:style>
  <w:style w:type="paragraph" w:customStyle="1" w:styleId="Default">
    <w:name w:val="Default"/>
    <w:uiPriority w:val="99"/>
    <w:rsid w:val="008F509C"/>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F509C"/>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s="Times New Roman"/>
      <w:color w:val="FF0000"/>
      <w:sz w:val="28"/>
      <w:szCs w:val="28"/>
    </w:rPr>
  </w:style>
  <w:style w:type="paragraph" w:customStyle="1" w:styleId="CharCharCarCarCharCharCarCarCharCharCarCarCharChar">
    <w:name w:val="Char Char Car Car Char Char Car Car Char Char Car Car Char Char"/>
    <w:basedOn w:val="a"/>
    <w:rsid w:val="00590B7F"/>
    <w:pPr>
      <w:suppressAutoHyphens w:val="0"/>
      <w:spacing w:after="160" w:line="240" w:lineRule="exac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55223362">
      <w:marLeft w:val="0"/>
      <w:marRight w:val="0"/>
      <w:marTop w:val="0"/>
      <w:marBottom w:val="0"/>
      <w:divBdr>
        <w:top w:val="none" w:sz="0" w:space="0" w:color="auto"/>
        <w:left w:val="none" w:sz="0" w:space="0" w:color="auto"/>
        <w:bottom w:val="none" w:sz="0" w:space="0" w:color="auto"/>
        <w:right w:val="none" w:sz="0" w:space="0" w:color="auto"/>
      </w:divBdr>
    </w:div>
    <w:div w:id="1855223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2B41579ADA7722726A9FBAB0A32810685311FFCA5FB31566FE0374C76B94DAA1432E2CF1DC3B94F8b0P9M" TargetMode="External"/><Relationship Id="rId34"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DD3F52011E807A2BF22D95A60DC2557D9EF27B5C29923121822777D5776179B9F8B0D90601B11E1C67F5E6441BF6F77349B5B1E95H7U3O"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13368</Words>
  <Characters>76201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89391</CharactersWithSpaces>
  <SharedDoc>false</SharedDoc>
  <HLinks>
    <vt:vector size="144" baseType="variant">
      <vt:variant>
        <vt:i4>3145789</vt:i4>
      </vt:variant>
      <vt:variant>
        <vt:i4>69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66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63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60</vt:i4>
      </vt:variant>
      <vt:variant>
        <vt:i4>0</vt:i4>
      </vt:variant>
      <vt:variant>
        <vt:i4>5</vt:i4>
      </vt:variant>
      <vt:variant>
        <vt:lpwstr>consultantplus://offline/ref=166B6C834A40D9ED059D12BC8CDD9D84D13C7A68142196DE02C83138nBMDI</vt:lpwstr>
      </vt:variant>
      <vt:variant>
        <vt:lpwstr/>
      </vt:variant>
      <vt:variant>
        <vt:i4>4456538</vt:i4>
      </vt:variant>
      <vt:variant>
        <vt:i4>57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54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51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48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45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42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30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Калиновка</cp:lastModifiedBy>
  <cp:revision>3</cp:revision>
  <cp:lastPrinted>2021-05-28T13:03:00Z</cp:lastPrinted>
  <dcterms:created xsi:type="dcterms:W3CDTF">2021-05-28T12:08:00Z</dcterms:created>
  <dcterms:modified xsi:type="dcterms:W3CDTF">2021-05-28T13:03:00Z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